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7EE362" w14:textId="77777777" w:rsidR="00FB7009" w:rsidRPr="00FB7009" w:rsidRDefault="00FB7009" w:rsidP="00FB7009">
      <w:pPr>
        <w:spacing w:before="1540" w:after="240" w:line="240" w:lineRule="auto"/>
        <w:rPr>
          <w:rFonts w:ascii="Times New Roman" w:eastAsia="Times New Roman" w:hAnsi="Times New Roman" w:cs="Times New Roman"/>
          <w:noProof/>
          <w:color w:val="4472C4"/>
          <w:sz w:val="24"/>
          <w:szCs w:val="24"/>
          <w:lang w:eastAsia="pl-PL"/>
        </w:rPr>
      </w:pPr>
      <w:bookmarkStart w:id="0" w:name="_GoBack"/>
      <w:bookmarkEnd w:id="0"/>
      <w:r w:rsidRPr="00FB7009">
        <w:rPr>
          <w:rFonts w:ascii="Times New Roman" w:eastAsia="Times New Roman" w:hAnsi="Times New Roman" w:cs="Times New Roman"/>
          <w:noProof/>
          <w:sz w:val="24"/>
          <w:szCs w:val="24"/>
          <w:lang w:eastAsia="pl-PL"/>
        </w:rPr>
        <w:drawing>
          <wp:anchor distT="36576" distB="36576" distL="36576" distR="36576" simplePos="0" relativeHeight="251660288" behindDoc="0" locked="0" layoutInCell="1" allowOverlap="1" wp14:anchorId="65233D4B" wp14:editId="13F36314">
            <wp:simplePos x="0" y="0"/>
            <wp:positionH relativeFrom="column">
              <wp:posOffset>1729105</wp:posOffset>
            </wp:positionH>
            <wp:positionV relativeFrom="paragraph">
              <wp:posOffset>699135</wp:posOffset>
            </wp:positionV>
            <wp:extent cx="2303145" cy="2439035"/>
            <wp:effectExtent l="0" t="0" r="1905" b="0"/>
            <wp:wrapNone/>
            <wp:docPr id="2" name="Obraz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03145" cy="24390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E601DD" w14:textId="77777777" w:rsidR="00FB7009" w:rsidRPr="00FB7009" w:rsidRDefault="00FB7009" w:rsidP="00FB7009">
      <w:pPr>
        <w:spacing w:before="1540" w:after="240" w:line="240" w:lineRule="auto"/>
        <w:jc w:val="both"/>
        <w:rPr>
          <w:rFonts w:ascii="Times New Roman" w:eastAsia="Times New Roman" w:hAnsi="Times New Roman" w:cs="Times New Roman"/>
          <w:color w:val="4472C4"/>
          <w:sz w:val="24"/>
          <w:szCs w:val="24"/>
          <w:lang w:eastAsia="pl-PL"/>
        </w:rPr>
      </w:pPr>
    </w:p>
    <w:p w14:paraId="7DE25E43" w14:textId="77777777" w:rsidR="00FB7009" w:rsidRPr="00FB7009" w:rsidRDefault="00FB7009" w:rsidP="00FB7009">
      <w:pPr>
        <w:spacing w:before="1540" w:after="240" w:line="240" w:lineRule="auto"/>
        <w:jc w:val="both"/>
        <w:rPr>
          <w:rFonts w:ascii="Times New Roman" w:eastAsia="Times New Roman" w:hAnsi="Times New Roman" w:cs="Times New Roman"/>
          <w:color w:val="4472C4"/>
          <w:sz w:val="24"/>
          <w:szCs w:val="24"/>
          <w:lang w:eastAsia="pl-PL"/>
        </w:rPr>
      </w:pPr>
    </w:p>
    <w:p w14:paraId="70472E84" w14:textId="77777777" w:rsidR="00FB7009" w:rsidRPr="00FB7009" w:rsidRDefault="00FB7009" w:rsidP="00FB7009">
      <w:pPr>
        <w:pBdr>
          <w:top w:val="single" w:sz="6" w:space="6" w:color="4472C4"/>
          <w:bottom w:val="single" w:sz="6" w:space="6" w:color="4472C4"/>
        </w:pBdr>
        <w:spacing w:after="240" w:line="240" w:lineRule="auto"/>
        <w:jc w:val="center"/>
        <w:rPr>
          <w:rFonts w:ascii="Calibri Light" w:eastAsia="Times New Roman" w:hAnsi="Calibri Light" w:cs="Times New Roman"/>
          <w:caps/>
          <w:color w:val="4472C4"/>
          <w:sz w:val="80"/>
          <w:szCs w:val="80"/>
          <w:lang w:eastAsia="pl-PL"/>
        </w:rPr>
      </w:pPr>
      <w:r w:rsidRPr="00FB7009">
        <w:rPr>
          <w:rFonts w:ascii="Times New Roman" w:eastAsia="Times New Roman" w:hAnsi="Times New Roman" w:cs="Times New Roman"/>
          <w:b/>
          <w:sz w:val="32"/>
          <w:szCs w:val="32"/>
          <w:lang w:eastAsia="pl-PL"/>
        </w:rPr>
        <w:t>PROGRAM WYCHOWAWCZO-PROFILAKTYCZNY</w:t>
      </w:r>
    </w:p>
    <w:p w14:paraId="75D079A8" w14:textId="77777777" w:rsidR="00FB7009" w:rsidRPr="00FB7009" w:rsidRDefault="00FB7009" w:rsidP="00FB7009">
      <w:pPr>
        <w:spacing w:after="0" w:line="240" w:lineRule="auto"/>
        <w:jc w:val="center"/>
        <w:rPr>
          <w:rFonts w:ascii="Times New Roman" w:eastAsia="Times New Roman" w:hAnsi="Times New Roman" w:cs="Times New Roman"/>
          <w:sz w:val="24"/>
          <w:szCs w:val="24"/>
          <w:lang w:eastAsia="pl-PL"/>
        </w:rPr>
      </w:pPr>
      <w:r w:rsidRPr="00FB7009">
        <w:rPr>
          <w:rFonts w:ascii="Times New Roman" w:eastAsia="Times New Roman" w:hAnsi="Times New Roman" w:cs="Times New Roman"/>
          <w:sz w:val="24"/>
          <w:szCs w:val="24"/>
          <w:lang w:eastAsia="pl-PL"/>
        </w:rPr>
        <w:t>Publiczna Szkoła Podstawowa</w:t>
      </w:r>
      <w:r w:rsidRPr="00FB7009">
        <w:rPr>
          <w:rFonts w:ascii="Times New Roman" w:eastAsia="Times New Roman" w:hAnsi="Times New Roman" w:cs="Times New Roman"/>
          <w:sz w:val="24"/>
          <w:szCs w:val="24"/>
          <w:lang w:eastAsia="pl-PL"/>
        </w:rPr>
        <w:br/>
      </w:r>
    </w:p>
    <w:p w14:paraId="59D81E09" w14:textId="77777777" w:rsidR="00FB7009" w:rsidRPr="00FB7009" w:rsidRDefault="00FB7009" w:rsidP="00FB7009">
      <w:pPr>
        <w:spacing w:after="0" w:line="240" w:lineRule="auto"/>
        <w:jc w:val="center"/>
        <w:rPr>
          <w:rFonts w:ascii="Times New Roman" w:eastAsia="Times New Roman" w:hAnsi="Times New Roman" w:cs="Times New Roman"/>
          <w:sz w:val="24"/>
          <w:szCs w:val="24"/>
          <w:lang w:eastAsia="pl-PL"/>
        </w:rPr>
      </w:pPr>
      <w:r w:rsidRPr="00FB7009">
        <w:rPr>
          <w:rFonts w:ascii="Times New Roman" w:eastAsia="Times New Roman" w:hAnsi="Times New Roman" w:cs="Times New Roman"/>
          <w:sz w:val="24"/>
          <w:szCs w:val="24"/>
          <w:lang w:eastAsia="pl-PL"/>
        </w:rPr>
        <w:t>w Olszance</w:t>
      </w:r>
    </w:p>
    <w:p w14:paraId="530530C9" w14:textId="77777777" w:rsidR="00FB7009" w:rsidRPr="00FB7009" w:rsidRDefault="00FB7009" w:rsidP="00FB7009">
      <w:pPr>
        <w:spacing w:after="0" w:line="240" w:lineRule="auto"/>
        <w:jc w:val="center"/>
        <w:rPr>
          <w:rFonts w:ascii="Times New Roman" w:eastAsia="Times New Roman" w:hAnsi="Times New Roman" w:cs="Times New Roman"/>
          <w:color w:val="4472C4"/>
          <w:sz w:val="28"/>
          <w:szCs w:val="28"/>
          <w:lang w:eastAsia="pl-PL"/>
        </w:rPr>
      </w:pPr>
    </w:p>
    <w:p w14:paraId="092D6FFB" w14:textId="77777777" w:rsidR="00FB7009" w:rsidRPr="00FB7009" w:rsidRDefault="00FB7009" w:rsidP="00FB7009">
      <w:pPr>
        <w:spacing w:before="480" w:after="0" w:line="240" w:lineRule="auto"/>
        <w:jc w:val="both"/>
        <w:rPr>
          <w:rFonts w:ascii="Times New Roman" w:eastAsia="Times New Roman" w:hAnsi="Times New Roman" w:cs="Times New Roman"/>
          <w:color w:val="4472C4"/>
          <w:sz w:val="24"/>
          <w:szCs w:val="24"/>
          <w:lang w:eastAsia="pl-PL"/>
        </w:rPr>
      </w:pPr>
    </w:p>
    <w:p w14:paraId="2F2DA54F" w14:textId="77777777" w:rsidR="00FB7009" w:rsidRPr="00FB7009" w:rsidRDefault="00FB7009" w:rsidP="00FB7009">
      <w:pPr>
        <w:tabs>
          <w:tab w:val="right" w:leader="dot" w:pos="9070"/>
        </w:tabs>
        <w:spacing w:after="100" w:line="240" w:lineRule="auto"/>
        <w:jc w:val="both"/>
        <w:rPr>
          <w:rFonts w:ascii="Times New Roman" w:eastAsia="Calibri" w:hAnsi="Times New Roman" w:cs="Times New Roman"/>
          <w:sz w:val="24"/>
          <w:szCs w:val="24"/>
        </w:rPr>
      </w:pPr>
      <w:r w:rsidRPr="00FB7009">
        <w:rPr>
          <w:rFonts w:ascii="Times New Roman" w:eastAsia="Calibri" w:hAnsi="Times New Roman" w:cs="Times New Roman"/>
          <w:noProof/>
          <w:sz w:val="24"/>
          <w:szCs w:val="24"/>
        </w:rPr>
        <mc:AlternateContent>
          <mc:Choice Requires="wps">
            <w:drawing>
              <wp:anchor distT="0" distB="0" distL="114300" distR="114300" simplePos="0" relativeHeight="251659264" behindDoc="0" locked="0" layoutInCell="1" allowOverlap="1" wp14:anchorId="7B2CC144" wp14:editId="7EFF4715">
                <wp:simplePos x="0" y="0"/>
                <wp:positionH relativeFrom="margin">
                  <wp:posOffset>-5080</wp:posOffset>
                </wp:positionH>
                <wp:positionV relativeFrom="page">
                  <wp:posOffset>9534525</wp:posOffset>
                </wp:positionV>
                <wp:extent cx="5754370" cy="405130"/>
                <wp:effectExtent l="0" t="0" r="11430" b="1397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4370" cy="405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C580598" w14:textId="77777777" w:rsidR="003E7338" w:rsidRPr="00816071" w:rsidRDefault="003E7338" w:rsidP="00FB7009">
                            <w:pPr>
                              <w:pStyle w:val="Bezodstpw"/>
                              <w:spacing w:after="40"/>
                              <w:jc w:val="center"/>
                              <w:rPr>
                                <w:caps/>
                                <w:color w:val="4472C4"/>
                                <w:sz w:val="28"/>
                                <w:szCs w:val="28"/>
                              </w:rPr>
                            </w:pPr>
                            <w:r>
                              <w:rPr>
                                <w:caps/>
                                <w:sz w:val="28"/>
                                <w:szCs w:val="28"/>
                              </w:rPr>
                              <w:t>Olszanka 2020</w:t>
                            </w:r>
                          </w:p>
                          <w:p w14:paraId="17DB7283" w14:textId="77777777" w:rsidR="003E7338" w:rsidRPr="00816071" w:rsidRDefault="003E7338" w:rsidP="00FB7009">
                            <w:pPr>
                              <w:pStyle w:val="Bezodstpw"/>
                              <w:rPr>
                                <w:color w:val="4472C4"/>
                              </w:rPr>
                            </w:pPr>
                          </w:p>
                        </w:txbxContent>
                      </wps:txbx>
                      <wps:bodyPr rot="0" vert="horz" wrap="square" lIns="0" tIns="0" rIns="0" bIns="0" anchor="b" anchorCtr="0" upright="1">
                        <a:spAutoFit/>
                      </wps:bodyPr>
                    </wps:wsp>
                  </a:graphicData>
                </a:graphic>
                <wp14:sizeRelH relativeFrom="margin">
                  <wp14:pctWidth>100000</wp14:pctWidth>
                </wp14:sizeRelH>
                <wp14:sizeRelV relativeFrom="margin">
                  <wp14:pctHeight>0</wp14:pctHeight>
                </wp14:sizeRelV>
              </wp:anchor>
            </w:drawing>
          </mc:Choice>
          <mc:Fallback>
            <w:pict>
              <v:shapetype w14:anchorId="7B2CC144" id="_x0000_t202" coordsize="21600,21600" o:spt="202" path="m,l,21600r21600,l21600,xe">
                <v:stroke joinstyle="miter"/>
                <v:path gradientshapeok="t" o:connecttype="rect"/>
              </v:shapetype>
              <v:shape id="Pole tekstowe 1" o:spid="_x0000_s1026" type="#_x0000_t202" style="position:absolute;left:0;text-align:left;margin-left:-.4pt;margin-top:750.75pt;width:453.1pt;height:31.9pt;z-index:251659264;visibility:visible;mso-wrap-style:square;mso-width-percent:1000;mso-height-percent:0;mso-wrap-distance-left:9pt;mso-wrap-distance-top:0;mso-wrap-distance-right:9pt;mso-wrap-distance-bottom:0;mso-position-horizontal:absolute;mso-position-horizontal-relative:margin;mso-position-vertical:absolute;mso-position-vertical-relative:page;mso-width-percent:100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" filled="f" stroked="f" strokeweight=".5pt">
                <v:textbox style="mso-fit-shape-to-text:t" inset="0,0,0,0">
                  <w:txbxContent>
                    <w:p w14:paraId="3C580598" w14:textId="77777777" w:rsidR="003E7338" w:rsidRPr="00816071" w:rsidRDefault="003E7338" w:rsidP="00FB7009">
                      <w:pPr>
                        <w:pStyle w:val="Bezodstpw"/>
                        <w:spacing w:after="40"/>
                        <w:jc w:val="center"/>
                        <w:rPr>
                          <w:caps/>
                          <w:color w:val="4472C4"/>
                          <w:sz w:val="28"/>
                          <w:szCs w:val="28"/>
                        </w:rPr>
                      </w:pPr>
                      <w:r>
                        <w:rPr>
                          <w:caps/>
                          <w:sz w:val="28"/>
                          <w:szCs w:val="28"/>
                        </w:rPr>
                        <w:t>Olszanka 2020</w:t>
                      </w:r>
                    </w:p>
                    <w:p w14:paraId="17DB7283" w14:textId="77777777" w:rsidR="003E7338" w:rsidRPr="00816071" w:rsidRDefault="003E7338" w:rsidP="00FB7009">
                      <w:pPr>
                        <w:pStyle w:val="Bezodstpw"/>
                        <w:rPr>
                          <w:color w:val="4472C4"/>
                        </w:rPr>
                      </w:pPr>
                    </w:p>
                  </w:txbxContent>
                </v:textbox>
                <w10:wrap anchorx="margin" anchory="page"/>
              </v:shape>
            </w:pict>
          </mc:Fallback>
        </mc:AlternateContent>
      </w:r>
      <w:r w:rsidRPr="00FB7009">
        <w:rPr>
          <w:rFonts w:ascii="Times New Roman" w:eastAsia="Calibri" w:hAnsi="Times New Roman" w:cs="Times New Roman"/>
          <w:sz w:val="24"/>
          <w:szCs w:val="24"/>
        </w:rPr>
        <w:br w:type="page"/>
      </w:r>
      <w:r w:rsidRPr="00FB7009">
        <w:rPr>
          <w:rFonts w:ascii="Times New Roman" w:eastAsia="Calibri" w:hAnsi="Times New Roman" w:cs="Times New Roman"/>
          <w:sz w:val="24"/>
          <w:szCs w:val="24"/>
        </w:rPr>
        <w:lastRenderedPageBreak/>
        <w:t>SPIS TREŚCI</w:t>
      </w:r>
    </w:p>
    <w:p w14:paraId="052B993A" w14:textId="77777777" w:rsidR="00FB7009" w:rsidRPr="00FB7009" w:rsidRDefault="00FB7009" w:rsidP="00FB7009">
      <w:pPr>
        <w:tabs>
          <w:tab w:val="right" w:leader="dot" w:pos="9070"/>
        </w:tabs>
        <w:spacing w:after="100" w:line="240" w:lineRule="auto"/>
        <w:jc w:val="both"/>
        <w:rPr>
          <w:rFonts w:ascii="Times New Roman" w:eastAsia="Calibri" w:hAnsi="Times New Roman" w:cs="Times New Roman"/>
          <w:sz w:val="24"/>
          <w:szCs w:val="24"/>
        </w:rPr>
      </w:pPr>
    </w:p>
    <w:p w14:paraId="74A1EB28" w14:textId="77777777" w:rsidR="00FB7009" w:rsidRPr="00FB7009" w:rsidRDefault="00FB7009" w:rsidP="00FB7009">
      <w:pPr>
        <w:tabs>
          <w:tab w:val="right" w:leader="dot" w:pos="9070"/>
        </w:tabs>
        <w:spacing w:after="100" w:line="240" w:lineRule="auto"/>
        <w:jc w:val="both"/>
        <w:rPr>
          <w:rFonts w:ascii="Times New Roman" w:eastAsia="Calibri" w:hAnsi="Times New Roman" w:cs="Times New Roman"/>
          <w:sz w:val="24"/>
          <w:szCs w:val="24"/>
        </w:rPr>
      </w:pPr>
    </w:p>
    <w:p w14:paraId="02C75A5E" w14:textId="77777777" w:rsidR="00FB7009" w:rsidRPr="00FB7009" w:rsidRDefault="00FB7009" w:rsidP="00FB7009">
      <w:pPr>
        <w:tabs>
          <w:tab w:val="right" w:leader="dot" w:pos="9070"/>
        </w:tabs>
        <w:spacing w:after="100" w:line="240" w:lineRule="auto"/>
        <w:jc w:val="both"/>
        <w:rPr>
          <w:rFonts w:ascii="Times New Roman" w:eastAsia="Calibri" w:hAnsi="Times New Roman" w:cs="Times New Roman"/>
          <w:sz w:val="24"/>
          <w:szCs w:val="24"/>
        </w:rPr>
      </w:pPr>
      <w:r w:rsidRPr="00FB7009">
        <w:rPr>
          <w:rFonts w:ascii="Times New Roman" w:eastAsia="Calibri" w:hAnsi="Times New Roman" w:cs="Times New Roman"/>
          <w:sz w:val="24"/>
          <w:szCs w:val="24"/>
        </w:rPr>
        <w:t xml:space="preserve">PODSTAWA PRAWNA PROGRAMU </w:t>
      </w:r>
      <w:r w:rsidRPr="00FB7009">
        <w:rPr>
          <w:rFonts w:ascii="Times New Roman" w:eastAsia="Calibri" w:hAnsi="Times New Roman" w:cs="Times New Roman"/>
          <w:bCs/>
          <w:sz w:val="24"/>
          <w:szCs w:val="24"/>
        </w:rPr>
        <w:tab/>
        <w:t>2</w:t>
      </w:r>
    </w:p>
    <w:p w14:paraId="34E26CF0" w14:textId="77777777" w:rsidR="00FB7009" w:rsidRPr="00FB7009" w:rsidRDefault="00FB7009" w:rsidP="00FB7009">
      <w:pPr>
        <w:tabs>
          <w:tab w:val="right" w:leader="dot" w:pos="9070"/>
        </w:tabs>
        <w:spacing w:after="100" w:line="240" w:lineRule="auto"/>
        <w:jc w:val="both"/>
        <w:rPr>
          <w:rFonts w:ascii="Times New Roman" w:eastAsia="Calibri" w:hAnsi="Times New Roman" w:cs="Times New Roman"/>
          <w:bCs/>
          <w:sz w:val="24"/>
          <w:szCs w:val="24"/>
        </w:rPr>
      </w:pPr>
      <w:r w:rsidRPr="00FB7009">
        <w:rPr>
          <w:rFonts w:ascii="Times New Roman" w:eastAsia="Calibri" w:hAnsi="Times New Roman" w:cs="Times New Roman"/>
          <w:sz w:val="24"/>
          <w:szCs w:val="24"/>
        </w:rPr>
        <w:t>W</w:t>
      </w:r>
      <w:r w:rsidRPr="00FB7009">
        <w:rPr>
          <w:rFonts w:ascii="Times New Roman" w:eastAsia="Calibri" w:hAnsi="Times New Roman" w:cs="Times New Roman"/>
          <w:spacing w:val="1"/>
          <w:sz w:val="24"/>
          <w:szCs w:val="24"/>
        </w:rPr>
        <w:t>S</w:t>
      </w:r>
      <w:r w:rsidRPr="00FB7009">
        <w:rPr>
          <w:rFonts w:ascii="Times New Roman" w:eastAsia="Calibri" w:hAnsi="Times New Roman" w:cs="Times New Roman"/>
          <w:sz w:val="24"/>
          <w:szCs w:val="24"/>
        </w:rPr>
        <w:t>T</w:t>
      </w:r>
      <w:r w:rsidRPr="00FB7009">
        <w:rPr>
          <w:rFonts w:ascii="Times New Roman" w:eastAsia="Calibri" w:hAnsi="Times New Roman" w:cs="Times New Roman"/>
          <w:spacing w:val="1"/>
          <w:sz w:val="24"/>
          <w:szCs w:val="24"/>
        </w:rPr>
        <w:t>Ę</w:t>
      </w:r>
      <w:r w:rsidRPr="00FB7009">
        <w:rPr>
          <w:rFonts w:ascii="Times New Roman" w:eastAsia="Calibri" w:hAnsi="Times New Roman" w:cs="Times New Roman"/>
          <w:sz w:val="24"/>
          <w:szCs w:val="24"/>
        </w:rPr>
        <w:t xml:space="preserve">P </w:t>
      </w:r>
      <w:r w:rsidRPr="00FB7009">
        <w:rPr>
          <w:rFonts w:ascii="Times New Roman" w:eastAsia="Calibri" w:hAnsi="Times New Roman" w:cs="Times New Roman"/>
          <w:bCs/>
          <w:sz w:val="24"/>
          <w:szCs w:val="24"/>
        </w:rPr>
        <w:tab/>
        <w:t>4</w:t>
      </w:r>
    </w:p>
    <w:p w14:paraId="6D7A1425" w14:textId="77777777" w:rsidR="00FB7009" w:rsidRPr="00FB7009" w:rsidRDefault="00FB7009" w:rsidP="00FB7009">
      <w:pPr>
        <w:tabs>
          <w:tab w:val="right" w:leader="dot" w:pos="9070"/>
        </w:tabs>
        <w:spacing w:after="100" w:line="240" w:lineRule="auto"/>
        <w:jc w:val="both"/>
        <w:rPr>
          <w:rFonts w:ascii="Times New Roman" w:eastAsia="Calibri" w:hAnsi="Times New Roman" w:cs="Times New Roman"/>
          <w:sz w:val="24"/>
          <w:szCs w:val="24"/>
        </w:rPr>
      </w:pPr>
      <w:r w:rsidRPr="00FB7009">
        <w:rPr>
          <w:rFonts w:ascii="Times New Roman" w:eastAsia="Calibri" w:hAnsi="Times New Roman" w:cs="Times New Roman"/>
          <w:bCs/>
          <w:sz w:val="24"/>
          <w:szCs w:val="24"/>
        </w:rPr>
        <w:t>MISJA, ZADANIA SZKOŁY ………………………………………………………………..5</w:t>
      </w:r>
    </w:p>
    <w:p w14:paraId="7F63C1EE" w14:textId="77777777" w:rsidR="00FB7009" w:rsidRPr="00FB7009" w:rsidRDefault="00FB7009" w:rsidP="00FB7009">
      <w:pPr>
        <w:tabs>
          <w:tab w:val="right" w:leader="dot" w:pos="9070"/>
        </w:tabs>
        <w:spacing w:after="0" w:line="360" w:lineRule="auto"/>
        <w:jc w:val="both"/>
        <w:outlineLvl w:val="0"/>
        <w:rPr>
          <w:rFonts w:ascii="Times New Roman" w:eastAsia="Times New Roman" w:hAnsi="Times New Roman" w:cs="Times New Roman"/>
          <w:bCs/>
          <w:sz w:val="24"/>
          <w:szCs w:val="24"/>
          <w:lang w:eastAsia="pl-PL"/>
        </w:rPr>
      </w:pPr>
      <w:r w:rsidRPr="00FB7009">
        <w:rPr>
          <w:rFonts w:ascii="Times New Roman" w:eastAsia="Times New Roman" w:hAnsi="Times New Roman" w:cs="Times New Roman"/>
          <w:color w:val="000000"/>
          <w:spacing w:val="-1"/>
          <w:sz w:val="24"/>
          <w:szCs w:val="24"/>
          <w:lang w:eastAsia="pl-PL"/>
        </w:rPr>
        <w:t>C</w:t>
      </w:r>
      <w:r w:rsidRPr="00FB7009">
        <w:rPr>
          <w:rFonts w:ascii="Times New Roman" w:eastAsia="Times New Roman" w:hAnsi="Times New Roman" w:cs="Times New Roman"/>
          <w:color w:val="000000"/>
          <w:sz w:val="24"/>
          <w:szCs w:val="24"/>
          <w:lang w:eastAsia="pl-PL"/>
        </w:rPr>
        <w:t>ELE PROGRAMU</w:t>
      </w:r>
      <w:r w:rsidRPr="00FB7009">
        <w:rPr>
          <w:rFonts w:ascii="Times New Roman" w:eastAsia="Times New Roman" w:hAnsi="Times New Roman" w:cs="Times New Roman"/>
          <w:bCs/>
          <w:sz w:val="24"/>
          <w:szCs w:val="24"/>
          <w:lang w:eastAsia="pl-PL"/>
        </w:rPr>
        <w:tab/>
        <w:t>5</w:t>
      </w:r>
    </w:p>
    <w:p w14:paraId="3113B648" w14:textId="77777777" w:rsidR="00FB7009" w:rsidRPr="00FB7009" w:rsidRDefault="00FB7009" w:rsidP="00FB7009">
      <w:pPr>
        <w:tabs>
          <w:tab w:val="right" w:leader="dot" w:pos="9070"/>
        </w:tabs>
        <w:spacing w:after="0" w:line="360" w:lineRule="auto"/>
        <w:jc w:val="both"/>
        <w:outlineLvl w:val="0"/>
        <w:rPr>
          <w:rFonts w:ascii="Times New Roman" w:eastAsia="Times New Roman" w:hAnsi="Times New Roman" w:cs="Times New Roman"/>
          <w:sz w:val="24"/>
          <w:szCs w:val="24"/>
          <w:lang w:eastAsia="pl-PL"/>
        </w:rPr>
      </w:pPr>
      <w:r w:rsidRPr="00FB7009">
        <w:rPr>
          <w:rFonts w:ascii="Times New Roman" w:eastAsia="Times New Roman" w:hAnsi="Times New Roman" w:cs="Times New Roman"/>
          <w:spacing w:val="1"/>
          <w:sz w:val="24"/>
          <w:szCs w:val="24"/>
          <w:lang w:eastAsia="pl-PL"/>
        </w:rPr>
        <w:t>SYL</w:t>
      </w:r>
      <w:r w:rsidRPr="00FB7009">
        <w:rPr>
          <w:rFonts w:ascii="Times New Roman" w:eastAsia="Times New Roman" w:hAnsi="Times New Roman" w:cs="Times New Roman"/>
          <w:sz w:val="24"/>
          <w:szCs w:val="24"/>
          <w:lang w:eastAsia="pl-PL"/>
        </w:rPr>
        <w:t>W</w:t>
      </w:r>
      <w:r w:rsidRPr="00FB7009">
        <w:rPr>
          <w:rFonts w:ascii="Times New Roman" w:eastAsia="Times New Roman" w:hAnsi="Times New Roman" w:cs="Times New Roman"/>
          <w:spacing w:val="1"/>
          <w:sz w:val="24"/>
          <w:szCs w:val="24"/>
          <w:lang w:eastAsia="pl-PL"/>
        </w:rPr>
        <w:t>E</w:t>
      </w:r>
      <w:r w:rsidRPr="00FB7009">
        <w:rPr>
          <w:rFonts w:ascii="Times New Roman" w:eastAsia="Times New Roman" w:hAnsi="Times New Roman" w:cs="Times New Roman"/>
          <w:sz w:val="24"/>
          <w:szCs w:val="24"/>
          <w:lang w:eastAsia="pl-PL"/>
        </w:rPr>
        <w:t>T</w:t>
      </w:r>
      <w:r w:rsidRPr="00FB7009">
        <w:rPr>
          <w:rFonts w:ascii="Times New Roman" w:eastAsia="Times New Roman" w:hAnsi="Times New Roman" w:cs="Times New Roman"/>
          <w:spacing w:val="1"/>
          <w:sz w:val="24"/>
          <w:szCs w:val="24"/>
          <w:lang w:eastAsia="pl-PL"/>
        </w:rPr>
        <w:t>K</w:t>
      </w:r>
      <w:r w:rsidRPr="00FB7009">
        <w:rPr>
          <w:rFonts w:ascii="Times New Roman" w:eastAsia="Times New Roman" w:hAnsi="Times New Roman" w:cs="Times New Roman"/>
          <w:sz w:val="24"/>
          <w:szCs w:val="24"/>
          <w:lang w:eastAsia="pl-PL"/>
        </w:rPr>
        <w:t>A</w:t>
      </w:r>
      <w:r w:rsidRPr="00FB7009">
        <w:rPr>
          <w:rFonts w:ascii="Times New Roman" w:eastAsia="Times New Roman" w:hAnsi="Times New Roman" w:cs="Times New Roman"/>
          <w:spacing w:val="-16"/>
          <w:sz w:val="24"/>
          <w:szCs w:val="24"/>
          <w:lang w:eastAsia="pl-PL"/>
        </w:rPr>
        <w:t xml:space="preserve"> </w:t>
      </w:r>
      <w:r w:rsidRPr="00FB7009">
        <w:rPr>
          <w:rFonts w:ascii="Times New Roman" w:eastAsia="Times New Roman" w:hAnsi="Times New Roman" w:cs="Times New Roman"/>
          <w:sz w:val="24"/>
          <w:szCs w:val="24"/>
          <w:lang w:eastAsia="pl-PL"/>
        </w:rPr>
        <w:t>AB</w:t>
      </w:r>
      <w:r w:rsidRPr="00FB7009">
        <w:rPr>
          <w:rFonts w:ascii="Times New Roman" w:eastAsia="Times New Roman" w:hAnsi="Times New Roman" w:cs="Times New Roman"/>
          <w:spacing w:val="1"/>
          <w:sz w:val="24"/>
          <w:szCs w:val="24"/>
          <w:lang w:eastAsia="pl-PL"/>
        </w:rPr>
        <w:t>SOL</w:t>
      </w:r>
      <w:r w:rsidRPr="00FB7009">
        <w:rPr>
          <w:rFonts w:ascii="Times New Roman" w:eastAsia="Times New Roman" w:hAnsi="Times New Roman" w:cs="Times New Roman"/>
          <w:sz w:val="24"/>
          <w:szCs w:val="24"/>
          <w:lang w:eastAsia="pl-PL"/>
        </w:rPr>
        <w:t>WE</w:t>
      </w:r>
      <w:r w:rsidRPr="00FB7009">
        <w:rPr>
          <w:rFonts w:ascii="Times New Roman" w:eastAsia="Times New Roman" w:hAnsi="Times New Roman" w:cs="Times New Roman"/>
          <w:spacing w:val="1"/>
          <w:sz w:val="24"/>
          <w:szCs w:val="24"/>
          <w:lang w:eastAsia="pl-PL"/>
        </w:rPr>
        <w:t>NT</w:t>
      </w:r>
      <w:r w:rsidRPr="00FB7009">
        <w:rPr>
          <w:rFonts w:ascii="Times New Roman" w:eastAsia="Times New Roman" w:hAnsi="Times New Roman" w:cs="Times New Roman"/>
          <w:sz w:val="24"/>
          <w:szCs w:val="24"/>
          <w:lang w:eastAsia="pl-PL"/>
        </w:rPr>
        <w:t>A………………………………………………………………..6</w:t>
      </w:r>
    </w:p>
    <w:p w14:paraId="5C44B482" w14:textId="77777777" w:rsidR="00FB7009" w:rsidRPr="00FB7009" w:rsidRDefault="00FB7009" w:rsidP="00FB7009">
      <w:pPr>
        <w:tabs>
          <w:tab w:val="right" w:leader="dot" w:pos="9070"/>
        </w:tabs>
        <w:spacing w:after="0" w:line="360" w:lineRule="auto"/>
        <w:jc w:val="both"/>
        <w:outlineLvl w:val="0"/>
        <w:rPr>
          <w:rFonts w:ascii="Times New Roman" w:eastAsia="Times New Roman" w:hAnsi="Times New Roman" w:cs="Times New Roman"/>
          <w:bCs/>
          <w:sz w:val="24"/>
          <w:szCs w:val="24"/>
          <w:lang w:eastAsia="pl-PL"/>
        </w:rPr>
      </w:pPr>
      <w:r w:rsidRPr="00FB7009">
        <w:rPr>
          <w:rFonts w:ascii="Times New Roman" w:eastAsia="Times New Roman" w:hAnsi="Times New Roman" w:cs="Times New Roman"/>
          <w:spacing w:val="1"/>
          <w:sz w:val="24"/>
          <w:szCs w:val="24"/>
          <w:lang w:eastAsia="pl-PL"/>
        </w:rPr>
        <w:t>DZIAŁANIA W RAMACH PROGRAMU</w:t>
      </w:r>
      <w:r w:rsidRPr="00FB7009">
        <w:rPr>
          <w:rFonts w:ascii="Times New Roman" w:eastAsia="Times New Roman" w:hAnsi="Times New Roman" w:cs="Times New Roman"/>
          <w:bCs/>
          <w:sz w:val="24"/>
          <w:szCs w:val="24"/>
          <w:lang w:eastAsia="pl-PL"/>
        </w:rPr>
        <w:tab/>
        <w:t>6</w:t>
      </w:r>
    </w:p>
    <w:p w14:paraId="52CDBC96" w14:textId="77777777" w:rsidR="00FB7009" w:rsidRPr="00FB7009" w:rsidRDefault="00FB7009" w:rsidP="00FB7009">
      <w:pPr>
        <w:tabs>
          <w:tab w:val="right" w:leader="dot" w:pos="9070"/>
        </w:tabs>
        <w:spacing w:after="0" w:line="360" w:lineRule="auto"/>
        <w:jc w:val="both"/>
        <w:outlineLvl w:val="0"/>
        <w:rPr>
          <w:rFonts w:ascii="Times New Roman" w:eastAsia="Times New Roman" w:hAnsi="Times New Roman" w:cs="Times New Roman"/>
          <w:color w:val="000000"/>
          <w:sz w:val="24"/>
          <w:szCs w:val="24"/>
          <w:lang w:eastAsia="pl-PL"/>
        </w:rPr>
      </w:pPr>
      <w:r w:rsidRPr="00FB7009">
        <w:rPr>
          <w:rFonts w:ascii="Times New Roman" w:eastAsia="Times New Roman" w:hAnsi="Times New Roman" w:cs="Times New Roman"/>
          <w:color w:val="000000"/>
          <w:sz w:val="24"/>
          <w:szCs w:val="24"/>
          <w:lang w:eastAsia="pl-PL"/>
        </w:rPr>
        <w:t>UCZESTNICY PROGRAMU…………………………………………………………………8</w:t>
      </w:r>
    </w:p>
    <w:p w14:paraId="39C8ACC5" w14:textId="77777777" w:rsidR="00FB7009" w:rsidRPr="00FB7009" w:rsidRDefault="00FB7009" w:rsidP="00FB7009">
      <w:pPr>
        <w:tabs>
          <w:tab w:val="right" w:leader="dot" w:pos="9070"/>
        </w:tabs>
        <w:spacing w:after="0" w:line="360" w:lineRule="auto"/>
        <w:jc w:val="both"/>
        <w:outlineLvl w:val="0"/>
        <w:rPr>
          <w:rFonts w:ascii="Times New Roman" w:eastAsia="Times New Roman" w:hAnsi="Times New Roman" w:cs="Times New Roman"/>
          <w:sz w:val="24"/>
          <w:szCs w:val="24"/>
          <w:lang w:eastAsia="pl-PL"/>
        </w:rPr>
      </w:pPr>
      <w:r w:rsidRPr="00FB7009">
        <w:rPr>
          <w:rFonts w:ascii="Times New Roman" w:eastAsia="Times New Roman" w:hAnsi="Times New Roman" w:cs="Times New Roman"/>
          <w:spacing w:val="-1"/>
          <w:sz w:val="24"/>
          <w:szCs w:val="24"/>
          <w:lang w:eastAsia="pl-PL"/>
        </w:rPr>
        <w:t>T</w:t>
      </w:r>
      <w:r w:rsidRPr="00FB7009">
        <w:rPr>
          <w:rFonts w:ascii="Times New Roman" w:eastAsia="Times New Roman" w:hAnsi="Times New Roman" w:cs="Times New Roman"/>
          <w:spacing w:val="-2"/>
          <w:sz w:val="24"/>
          <w:szCs w:val="24"/>
          <w:lang w:eastAsia="pl-PL"/>
        </w:rPr>
        <w:t>R</w:t>
      </w:r>
      <w:r w:rsidRPr="00FB7009">
        <w:rPr>
          <w:rFonts w:ascii="Times New Roman" w:eastAsia="Times New Roman" w:hAnsi="Times New Roman" w:cs="Times New Roman"/>
          <w:spacing w:val="1"/>
          <w:sz w:val="24"/>
          <w:szCs w:val="24"/>
          <w:lang w:eastAsia="pl-PL"/>
        </w:rPr>
        <w:t>E</w:t>
      </w:r>
      <w:r w:rsidRPr="00FB7009">
        <w:rPr>
          <w:rFonts w:ascii="Times New Roman" w:eastAsia="Times New Roman" w:hAnsi="Times New Roman" w:cs="Times New Roman"/>
          <w:spacing w:val="2"/>
          <w:sz w:val="24"/>
          <w:szCs w:val="24"/>
          <w:lang w:eastAsia="pl-PL"/>
        </w:rPr>
        <w:t>Ś</w:t>
      </w:r>
      <w:r w:rsidRPr="00FB7009">
        <w:rPr>
          <w:rFonts w:ascii="Times New Roman" w:eastAsia="Times New Roman" w:hAnsi="Times New Roman" w:cs="Times New Roman"/>
          <w:spacing w:val="6"/>
          <w:sz w:val="24"/>
          <w:szCs w:val="24"/>
          <w:lang w:eastAsia="pl-PL"/>
        </w:rPr>
        <w:t>C</w:t>
      </w:r>
      <w:r w:rsidRPr="00FB7009">
        <w:rPr>
          <w:rFonts w:ascii="Times New Roman" w:eastAsia="Times New Roman" w:hAnsi="Times New Roman" w:cs="Times New Roman"/>
          <w:sz w:val="24"/>
          <w:szCs w:val="24"/>
          <w:lang w:eastAsia="pl-PL"/>
        </w:rPr>
        <w:t>I</w:t>
      </w:r>
      <w:r w:rsidRPr="00FB7009">
        <w:rPr>
          <w:rFonts w:ascii="Times New Roman" w:eastAsia="Times New Roman" w:hAnsi="Times New Roman" w:cs="Times New Roman"/>
          <w:spacing w:val="-9"/>
          <w:sz w:val="24"/>
          <w:szCs w:val="24"/>
          <w:lang w:eastAsia="pl-PL"/>
        </w:rPr>
        <w:t xml:space="preserve">   </w:t>
      </w:r>
      <w:r w:rsidRPr="00FB7009">
        <w:rPr>
          <w:rFonts w:ascii="Times New Roman" w:eastAsia="Times New Roman" w:hAnsi="Times New Roman" w:cs="Times New Roman"/>
          <w:spacing w:val="5"/>
          <w:sz w:val="24"/>
          <w:szCs w:val="24"/>
          <w:lang w:eastAsia="pl-PL"/>
        </w:rPr>
        <w:t>W</w:t>
      </w:r>
      <w:r w:rsidRPr="00FB7009">
        <w:rPr>
          <w:rFonts w:ascii="Times New Roman" w:eastAsia="Times New Roman" w:hAnsi="Times New Roman" w:cs="Times New Roman"/>
          <w:spacing w:val="-5"/>
          <w:sz w:val="24"/>
          <w:szCs w:val="24"/>
          <w:lang w:eastAsia="pl-PL"/>
        </w:rPr>
        <w:t>Y</w:t>
      </w:r>
      <w:r w:rsidRPr="00FB7009">
        <w:rPr>
          <w:rFonts w:ascii="Times New Roman" w:eastAsia="Times New Roman" w:hAnsi="Times New Roman" w:cs="Times New Roman"/>
          <w:spacing w:val="6"/>
          <w:sz w:val="24"/>
          <w:szCs w:val="24"/>
          <w:lang w:eastAsia="pl-PL"/>
        </w:rPr>
        <w:t>C</w:t>
      </w:r>
      <w:r w:rsidRPr="00FB7009">
        <w:rPr>
          <w:rFonts w:ascii="Times New Roman" w:eastAsia="Times New Roman" w:hAnsi="Times New Roman" w:cs="Times New Roman"/>
          <w:spacing w:val="-5"/>
          <w:sz w:val="24"/>
          <w:szCs w:val="24"/>
          <w:lang w:eastAsia="pl-PL"/>
        </w:rPr>
        <w:t>H</w:t>
      </w:r>
      <w:r w:rsidRPr="00FB7009">
        <w:rPr>
          <w:rFonts w:ascii="Times New Roman" w:eastAsia="Times New Roman" w:hAnsi="Times New Roman" w:cs="Times New Roman"/>
          <w:sz w:val="24"/>
          <w:szCs w:val="24"/>
          <w:lang w:eastAsia="pl-PL"/>
        </w:rPr>
        <w:t>O</w:t>
      </w:r>
      <w:r w:rsidRPr="00FB7009">
        <w:rPr>
          <w:rFonts w:ascii="Times New Roman" w:eastAsia="Times New Roman" w:hAnsi="Times New Roman" w:cs="Times New Roman"/>
          <w:spacing w:val="1"/>
          <w:sz w:val="24"/>
          <w:szCs w:val="24"/>
          <w:lang w:eastAsia="pl-PL"/>
        </w:rPr>
        <w:t>WAWCZ</w:t>
      </w:r>
      <w:r w:rsidRPr="00FB7009">
        <w:rPr>
          <w:rFonts w:ascii="Times New Roman" w:eastAsia="Times New Roman" w:hAnsi="Times New Roman" w:cs="Times New Roman"/>
          <w:sz w:val="24"/>
          <w:szCs w:val="24"/>
          <w:lang w:eastAsia="pl-PL"/>
        </w:rPr>
        <w:t>O-PROFILAKTYCZNE W KLASACH</w:t>
      </w:r>
      <w:r w:rsidRPr="00FB7009">
        <w:rPr>
          <w:rFonts w:ascii="Times New Roman" w:eastAsia="Times New Roman" w:hAnsi="Times New Roman" w:cs="Times New Roman"/>
          <w:bCs/>
          <w:sz w:val="24"/>
          <w:szCs w:val="24"/>
          <w:lang w:eastAsia="pl-PL"/>
        </w:rPr>
        <w:tab/>
        <w:t>12</w:t>
      </w:r>
    </w:p>
    <w:p w14:paraId="6298D915" w14:textId="77777777" w:rsidR="00FB7009" w:rsidRPr="00FB7009" w:rsidRDefault="00FB7009" w:rsidP="00FB7009">
      <w:pPr>
        <w:tabs>
          <w:tab w:val="right" w:leader="dot" w:pos="9070"/>
        </w:tabs>
        <w:spacing w:after="0" w:line="360" w:lineRule="auto"/>
        <w:jc w:val="both"/>
        <w:outlineLvl w:val="0"/>
        <w:rPr>
          <w:rFonts w:ascii="Times New Roman" w:eastAsia="Times New Roman" w:hAnsi="Times New Roman" w:cs="Times New Roman"/>
          <w:sz w:val="24"/>
          <w:szCs w:val="24"/>
          <w:lang w:eastAsia="pl-PL"/>
        </w:rPr>
      </w:pPr>
      <w:r w:rsidRPr="00FB7009">
        <w:rPr>
          <w:rFonts w:ascii="Times New Roman" w:eastAsia="Times New Roman" w:hAnsi="Times New Roman" w:cs="Times New Roman"/>
          <w:bCs/>
          <w:sz w:val="24"/>
          <w:szCs w:val="24"/>
          <w:lang w:eastAsia="pl-PL"/>
        </w:rPr>
        <w:t>FORMY REALIZACJI</w:t>
      </w:r>
      <w:r w:rsidRPr="00FB7009">
        <w:rPr>
          <w:rFonts w:ascii="Times New Roman" w:eastAsia="Times New Roman" w:hAnsi="Times New Roman" w:cs="Times New Roman"/>
          <w:bCs/>
          <w:sz w:val="24"/>
          <w:szCs w:val="24"/>
          <w:lang w:eastAsia="pl-PL"/>
        </w:rPr>
        <w:tab/>
        <w:t>18</w:t>
      </w:r>
    </w:p>
    <w:p w14:paraId="1CCCDA77" w14:textId="77777777" w:rsidR="00FB7009" w:rsidRPr="00FB7009" w:rsidRDefault="00FB7009" w:rsidP="00FB7009">
      <w:pPr>
        <w:tabs>
          <w:tab w:val="right" w:leader="dot" w:pos="9070"/>
        </w:tabs>
        <w:spacing w:after="0" w:line="360" w:lineRule="auto"/>
        <w:jc w:val="both"/>
        <w:outlineLvl w:val="0"/>
        <w:rPr>
          <w:rFonts w:ascii="Times New Roman" w:eastAsia="Times New Roman" w:hAnsi="Times New Roman" w:cs="Times New Roman"/>
          <w:bCs/>
          <w:sz w:val="24"/>
          <w:szCs w:val="24"/>
          <w:lang w:eastAsia="pl-PL"/>
        </w:rPr>
      </w:pPr>
      <w:r w:rsidRPr="00FB7009">
        <w:rPr>
          <w:rFonts w:ascii="Times New Roman" w:eastAsia="Times New Roman" w:hAnsi="Times New Roman" w:cs="Times New Roman"/>
          <w:color w:val="000000"/>
          <w:sz w:val="24"/>
          <w:szCs w:val="24"/>
          <w:lang w:eastAsia="pl-PL"/>
        </w:rPr>
        <w:t xml:space="preserve">EWALUACJA PROGRAMU </w:t>
      </w:r>
      <w:r w:rsidRPr="00FB7009">
        <w:rPr>
          <w:rFonts w:ascii="Times New Roman" w:eastAsia="Times New Roman" w:hAnsi="Times New Roman" w:cs="Times New Roman"/>
          <w:bCs/>
          <w:sz w:val="24"/>
          <w:szCs w:val="24"/>
          <w:lang w:eastAsia="pl-PL"/>
        </w:rPr>
        <w:tab/>
        <w:t>18</w:t>
      </w:r>
    </w:p>
    <w:p w14:paraId="79E5C6EB" w14:textId="77777777" w:rsidR="00FB7009" w:rsidRPr="00FB7009" w:rsidRDefault="00FB7009" w:rsidP="00FB7009">
      <w:pPr>
        <w:tabs>
          <w:tab w:val="right" w:leader="dot" w:pos="9070"/>
        </w:tabs>
        <w:spacing w:after="0" w:line="360" w:lineRule="auto"/>
        <w:jc w:val="both"/>
        <w:outlineLvl w:val="0"/>
        <w:rPr>
          <w:rFonts w:ascii="Times New Roman" w:eastAsia="Times New Roman" w:hAnsi="Times New Roman" w:cs="Times New Roman"/>
          <w:bCs/>
          <w:sz w:val="24"/>
          <w:szCs w:val="24"/>
          <w:lang w:eastAsia="pl-PL"/>
        </w:rPr>
      </w:pPr>
      <w:r w:rsidRPr="00FB7009">
        <w:rPr>
          <w:rFonts w:ascii="Times New Roman" w:eastAsia="Times New Roman" w:hAnsi="Times New Roman" w:cs="Times New Roman"/>
          <w:bCs/>
          <w:sz w:val="24"/>
          <w:szCs w:val="24"/>
          <w:lang w:eastAsia="pl-PL"/>
        </w:rPr>
        <w:t>POSTANOWIENIA KOŃCOWE……………………………………………………………19</w:t>
      </w:r>
    </w:p>
    <w:p w14:paraId="7F0D0E58" w14:textId="77777777" w:rsidR="00FB7009" w:rsidRPr="00FB7009" w:rsidRDefault="00FB7009" w:rsidP="00FB7009">
      <w:pPr>
        <w:tabs>
          <w:tab w:val="right" w:leader="dot" w:pos="9070"/>
        </w:tabs>
        <w:spacing w:after="0" w:line="360" w:lineRule="auto"/>
        <w:jc w:val="both"/>
        <w:outlineLvl w:val="0"/>
        <w:rPr>
          <w:rFonts w:ascii="Times New Roman" w:eastAsia="Times New Roman" w:hAnsi="Times New Roman" w:cs="Times New Roman"/>
          <w:bCs/>
          <w:sz w:val="24"/>
          <w:szCs w:val="24"/>
          <w:lang w:eastAsia="pl-PL"/>
        </w:rPr>
      </w:pPr>
      <w:r w:rsidRPr="00FB7009">
        <w:rPr>
          <w:rFonts w:ascii="Times New Roman" w:eastAsia="Times New Roman" w:hAnsi="Times New Roman" w:cs="Times New Roman"/>
          <w:bCs/>
          <w:sz w:val="24"/>
          <w:szCs w:val="24"/>
          <w:lang w:eastAsia="pl-PL"/>
        </w:rPr>
        <w:t>ZAŁĄCZNIK 1 WYMAGANIA SZCZEGÓŁOWE ………………………………………</w:t>
      </w:r>
      <w:r w:rsidR="00C07384">
        <w:rPr>
          <w:rFonts w:ascii="Times New Roman" w:eastAsia="Times New Roman" w:hAnsi="Times New Roman" w:cs="Times New Roman"/>
          <w:bCs/>
          <w:sz w:val="24"/>
          <w:szCs w:val="24"/>
          <w:lang w:eastAsia="pl-PL"/>
        </w:rPr>
        <w:t>..</w:t>
      </w:r>
      <w:r w:rsidRPr="00FB7009">
        <w:rPr>
          <w:rFonts w:ascii="Times New Roman" w:eastAsia="Times New Roman" w:hAnsi="Times New Roman" w:cs="Times New Roman"/>
          <w:bCs/>
          <w:sz w:val="24"/>
          <w:szCs w:val="24"/>
          <w:lang w:eastAsia="pl-PL"/>
        </w:rPr>
        <w:t>21</w:t>
      </w:r>
    </w:p>
    <w:p w14:paraId="32EC323E" w14:textId="77777777" w:rsidR="00FB7009" w:rsidRPr="00FB7009" w:rsidRDefault="00FB7009" w:rsidP="00FB7009">
      <w:pPr>
        <w:tabs>
          <w:tab w:val="right" w:leader="dot" w:pos="9070"/>
        </w:tabs>
        <w:spacing w:after="0" w:line="360" w:lineRule="auto"/>
        <w:jc w:val="both"/>
        <w:outlineLvl w:val="0"/>
        <w:rPr>
          <w:rFonts w:ascii="Times New Roman" w:eastAsia="Times New Roman" w:hAnsi="Times New Roman" w:cs="Times New Roman"/>
          <w:bCs/>
          <w:sz w:val="24"/>
          <w:szCs w:val="24"/>
          <w:lang w:eastAsia="pl-PL"/>
        </w:rPr>
      </w:pPr>
      <w:r w:rsidRPr="00FB7009">
        <w:rPr>
          <w:rFonts w:ascii="Times New Roman" w:eastAsia="Times New Roman" w:hAnsi="Times New Roman" w:cs="Times New Roman"/>
          <w:bCs/>
          <w:sz w:val="24"/>
          <w:szCs w:val="24"/>
          <w:lang w:eastAsia="pl-PL"/>
        </w:rPr>
        <w:t>ZAŁĄCZNIK 2 PROCEDURY POSTĘPOWANIA……………………………….…...…</w:t>
      </w:r>
      <w:r w:rsidR="00C07384">
        <w:rPr>
          <w:rFonts w:ascii="Times New Roman" w:eastAsia="Times New Roman" w:hAnsi="Times New Roman" w:cs="Times New Roman"/>
          <w:bCs/>
          <w:sz w:val="24"/>
          <w:szCs w:val="24"/>
          <w:lang w:eastAsia="pl-PL"/>
        </w:rPr>
        <w:t>..</w:t>
      </w:r>
      <w:r w:rsidRPr="00FB7009">
        <w:rPr>
          <w:rFonts w:ascii="Times New Roman" w:eastAsia="Times New Roman" w:hAnsi="Times New Roman" w:cs="Times New Roman"/>
          <w:bCs/>
          <w:sz w:val="24"/>
          <w:szCs w:val="24"/>
          <w:lang w:eastAsia="pl-PL"/>
        </w:rPr>
        <w:t>.27</w:t>
      </w:r>
    </w:p>
    <w:p w14:paraId="2A503A22" w14:textId="77777777" w:rsidR="00FB7009" w:rsidRPr="00FB7009" w:rsidRDefault="00FB7009" w:rsidP="00FB7009">
      <w:pPr>
        <w:spacing w:after="0" w:line="240" w:lineRule="auto"/>
        <w:jc w:val="both"/>
        <w:rPr>
          <w:rFonts w:ascii="Times New Roman" w:eastAsia="Times New Roman" w:hAnsi="Times New Roman" w:cs="Times New Roman"/>
          <w:b/>
          <w:sz w:val="24"/>
          <w:szCs w:val="24"/>
          <w:lang w:eastAsia="pl-PL"/>
        </w:rPr>
      </w:pPr>
    </w:p>
    <w:p w14:paraId="62D2FA60" w14:textId="77777777" w:rsidR="00FB7009" w:rsidRPr="00FB7009" w:rsidRDefault="00FB7009" w:rsidP="00FB7009">
      <w:pPr>
        <w:spacing w:after="0" w:line="240" w:lineRule="auto"/>
        <w:jc w:val="both"/>
        <w:rPr>
          <w:rFonts w:ascii="Times New Roman" w:eastAsia="Times New Roman" w:hAnsi="Times New Roman" w:cs="Times New Roman"/>
          <w:b/>
          <w:sz w:val="24"/>
          <w:szCs w:val="24"/>
          <w:lang w:eastAsia="pl-PL"/>
        </w:rPr>
      </w:pPr>
    </w:p>
    <w:p w14:paraId="52DC0E6A" w14:textId="77777777" w:rsidR="00FB7009" w:rsidRPr="00FB7009" w:rsidRDefault="00FB7009" w:rsidP="00FB7009">
      <w:pPr>
        <w:spacing w:after="0" w:line="240" w:lineRule="auto"/>
        <w:jc w:val="both"/>
        <w:rPr>
          <w:rFonts w:ascii="Times New Roman" w:eastAsia="Times New Roman" w:hAnsi="Times New Roman" w:cs="Times New Roman"/>
          <w:b/>
          <w:sz w:val="24"/>
          <w:szCs w:val="24"/>
          <w:lang w:eastAsia="pl-PL"/>
        </w:rPr>
      </w:pPr>
    </w:p>
    <w:p w14:paraId="5F21D4AB" w14:textId="77777777" w:rsidR="00FB7009" w:rsidRPr="00FB7009" w:rsidRDefault="00FB7009" w:rsidP="00FB7009">
      <w:pPr>
        <w:spacing w:after="0" w:line="240" w:lineRule="auto"/>
        <w:jc w:val="both"/>
        <w:rPr>
          <w:rFonts w:ascii="Times New Roman" w:eastAsia="Times New Roman" w:hAnsi="Times New Roman" w:cs="Times New Roman"/>
          <w:b/>
          <w:sz w:val="24"/>
          <w:szCs w:val="24"/>
          <w:lang w:eastAsia="pl-PL"/>
        </w:rPr>
      </w:pPr>
    </w:p>
    <w:p w14:paraId="2FE88DFF" w14:textId="77777777" w:rsidR="00FB7009" w:rsidRPr="00FB7009" w:rsidRDefault="00FB7009" w:rsidP="00FB7009">
      <w:pPr>
        <w:spacing w:after="0" w:line="240" w:lineRule="auto"/>
        <w:jc w:val="both"/>
        <w:rPr>
          <w:rFonts w:ascii="Times New Roman" w:eastAsia="Times New Roman" w:hAnsi="Times New Roman" w:cs="Times New Roman"/>
          <w:b/>
          <w:sz w:val="24"/>
          <w:szCs w:val="24"/>
          <w:lang w:eastAsia="pl-PL"/>
        </w:rPr>
      </w:pPr>
    </w:p>
    <w:p w14:paraId="079C3C5E" w14:textId="77777777" w:rsidR="00FB7009" w:rsidRPr="00FB7009" w:rsidRDefault="00FB7009" w:rsidP="00FB7009">
      <w:pPr>
        <w:spacing w:after="0" w:line="240" w:lineRule="auto"/>
        <w:jc w:val="both"/>
        <w:rPr>
          <w:rFonts w:ascii="Times New Roman" w:eastAsia="Times New Roman" w:hAnsi="Times New Roman" w:cs="Times New Roman"/>
          <w:b/>
          <w:sz w:val="24"/>
          <w:szCs w:val="24"/>
          <w:lang w:eastAsia="pl-PL"/>
        </w:rPr>
      </w:pPr>
    </w:p>
    <w:p w14:paraId="0FC495A1" w14:textId="77777777" w:rsidR="00FB7009" w:rsidRPr="00FB7009" w:rsidRDefault="00FB7009" w:rsidP="00FB7009">
      <w:pPr>
        <w:spacing w:after="0" w:line="240" w:lineRule="auto"/>
        <w:jc w:val="both"/>
        <w:rPr>
          <w:rFonts w:ascii="Times New Roman" w:eastAsia="Times New Roman" w:hAnsi="Times New Roman" w:cs="Times New Roman"/>
          <w:b/>
          <w:sz w:val="24"/>
          <w:szCs w:val="24"/>
          <w:lang w:eastAsia="pl-PL"/>
        </w:rPr>
      </w:pPr>
    </w:p>
    <w:p w14:paraId="03ACECCD" w14:textId="77777777" w:rsidR="00FB7009" w:rsidRPr="00FB7009" w:rsidRDefault="00FB7009" w:rsidP="00FB7009">
      <w:pPr>
        <w:spacing w:after="0" w:line="240" w:lineRule="auto"/>
        <w:jc w:val="both"/>
        <w:rPr>
          <w:rFonts w:ascii="Times New Roman" w:eastAsia="Times New Roman" w:hAnsi="Times New Roman" w:cs="Times New Roman"/>
          <w:b/>
          <w:sz w:val="24"/>
          <w:szCs w:val="24"/>
          <w:lang w:eastAsia="pl-PL"/>
        </w:rPr>
      </w:pPr>
    </w:p>
    <w:p w14:paraId="1C052780" w14:textId="77777777" w:rsidR="00FB7009" w:rsidRPr="00FB7009" w:rsidRDefault="00FB7009" w:rsidP="00FB7009">
      <w:pPr>
        <w:spacing w:after="0" w:line="240" w:lineRule="auto"/>
        <w:jc w:val="both"/>
        <w:rPr>
          <w:rFonts w:ascii="Times New Roman" w:eastAsia="Times New Roman" w:hAnsi="Times New Roman" w:cs="Times New Roman"/>
          <w:b/>
          <w:sz w:val="24"/>
          <w:szCs w:val="24"/>
          <w:lang w:eastAsia="pl-PL"/>
        </w:rPr>
      </w:pPr>
    </w:p>
    <w:p w14:paraId="0CC927BB" w14:textId="77777777" w:rsidR="00FB7009" w:rsidRPr="00FB7009" w:rsidRDefault="00FB7009" w:rsidP="00FB7009">
      <w:pPr>
        <w:spacing w:after="0" w:line="240" w:lineRule="auto"/>
        <w:jc w:val="both"/>
        <w:rPr>
          <w:rFonts w:ascii="Times New Roman" w:eastAsia="Times New Roman" w:hAnsi="Times New Roman" w:cs="Times New Roman"/>
          <w:b/>
          <w:sz w:val="24"/>
          <w:szCs w:val="24"/>
          <w:lang w:eastAsia="pl-PL"/>
        </w:rPr>
      </w:pPr>
    </w:p>
    <w:p w14:paraId="1C05D653" w14:textId="77777777" w:rsidR="00FB7009" w:rsidRPr="00FB7009" w:rsidRDefault="00FB7009" w:rsidP="00FB7009">
      <w:pPr>
        <w:spacing w:after="0" w:line="240" w:lineRule="auto"/>
        <w:jc w:val="both"/>
        <w:rPr>
          <w:rFonts w:ascii="Times New Roman" w:eastAsia="Times New Roman" w:hAnsi="Times New Roman" w:cs="Times New Roman"/>
          <w:b/>
          <w:sz w:val="24"/>
          <w:szCs w:val="24"/>
          <w:lang w:eastAsia="pl-PL"/>
        </w:rPr>
      </w:pPr>
    </w:p>
    <w:p w14:paraId="26FBFA22" w14:textId="77777777" w:rsidR="00FB7009" w:rsidRPr="00FB7009" w:rsidRDefault="00FB7009" w:rsidP="00FB7009">
      <w:pPr>
        <w:spacing w:after="0" w:line="240" w:lineRule="auto"/>
        <w:jc w:val="both"/>
        <w:rPr>
          <w:rFonts w:ascii="Times New Roman" w:eastAsia="Times New Roman" w:hAnsi="Times New Roman" w:cs="Times New Roman"/>
          <w:b/>
          <w:sz w:val="24"/>
          <w:szCs w:val="24"/>
          <w:lang w:eastAsia="pl-PL"/>
        </w:rPr>
      </w:pPr>
    </w:p>
    <w:p w14:paraId="2BB7A4DF" w14:textId="77777777" w:rsidR="00FB7009" w:rsidRPr="00FB7009" w:rsidRDefault="00FB7009" w:rsidP="00FB7009">
      <w:pPr>
        <w:spacing w:after="0" w:line="240" w:lineRule="auto"/>
        <w:jc w:val="both"/>
        <w:rPr>
          <w:rFonts w:ascii="Times New Roman" w:eastAsia="Times New Roman" w:hAnsi="Times New Roman" w:cs="Times New Roman"/>
          <w:b/>
          <w:sz w:val="24"/>
          <w:szCs w:val="24"/>
          <w:lang w:eastAsia="pl-PL"/>
        </w:rPr>
      </w:pPr>
    </w:p>
    <w:p w14:paraId="3F3CD388" w14:textId="77777777" w:rsidR="00FB7009" w:rsidRPr="00FB7009" w:rsidRDefault="00FB7009" w:rsidP="00FB7009">
      <w:pPr>
        <w:spacing w:after="0" w:line="240" w:lineRule="auto"/>
        <w:jc w:val="both"/>
        <w:rPr>
          <w:rFonts w:ascii="Times New Roman" w:eastAsia="Times New Roman" w:hAnsi="Times New Roman" w:cs="Times New Roman"/>
          <w:b/>
          <w:sz w:val="24"/>
          <w:szCs w:val="24"/>
          <w:lang w:eastAsia="pl-PL"/>
        </w:rPr>
      </w:pPr>
    </w:p>
    <w:p w14:paraId="1B8BDE0D" w14:textId="77777777" w:rsidR="00FB7009" w:rsidRPr="00FB7009" w:rsidRDefault="00FB7009" w:rsidP="00FB7009">
      <w:pPr>
        <w:spacing w:after="0" w:line="240" w:lineRule="auto"/>
        <w:jc w:val="both"/>
        <w:rPr>
          <w:rFonts w:ascii="Times New Roman" w:eastAsia="Times New Roman" w:hAnsi="Times New Roman" w:cs="Times New Roman"/>
          <w:b/>
          <w:sz w:val="24"/>
          <w:szCs w:val="24"/>
          <w:lang w:eastAsia="pl-PL"/>
        </w:rPr>
      </w:pPr>
    </w:p>
    <w:p w14:paraId="5FD263CD" w14:textId="77777777" w:rsidR="00FB7009" w:rsidRPr="00FB7009" w:rsidRDefault="00FB7009" w:rsidP="00FB7009">
      <w:pPr>
        <w:spacing w:after="0" w:line="240" w:lineRule="auto"/>
        <w:jc w:val="both"/>
        <w:rPr>
          <w:rFonts w:ascii="Times New Roman" w:eastAsia="Times New Roman" w:hAnsi="Times New Roman" w:cs="Times New Roman"/>
          <w:b/>
          <w:sz w:val="24"/>
          <w:szCs w:val="24"/>
          <w:lang w:eastAsia="pl-PL"/>
        </w:rPr>
      </w:pPr>
    </w:p>
    <w:p w14:paraId="254B8977" w14:textId="77777777" w:rsidR="00FB7009" w:rsidRPr="00FB7009" w:rsidRDefault="00FB7009" w:rsidP="00FB7009">
      <w:pPr>
        <w:spacing w:after="0" w:line="240" w:lineRule="auto"/>
        <w:jc w:val="both"/>
        <w:rPr>
          <w:rFonts w:ascii="Times New Roman" w:eastAsia="Times New Roman" w:hAnsi="Times New Roman" w:cs="Times New Roman"/>
          <w:b/>
          <w:sz w:val="24"/>
          <w:szCs w:val="24"/>
          <w:lang w:eastAsia="pl-PL"/>
        </w:rPr>
      </w:pPr>
    </w:p>
    <w:p w14:paraId="5DE55379" w14:textId="77777777" w:rsidR="00FB7009" w:rsidRPr="00FB7009" w:rsidRDefault="00FB7009" w:rsidP="00FB7009">
      <w:pPr>
        <w:spacing w:after="0" w:line="240" w:lineRule="auto"/>
        <w:jc w:val="both"/>
        <w:rPr>
          <w:rFonts w:ascii="Times New Roman" w:eastAsia="Times New Roman" w:hAnsi="Times New Roman" w:cs="Times New Roman"/>
          <w:b/>
          <w:sz w:val="24"/>
          <w:szCs w:val="24"/>
          <w:lang w:eastAsia="pl-PL"/>
        </w:rPr>
      </w:pPr>
    </w:p>
    <w:p w14:paraId="41C04078" w14:textId="77777777" w:rsidR="00FB7009" w:rsidRPr="00FB7009" w:rsidRDefault="00FB7009" w:rsidP="00FB7009">
      <w:pPr>
        <w:spacing w:after="0" w:line="240" w:lineRule="auto"/>
        <w:jc w:val="both"/>
        <w:rPr>
          <w:rFonts w:ascii="Times New Roman" w:eastAsia="Times New Roman" w:hAnsi="Times New Roman" w:cs="Times New Roman"/>
          <w:b/>
          <w:sz w:val="24"/>
          <w:szCs w:val="24"/>
          <w:lang w:eastAsia="pl-PL"/>
        </w:rPr>
      </w:pPr>
    </w:p>
    <w:p w14:paraId="07760A92" w14:textId="77777777" w:rsidR="00FB7009" w:rsidRPr="00FB7009" w:rsidRDefault="00FB7009" w:rsidP="00FB7009">
      <w:pPr>
        <w:spacing w:after="0" w:line="240" w:lineRule="auto"/>
        <w:jc w:val="both"/>
        <w:rPr>
          <w:rFonts w:ascii="Times New Roman" w:eastAsia="Times New Roman" w:hAnsi="Times New Roman" w:cs="Times New Roman"/>
          <w:b/>
          <w:sz w:val="24"/>
          <w:szCs w:val="24"/>
          <w:lang w:eastAsia="pl-PL"/>
        </w:rPr>
      </w:pPr>
    </w:p>
    <w:p w14:paraId="568047BF" w14:textId="77777777" w:rsidR="00FB7009" w:rsidRPr="00FB7009" w:rsidRDefault="00FB7009" w:rsidP="00FB7009">
      <w:pPr>
        <w:spacing w:after="0" w:line="240" w:lineRule="auto"/>
        <w:jc w:val="both"/>
        <w:rPr>
          <w:rFonts w:ascii="Times New Roman" w:eastAsia="Times New Roman" w:hAnsi="Times New Roman" w:cs="Times New Roman"/>
          <w:b/>
          <w:sz w:val="24"/>
          <w:szCs w:val="24"/>
          <w:lang w:eastAsia="pl-PL"/>
        </w:rPr>
      </w:pPr>
    </w:p>
    <w:p w14:paraId="124D59E2" w14:textId="77777777" w:rsidR="00FB7009" w:rsidRPr="00FB7009" w:rsidRDefault="00FB7009" w:rsidP="00FB7009">
      <w:pPr>
        <w:spacing w:after="0" w:line="240" w:lineRule="auto"/>
        <w:jc w:val="both"/>
        <w:rPr>
          <w:rFonts w:ascii="Times New Roman" w:eastAsia="Times New Roman" w:hAnsi="Times New Roman" w:cs="Times New Roman"/>
          <w:b/>
          <w:sz w:val="24"/>
          <w:szCs w:val="24"/>
          <w:lang w:eastAsia="pl-PL"/>
        </w:rPr>
      </w:pPr>
    </w:p>
    <w:p w14:paraId="3C7DF15E" w14:textId="77777777" w:rsidR="00FB7009" w:rsidRPr="00FB7009" w:rsidRDefault="00FB7009" w:rsidP="00FB7009">
      <w:pPr>
        <w:spacing w:after="0" w:line="240" w:lineRule="auto"/>
        <w:jc w:val="both"/>
        <w:rPr>
          <w:rFonts w:ascii="Times New Roman" w:eastAsia="Times New Roman" w:hAnsi="Times New Roman" w:cs="Times New Roman"/>
          <w:b/>
          <w:sz w:val="24"/>
          <w:szCs w:val="24"/>
          <w:lang w:eastAsia="pl-PL"/>
        </w:rPr>
      </w:pPr>
    </w:p>
    <w:p w14:paraId="46A17AD1" w14:textId="77777777" w:rsidR="00FB7009" w:rsidRPr="00FB7009" w:rsidRDefault="00FB7009" w:rsidP="00FB7009">
      <w:pPr>
        <w:spacing w:after="0" w:line="240" w:lineRule="auto"/>
        <w:jc w:val="both"/>
        <w:rPr>
          <w:rFonts w:ascii="Times New Roman" w:eastAsia="Times New Roman" w:hAnsi="Times New Roman" w:cs="Times New Roman"/>
          <w:b/>
          <w:sz w:val="24"/>
          <w:szCs w:val="24"/>
          <w:lang w:eastAsia="pl-PL"/>
        </w:rPr>
      </w:pPr>
    </w:p>
    <w:p w14:paraId="3BF16B55" w14:textId="77777777" w:rsidR="00FB7009" w:rsidRPr="00FB7009" w:rsidRDefault="00FB7009" w:rsidP="00FB7009">
      <w:pPr>
        <w:spacing w:after="0" w:line="240" w:lineRule="auto"/>
        <w:jc w:val="both"/>
        <w:rPr>
          <w:rFonts w:ascii="Times New Roman" w:eastAsia="Times New Roman" w:hAnsi="Times New Roman" w:cs="Times New Roman"/>
          <w:b/>
          <w:sz w:val="24"/>
          <w:szCs w:val="24"/>
          <w:lang w:eastAsia="pl-PL"/>
        </w:rPr>
      </w:pPr>
    </w:p>
    <w:p w14:paraId="37AF79B1" w14:textId="77777777" w:rsidR="00FB7009" w:rsidRPr="00FB7009" w:rsidRDefault="00FB7009" w:rsidP="00FB7009">
      <w:pPr>
        <w:spacing w:after="0" w:line="240" w:lineRule="auto"/>
        <w:jc w:val="both"/>
        <w:rPr>
          <w:rFonts w:ascii="Times New Roman" w:eastAsia="Times New Roman" w:hAnsi="Times New Roman" w:cs="Times New Roman"/>
          <w:b/>
          <w:sz w:val="24"/>
          <w:szCs w:val="24"/>
          <w:lang w:eastAsia="pl-PL"/>
        </w:rPr>
      </w:pPr>
    </w:p>
    <w:p w14:paraId="61DC3EA9" w14:textId="77777777" w:rsidR="00FB7009" w:rsidRPr="00FB7009" w:rsidRDefault="00FB7009" w:rsidP="00FB7009">
      <w:pPr>
        <w:spacing w:after="0" w:line="240" w:lineRule="auto"/>
        <w:jc w:val="both"/>
        <w:rPr>
          <w:rFonts w:ascii="Times New Roman" w:eastAsia="Times New Roman" w:hAnsi="Times New Roman" w:cs="Times New Roman"/>
          <w:sz w:val="24"/>
          <w:szCs w:val="24"/>
          <w:lang w:eastAsia="pl-PL"/>
        </w:rPr>
      </w:pPr>
    </w:p>
    <w:p w14:paraId="595CBE8C" w14:textId="77777777" w:rsidR="00FB7009" w:rsidRPr="00FB7009" w:rsidRDefault="00FB7009" w:rsidP="00FB7009">
      <w:pPr>
        <w:spacing w:after="0" w:line="240" w:lineRule="auto"/>
        <w:jc w:val="both"/>
        <w:rPr>
          <w:rFonts w:ascii="Times New Roman" w:eastAsia="Times New Roman" w:hAnsi="Times New Roman" w:cs="Times New Roman"/>
          <w:b/>
          <w:sz w:val="24"/>
          <w:szCs w:val="24"/>
          <w:lang w:eastAsia="pl-PL"/>
        </w:rPr>
      </w:pPr>
      <w:r w:rsidRPr="00FB7009">
        <w:rPr>
          <w:rFonts w:ascii="Times New Roman" w:eastAsia="Times New Roman" w:hAnsi="Times New Roman" w:cs="Times New Roman"/>
          <w:b/>
          <w:sz w:val="24"/>
          <w:szCs w:val="24"/>
          <w:lang w:eastAsia="pl-PL"/>
        </w:rPr>
        <w:t>PODSTAWA PRAWNA</w:t>
      </w:r>
    </w:p>
    <w:p w14:paraId="5606E2F1" w14:textId="77777777" w:rsidR="00FB7009" w:rsidRPr="00FB7009" w:rsidRDefault="00FB7009" w:rsidP="00FB7009">
      <w:pPr>
        <w:spacing w:after="0" w:line="240" w:lineRule="auto"/>
        <w:jc w:val="both"/>
        <w:rPr>
          <w:rFonts w:ascii="Times New Roman" w:eastAsia="Times New Roman" w:hAnsi="Times New Roman" w:cs="Times New Roman"/>
          <w:sz w:val="24"/>
          <w:szCs w:val="24"/>
          <w:lang w:eastAsia="pl-PL"/>
        </w:rPr>
      </w:pPr>
    </w:p>
    <w:p w14:paraId="613D0879" w14:textId="77777777" w:rsidR="00FB7009" w:rsidRPr="00FB7009" w:rsidRDefault="00FB7009" w:rsidP="00FB7009">
      <w:pPr>
        <w:numPr>
          <w:ilvl w:val="0"/>
          <w:numId w:val="30"/>
        </w:numPr>
        <w:spacing w:before="240" w:after="200" w:line="276" w:lineRule="auto"/>
        <w:contextualSpacing/>
        <w:jc w:val="both"/>
        <w:rPr>
          <w:rFonts w:ascii="Times New Roman" w:eastAsia="Calibri" w:hAnsi="Times New Roman" w:cs="Times New Roman"/>
          <w:color w:val="000000"/>
          <w:sz w:val="24"/>
          <w:szCs w:val="24"/>
        </w:rPr>
      </w:pPr>
      <w:r w:rsidRPr="00FB7009">
        <w:rPr>
          <w:rFonts w:ascii="Times New Roman" w:eastAsia="Times New Roman" w:hAnsi="Times New Roman" w:cs="Times New Roman"/>
          <w:sz w:val="24"/>
          <w:szCs w:val="24"/>
          <w:lang w:eastAsia="pl-PL"/>
        </w:rPr>
        <w:t xml:space="preserve">Konstytucja Rzeczpospolitej Polskiej </w:t>
      </w:r>
      <w:r w:rsidRPr="00FB7009">
        <w:rPr>
          <w:rFonts w:ascii="Times New Roman" w:eastAsia="Calibri" w:hAnsi="Times New Roman" w:cs="Times New Roman"/>
          <w:color w:val="000000"/>
          <w:sz w:val="24"/>
          <w:szCs w:val="24"/>
        </w:rPr>
        <w:t xml:space="preserve">z dnia 2 kwietnia 1997 r. (Dz. U. z 1997 r. Nr 78, poz. 283 z </w:t>
      </w:r>
      <w:proofErr w:type="spellStart"/>
      <w:r w:rsidRPr="00FB7009">
        <w:rPr>
          <w:rFonts w:ascii="Times New Roman" w:eastAsia="Calibri" w:hAnsi="Times New Roman" w:cs="Times New Roman"/>
          <w:color w:val="000000"/>
          <w:sz w:val="24"/>
          <w:szCs w:val="24"/>
        </w:rPr>
        <w:t>późn</w:t>
      </w:r>
      <w:proofErr w:type="spellEnd"/>
      <w:r w:rsidRPr="00FB7009">
        <w:rPr>
          <w:rFonts w:ascii="Times New Roman" w:eastAsia="Calibri" w:hAnsi="Times New Roman" w:cs="Times New Roman"/>
          <w:color w:val="000000"/>
          <w:sz w:val="24"/>
          <w:szCs w:val="24"/>
        </w:rPr>
        <w:t>. zm.</w:t>
      </w:r>
      <w:r w:rsidRPr="00FB7009">
        <w:rPr>
          <w:rFonts w:ascii="Times New Roman" w:eastAsia="Times New Roman" w:hAnsi="Times New Roman" w:cs="Times New Roman"/>
          <w:sz w:val="24"/>
          <w:szCs w:val="24"/>
          <w:lang w:eastAsia="pl-PL"/>
        </w:rPr>
        <w:t xml:space="preserve"> art. 72);</w:t>
      </w:r>
    </w:p>
    <w:p w14:paraId="7D7AEA63" w14:textId="77777777" w:rsidR="00FB7009" w:rsidRPr="00FB7009" w:rsidRDefault="00FB7009" w:rsidP="00FB7009">
      <w:pPr>
        <w:numPr>
          <w:ilvl w:val="0"/>
          <w:numId w:val="30"/>
        </w:numPr>
        <w:spacing w:after="0" w:line="240" w:lineRule="auto"/>
        <w:jc w:val="both"/>
        <w:rPr>
          <w:rFonts w:ascii="Times New Roman" w:eastAsia="Times New Roman" w:hAnsi="Times New Roman" w:cs="Times New Roman"/>
          <w:sz w:val="24"/>
          <w:szCs w:val="24"/>
          <w:lang w:eastAsia="pl-PL"/>
        </w:rPr>
      </w:pPr>
      <w:r w:rsidRPr="00FB7009">
        <w:rPr>
          <w:rFonts w:ascii="Times New Roman" w:eastAsia="Times New Roman" w:hAnsi="Times New Roman" w:cs="Times New Roman"/>
          <w:sz w:val="24"/>
          <w:szCs w:val="24"/>
          <w:lang w:eastAsia="pl-PL"/>
        </w:rPr>
        <w:t>Powszechna Deklaracja Praw Człowieka</w:t>
      </w:r>
    </w:p>
    <w:p w14:paraId="6F7ECF66" w14:textId="77777777" w:rsidR="00FB7009" w:rsidRPr="00FB7009" w:rsidRDefault="00FB7009" w:rsidP="00FB7009">
      <w:pPr>
        <w:numPr>
          <w:ilvl w:val="0"/>
          <w:numId w:val="30"/>
        </w:numPr>
        <w:spacing w:after="0" w:line="240" w:lineRule="auto"/>
        <w:jc w:val="both"/>
        <w:rPr>
          <w:rFonts w:ascii="Times New Roman" w:eastAsia="Times New Roman" w:hAnsi="Times New Roman" w:cs="Times New Roman"/>
          <w:sz w:val="24"/>
          <w:szCs w:val="24"/>
          <w:lang w:eastAsia="pl-PL"/>
        </w:rPr>
      </w:pPr>
      <w:r w:rsidRPr="00FB7009">
        <w:rPr>
          <w:rFonts w:ascii="Times New Roman" w:eastAsia="Times New Roman" w:hAnsi="Times New Roman" w:cs="Times New Roman"/>
          <w:sz w:val="24"/>
          <w:szCs w:val="24"/>
          <w:lang w:eastAsia="pl-PL"/>
        </w:rPr>
        <w:t>Międzynarodowy Pakt Praw Obywatelskich i Politycznych (Dz.U 1997 nr 38,poz 38)</w:t>
      </w:r>
    </w:p>
    <w:p w14:paraId="6EE76A92" w14:textId="77777777" w:rsidR="00FB7009" w:rsidRPr="00FB7009" w:rsidRDefault="00FB7009" w:rsidP="00FB7009">
      <w:pPr>
        <w:numPr>
          <w:ilvl w:val="0"/>
          <w:numId w:val="30"/>
        </w:numPr>
        <w:spacing w:after="0" w:line="240" w:lineRule="auto"/>
        <w:jc w:val="both"/>
        <w:rPr>
          <w:rFonts w:ascii="Times New Roman" w:eastAsia="Times New Roman" w:hAnsi="Times New Roman" w:cs="Times New Roman"/>
          <w:sz w:val="24"/>
          <w:szCs w:val="24"/>
          <w:lang w:eastAsia="pl-PL"/>
        </w:rPr>
      </w:pPr>
      <w:r w:rsidRPr="00FB7009">
        <w:rPr>
          <w:rFonts w:ascii="Times New Roman" w:eastAsia="Times New Roman" w:hAnsi="Times New Roman" w:cs="Times New Roman"/>
          <w:sz w:val="24"/>
          <w:szCs w:val="24"/>
          <w:lang w:eastAsia="pl-PL"/>
        </w:rPr>
        <w:t>Konwencja o Prawach Dziecka;</w:t>
      </w:r>
      <w:r w:rsidRPr="00FB7009">
        <w:rPr>
          <w:rFonts w:ascii="Times New Roman" w:eastAsia="Calibri" w:hAnsi="Times New Roman" w:cs="Times New Roman"/>
          <w:iCs/>
          <w:sz w:val="24"/>
          <w:szCs w:val="24"/>
        </w:rPr>
        <w:t xml:space="preserve"> przyjęta przez Zgromadzenie Ogólne Narodów Zjednoczonych z 20 listopada 1989 r. (Dz.U. z 1991 r. nr 120, poz. 526).</w:t>
      </w:r>
      <w:r w:rsidRPr="00FB7009">
        <w:rPr>
          <w:rFonts w:ascii="Times New Roman" w:eastAsia="Times New Roman" w:hAnsi="Times New Roman" w:cs="Times New Roman"/>
          <w:sz w:val="24"/>
          <w:szCs w:val="24"/>
          <w:lang w:eastAsia="pl-PL"/>
        </w:rPr>
        <w:t xml:space="preserve"> </w:t>
      </w:r>
    </w:p>
    <w:p w14:paraId="3EF0603F" w14:textId="77777777" w:rsidR="00FB7009" w:rsidRPr="00FB7009" w:rsidRDefault="00FB7009" w:rsidP="00FB7009">
      <w:pPr>
        <w:numPr>
          <w:ilvl w:val="0"/>
          <w:numId w:val="30"/>
        </w:numPr>
        <w:spacing w:before="240" w:after="200" w:line="276" w:lineRule="auto"/>
        <w:contextualSpacing/>
        <w:jc w:val="both"/>
        <w:rPr>
          <w:rFonts w:ascii="Times New Roman" w:eastAsia="Calibri" w:hAnsi="Times New Roman" w:cs="Times New Roman"/>
          <w:sz w:val="24"/>
          <w:szCs w:val="24"/>
        </w:rPr>
      </w:pPr>
      <w:r w:rsidRPr="00FB7009">
        <w:rPr>
          <w:rFonts w:ascii="Times New Roman" w:eastAsia="Calibri" w:hAnsi="Times New Roman" w:cs="Times New Roman"/>
          <w:color w:val="000000"/>
          <w:sz w:val="24"/>
          <w:szCs w:val="24"/>
        </w:rPr>
        <w:t>Ustawa z dnia 7 września 1991 r. o systemie oświaty (Dz. U. z 2016 r. poz. 1943 ze zm.</w:t>
      </w:r>
      <w:r w:rsidRPr="00FB7009">
        <w:rPr>
          <w:rFonts w:ascii="Times New Roman" w:eastAsia="Calibri" w:hAnsi="Times New Roman" w:cs="Times New Roman"/>
          <w:sz w:val="24"/>
          <w:szCs w:val="24"/>
        </w:rPr>
        <w:t>)</w:t>
      </w:r>
    </w:p>
    <w:p w14:paraId="26A91872" w14:textId="77777777" w:rsidR="00FB7009" w:rsidRPr="00FB7009" w:rsidRDefault="00FB7009" w:rsidP="00FB7009">
      <w:pPr>
        <w:numPr>
          <w:ilvl w:val="0"/>
          <w:numId w:val="30"/>
        </w:numPr>
        <w:spacing w:before="240" w:after="200" w:line="276" w:lineRule="auto"/>
        <w:contextualSpacing/>
        <w:jc w:val="both"/>
        <w:rPr>
          <w:rFonts w:ascii="Times New Roman" w:eastAsia="Calibri" w:hAnsi="Times New Roman" w:cs="Times New Roman"/>
          <w:color w:val="000000"/>
          <w:sz w:val="24"/>
          <w:szCs w:val="24"/>
        </w:rPr>
      </w:pPr>
      <w:r w:rsidRPr="00FB7009">
        <w:rPr>
          <w:rFonts w:ascii="Times New Roman" w:eastAsia="Calibri" w:hAnsi="Times New Roman" w:cs="Times New Roman"/>
          <w:color w:val="000000"/>
          <w:sz w:val="24"/>
          <w:szCs w:val="24"/>
        </w:rPr>
        <w:t>Ustawy z dnia 26 listopada 1982 r. - Karta Nauczyciela (Dz. U. z 2017 r. poz. 1189,2203).</w:t>
      </w:r>
    </w:p>
    <w:p w14:paraId="401B92CC" w14:textId="77777777" w:rsidR="00FB7009" w:rsidRPr="00FB7009" w:rsidRDefault="00FB7009" w:rsidP="00FB7009">
      <w:pPr>
        <w:spacing w:after="0" w:line="240" w:lineRule="auto"/>
        <w:ind w:left="360"/>
        <w:jc w:val="both"/>
        <w:rPr>
          <w:rFonts w:ascii="Times New Roman" w:eastAsia="Times New Roman" w:hAnsi="Times New Roman" w:cs="Times New Roman"/>
          <w:b/>
          <w:sz w:val="24"/>
          <w:szCs w:val="24"/>
          <w:lang w:eastAsia="pl-PL"/>
        </w:rPr>
      </w:pPr>
    </w:p>
    <w:p w14:paraId="7CDB7D96" w14:textId="77777777" w:rsidR="00FB7009" w:rsidRPr="00FB7009" w:rsidRDefault="00FB7009" w:rsidP="00FB7009">
      <w:pPr>
        <w:spacing w:after="0" w:line="240" w:lineRule="auto"/>
        <w:ind w:left="360"/>
        <w:jc w:val="both"/>
        <w:rPr>
          <w:rFonts w:ascii="Times New Roman" w:eastAsia="Times New Roman" w:hAnsi="Times New Roman" w:cs="Times New Roman"/>
          <w:b/>
          <w:sz w:val="24"/>
          <w:szCs w:val="24"/>
          <w:lang w:eastAsia="pl-PL"/>
        </w:rPr>
      </w:pPr>
      <w:r w:rsidRPr="00FB7009">
        <w:rPr>
          <w:rFonts w:ascii="Times New Roman" w:eastAsia="Times New Roman" w:hAnsi="Times New Roman" w:cs="Times New Roman"/>
          <w:b/>
          <w:sz w:val="24"/>
          <w:szCs w:val="24"/>
          <w:lang w:eastAsia="pl-PL"/>
        </w:rPr>
        <w:t>Ustawy i rozporządzenia MEN:</w:t>
      </w:r>
    </w:p>
    <w:p w14:paraId="0B6DEFC3" w14:textId="04D13F44" w:rsidR="00FB7009" w:rsidRPr="00FB7009" w:rsidRDefault="00FB7009" w:rsidP="00FB7009">
      <w:pPr>
        <w:numPr>
          <w:ilvl w:val="0"/>
          <w:numId w:val="30"/>
        </w:numPr>
        <w:spacing w:after="0" w:line="240" w:lineRule="auto"/>
        <w:jc w:val="both"/>
        <w:rPr>
          <w:rFonts w:ascii="Times New Roman" w:eastAsia="Times New Roman" w:hAnsi="Times New Roman" w:cs="Times New Roman"/>
          <w:sz w:val="24"/>
          <w:szCs w:val="24"/>
          <w:lang w:eastAsia="pl-PL"/>
        </w:rPr>
      </w:pPr>
      <w:r w:rsidRPr="00FB7009">
        <w:rPr>
          <w:rFonts w:ascii="Times New Roman" w:eastAsia="Times New Roman" w:hAnsi="Times New Roman" w:cs="Times New Roman"/>
          <w:sz w:val="24"/>
          <w:szCs w:val="24"/>
          <w:lang w:eastAsia="pl-PL"/>
        </w:rPr>
        <w:t>Ustawa z dnia 14 grudnia 2016 roku Prawo Oświatowe ( Dz.U.20</w:t>
      </w:r>
      <w:r w:rsidR="003E7338">
        <w:rPr>
          <w:rFonts w:ascii="Times New Roman" w:eastAsia="Times New Roman" w:hAnsi="Times New Roman" w:cs="Times New Roman"/>
          <w:sz w:val="24"/>
          <w:szCs w:val="24"/>
          <w:lang w:eastAsia="pl-PL"/>
        </w:rPr>
        <w:t>20</w:t>
      </w:r>
      <w:r w:rsidRPr="00FB7009">
        <w:rPr>
          <w:rFonts w:ascii="Times New Roman" w:eastAsia="Times New Roman" w:hAnsi="Times New Roman" w:cs="Times New Roman"/>
          <w:sz w:val="24"/>
          <w:szCs w:val="24"/>
          <w:lang w:eastAsia="pl-PL"/>
        </w:rPr>
        <w:t xml:space="preserve"> poz.</w:t>
      </w:r>
      <w:r w:rsidR="003E7338">
        <w:rPr>
          <w:rFonts w:ascii="Times New Roman" w:eastAsia="Times New Roman" w:hAnsi="Times New Roman" w:cs="Times New Roman"/>
          <w:sz w:val="24"/>
          <w:szCs w:val="24"/>
          <w:lang w:eastAsia="pl-PL"/>
        </w:rPr>
        <w:t xml:space="preserve"> 910 i 1378</w:t>
      </w:r>
      <w:r w:rsidRPr="00FB7009">
        <w:rPr>
          <w:rFonts w:ascii="Times New Roman" w:eastAsia="Times New Roman" w:hAnsi="Times New Roman" w:cs="Times New Roman"/>
          <w:sz w:val="24"/>
          <w:szCs w:val="24"/>
          <w:lang w:eastAsia="pl-PL"/>
        </w:rPr>
        <w:t>)</w:t>
      </w:r>
    </w:p>
    <w:p w14:paraId="1393C084" w14:textId="77777777" w:rsidR="00FB7009" w:rsidRPr="00FB7009" w:rsidRDefault="00FB7009" w:rsidP="00FB7009">
      <w:pPr>
        <w:numPr>
          <w:ilvl w:val="0"/>
          <w:numId w:val="30"/>
        </w:numPr>
        <w:spacing w:after="0" w:line="240" w:lineRule="auto"/>
        <w:jc w:val="both"/>
        <w:rPr>
          <w:rFonts w:ascii="Times New Roman" w:eastAsia="Times New Roman" w:hAnsi="Times New Roman" w:cs="Times New Roman"/>
          <w:sz w:val="24"/>
          <w:szCs w:val="24"/>
          <w:lang w:eastAsia="pl-PL"/>
        </w:rPr>
      </w:pPr>
      <w:r w:rsidRPr="00FB7009">
        <w:rPr>
          <w:rFonts w:ascii="Times New Roman" w:eastAsia="Times New Roman" w:hAnsi="Times New Roman" w:cs="Times New Roman"/>
          <w:sz w:val="24"/>
          <w:szCs w:val="24"/>
          <w:lang w:eastAsia="pl-PL"/>
        </w:rPr>
        <w:t>Rozporządzenie Ministra Edukacji Narodowej z dnia 14 lutego 2017 r. w sprawie podstawy programowej wychowania przedszkolnego oraz podstawy programowej kształcenia ogólnego dla szkoły podstawowej, w tym dla uczniów z niepełnosprawnością intelektualną w stopniu umiarkowanym lub znacznym, kształcenia ogólnego dla branżowej szkoły I stopnia, kształcenia ogólnego dla szkoły specjalnej przysposabiającej do pracy oraz kształcenia ogólnego dla szkoły policealnej</w:t>
      </w:r>
    </w:p>
    <w:p w14:paraId="264D5608" w14:textId="77777777" w:rsidR="00FB7009" w:rsidRPr="00FB7009" w:rsidRDefault="00FB7009" w:rsidP="00FB7009">
      <w:pPr>
        <w:numPr>
          <w:ilvl w:val="0"/>
          <w:numId w:val="30"/>
        </w:numPr>
        <w:spacing w:after="0" w:line="240" w:lineRule="auto"/>
        <w:jc w:val="both"/>
        <w:rPr>
          <w:rFonts w:ascii="Times New Roman" w:eastAsia="Calibri" w:hAnsi="Times New Roman" w:cs="Times New Roman"/>
          <w:color w:val="000000"/>
          <w:sz w:val="24"/>
          <w:szCs w:val="24"/>
        </w:rPr>
      </w:pPr>
      <w:r w:rsidRPr="00FB7009">
        <w:rPr>
          <w:rFonts w:ascii="Times New Roman" w:eastAsia="Calibri" w:hAnsi="Times New Roman" w:cs="Times New Roman"/>
          <w:color w:val="000000"/>
          <w:sz w:val="24"/>
          <w:szCs w:val="24"/>
        </w:rPr>
        <w:t>Rozporządzenie Ministra Edukacji Narodowej z dnia 28 sierpnia 2017 r. zmieniające rozporządzenie w sprawie zasad udzielania i organizacji pomocy psychologiczno-pedagogicznej w publicznych przedszkolach, szkołach i placówkach  (Dz. U. z 2017r.poz. 1643).</w:t>
      </w:r>
    </w:p>
    <w:p w14:paraId="7FEA2EB8" w14:textId="77777777" w:rsidR="00FB7009" w:rsidRPr="00FB7009" w:rsidRDefault="00FB7009" w:rsidP="00FB7009">
      <w:pPr>
        <w:widowControl w:val="0"/>
        <w:numPr>
          <w:ilvl w:val="0"/>
          <w:numId w:val="30"/>
        </w:numPr>
        <w:spacing w:before="240" w:after="0" w:line="240" w:lineRule="auto"/>
        <w:contextualSpacing/>
        <w:jc w:val="both"/>
        <w:rPr>
          <w:rFonts w:ascii="Times New Roman" w:eastAsia="SimSun" w:hAnsi="Times New Roman" w:cs="Times New Roman"/>
          <w:color w:val="000000"/>
          <w:sz w:val="24"/>
          <w:szCs w:val="24"/>
          <w:lang w:eastAsia="zh-CN" w:bidi="hi-IN"/>
        </w:rPr>
      </w:pPr>
      <w:r w:rsidRPr="00FB7009">
        <w:rPr>
          <w:rFonts w:ascii="Times New Roman" w:eastAsia="SimSun" w:hAnsi="Times New Roman" w:cs="Times New Roman"/>
          <w:color w:val="000000"/>
          <w:sz w:val="24"/>
          <w:szCs w:val="24"/>
          <w:lang w:eastAsia="zh-CN" w:bidi="hi-IN"/>
        </w:rPr>
        <w:t>Rozporządzenie Ministra Edukacji Narodowej z dnia 9 sierpnia 2017 r. w sprawie warunków organizowania kształcenia, wychowania i opieki dla dzieci i młodzieży niepełnosprawnych oraz niedostosowanych społecznie w przedszkolach, szkołach i oddziałach ogólnodostępnych lub integracyjnych (Dz. U. z 2017 r. poz. 1578).</w:t>
      </w:r>
    </w:p>
    <w:p w14:paraId="560F436D" w14:textId="77777777" w:rsidR="00FB7009" w:rsidRPr="00FB7009" w:rsidRDefault="00FB7009" w:rsidP="00FB7009">
      <w:pPr>
        <w:widowControl w:val="0"/>
        <w:numPr>
          <w:ilvl w:val="0"/>
          <w:numId w:val="30"/>
        </w:numPr>
        <w:spacing w:before="240" w:after="0" w:line="240" w:lineRule="auto"/>
        <w:contextualSpacing/>
        <w:jc w:val="both"/>
        <w:rPr>
          <w:rFonts w:ascii="Times New Roman" w:eastAsia="SimSun" w:hAnsi="Times New Roman" w:cs="Times New Roman"/>
          <w:color w:val="000000"/>
          <w:sz w:val="24"/>
          <w:szCs w:val="24"/>
          <w:lang w:eastAsia="zh-CN" w:bidi="hi-IN"/>
        </w:rPr>
      </w:pPr>
      <w:r w:rsidRPr="00FB7009">
        <w:rPr>
          <w:rFonts w:ascii="Times New Roman" w:eastAsia="SimSun" w:hAnsi="Times New Roman" w:cs="Times New Roman"/>
          <w:color w:val="000000"/>
          <w:sz w:val="24"/>
          <w:szCs w:val="24"/>
          <w:lang w:eastAsia="zh-CN" w:bidi="hi-IN"/>
        </w:rPr>
        <w:t>Rozporządzenie Ministra Edukacji Narodowej z 18 sierpnia 2015 r. z zakresu  i form prowadzenia w szkołach i placówkach systemu oświaty działalności wychowawczej, edukacyjnej, informacyjnej i profilaktycznej w celu przeciwdziałania narkomanii (Dz. U. z 2015 r. poz. 1249)</w:t>
      </w:r>
    </w:p>
    <w:p w14:paraId="229A8CBC" w14:textId="77777777" w:rsidR="00FB7009" w:rsidRPr="00FB7009" w:rsidRDefault="00FB7009" w:rsidP="00FB7009">
      <w:pPr>
        <w:widowControl w:val="0"/>
        <w:numPr>
          <w:ilvl w:val="0"/>
          <w:numId w:val="30"/>
        </w:numPr>
        <w:spacing w:before="240" w:after="0" w:line="240" w:lineRule="auto"/>
        <w:contextualSpacing/>
        <w:jc w:val="both"/>
        <w:rPr>
          <w:rFonts w:ascii="Times New Roman" w:eastAsia="SimSun" w:hAnsi="Times New Roman" w:cs="Times New Roman"/>
          <w:color w:val="000000"/>
          <w:sz w:val="24"/>
          <w:szCs w:val="24"/>
          <w:lang w:eastAsia="zh-CN" w:bidi="hi-IN"/>
        </w:rPr>
      </w:pPr>
      <w:r w:rsidRPr="00FB7009">
        <w:rPr>
          <w:rFonts w:ascii="Times New Roman" w:eastAsia="SimSun" w:hAnsi="Times New Roman" w:cs="Times New Roman"/>
          <w:color w:val="000000"/>
          <w:sz w:val="24"/>
          <w:szCs w:val="24"/>
          <w:lang w:eastAsia="zh-CN" w:bidi="hi-IN"/>
        </w:rPr>
        <w:t>Rozporządzenie Rady Ministrów z dnia 1 września 2017 r. w sprawie realizacji Rządowego programu wspomagania w latach 2015-2018 organów prowadzanych szkoły w zapewnieniu bezpiecznych warunków nauki, wychowania i opieki w szkołach - „Bezpieczna+” (Dz. U. z 2017 r. poz. 1698).</w:t>
      </w:r>
    </w:p>
    <w:p w14:paraId="1E15BD80" w14:textId="77777777" w:rsidR="00FB7009" w:rsidRPr="00FB7009" w:rsidRDefault="00FB7009" w:rsidP="00FB7009">
      <w:pPr>
        <w:numPr>
          <w:ilvl w:val="0"/>
          <w:numId w:val="30"/>
        </w:numPr>
        <w:spacing w:before="240" w:after="200" w:line="276" w:lineRule="auto"/>
        <w:contextualSpacing/>
        <w:jc w:val="both"/>
        <w:rPr>
          <w:rFonts w:ascii="Times New Roman" w:eastAsia="Calibri" w:hAnsi="Times New Roman" w:cs="Times New Roman"/>
          <w:color w:val="000000"/>
          <w:sz w:val="24"/>
          <w:szCs w:val="24"/>
        </w:rPr>
      </w:pPr>
      <w:r w:rsidRPr="00FB7009">
        <w:rPr>
          <w:rFonts w:ascii="Times New Roman" w:eastAsia="Calibri" w:hAnsi="Times New Roman" w:cs="Times New Roman"/>
          <w:color w:val="000000"/>
          <w:sz w:val="24"/>
          <w:szCs w:val="24"/>
        </w:rPr>
        <w:t>Ustawa z dnia 26 października 1982 r. o wychowaniu w trzeźwości w przeciwdziałaniu alkoholizmowi (Dz. U. z 2016 r. poz. 487).</w:t>
      </w:r>
    </w:p>
    <w:p w14:paraId="431389A1" w14:textId="77777777" w:rsidR="00FB7009" w:rsidRPr="00FB7009" w:rsidRDefault="00FB7009" w:rsidP="00FB7009">
      <w:pPr>
        <w:numPr>
          <w:ilvl w:val="0"/>
          <w:numId w:val="30"/>
        </w:numPr>
        <w:spacing w:before="240" w:after="200" w:line="276" w:lineRule="auto"/>
        <w:contextualSpacing/>
        <w:jc w:val="both"/>
        <w:rPr>
          <w:rFonts w:ascii="Times New Roman" w:eastAsia="Calibri" w:hAnsi="Times New Roman" w:cs="Times New Roman"/>
          <w:color w:val="000000"/>
          <w:sz w:val="24"/>
          <w:szCs w:val="24"/>
        </w:rPr>
      </w:pPr>
      <w:r w:rsidRPr="00FB7009">
        <w:rPr>
          <w:rFonts w:ascii="Times New Roman" w:eastAsia="Calibri" w:hAnsi="Times New Roman" w:cs="Times New Roman"/>
          <w:color w:val="000000"/>
          <w:sz w:val="24"/>
          <w:szCs w:val="24"/>
        </w:rPr>
        <w:t xml:space="preserve">Ustawa z dnia 26 października 1982 r. o postępowaniu w sprawach nieletnich (Dz.U. z 2016 r., poz. 1654). </w:t>
      </w:r>
    </w:p>
    <w:p w14:paraId="5F93ACD2" w14:textId="77777777" w:rsidR="00FB7009" w:rsidRPr="00FB7009" w:rsidRDefault="00FB7009" w:rsidP="00FB7009">
      <w:pPr>
        <w:numPr>
          <w:ilvl w:val="0"/>
          <w:numId w:val="30"/>
        </w:numPr>
        <w:spacing w:before="240" w:after="200" w:line="276" w:lineRule="auto"/>
        <w:contextualSpacing/>
        <w:jc w:val="both"/>
        <w:rPr>
          <w:rFonts w:ascii="Times New Roman" w:eastAsia="Calibri" w:hAnsi="Times New Roman" w:cs="Times New Roman"/>
          <w:color w:val="000000"/>
          <w:sz w:val="24"/>
          <w:szCs w:val="24"/>
        </w:rPr>
      </w:pPr>
      <w:r w:rsidRPr="00FB7009">
        <w:rPr>
          <w:rFonts w:ascii="Times New Roman" w:eastAsia="Calibri" w:hAnsi="Times New Roman" w:cs="Times New Roman"/>
          <w:color w:val="000000"/>
          <w:sz w:val="24"/>
          <w:szCs w:val="24"/>
        </w:rPr>
        <w:t>Ustawa z dnia 19 sierpnia 1994 r. o ochronie zdrowia psychicznego (Dz. U. z 2017 r. poz. 882</w:t>
      </w:r>
    </w:p>
    <w:p w14:paraId="3F59CB22" w14:textId="77777777" w:rsidR="00FB7009" w:rsidRPr="00FB7009" w:rsidRDefault="00FB7009" w:rsidP="00FB7009">
      <w:pPr>
        <w:numPr>
          <w:ilvl w:val="0"/>
          <w:numId w:val="30"/>
        </w:numPr>
        <w:spacing w:before="240" w:after="200" w:line="276" w:lineRule="auto"/>
        <w:contextualSpacing/>
        <w:jc w:val="both"/>
        <w:rPr>
          <w:rFonts w:ascii="Times New Roman" w:eastAsia="Calibri" w:hAnsi="Times New Roman" w:cs="Times New Roman"/>
          <w:color w:val="000000"/>
          <w:sz w:val="24"/>
          <w:szCs w:val="24"/>
        </w:rPr>
      </w:pPr>
      <w:r w:rsidRPr="00FB7009">
        <w:rPr>
          <w:rFonts w:ascii="Times New Roman" w:eastAsia="Calibri" w:hAnsi="Times New Roman" w:cs="Times New Roman"/>
          <w:color w:val="000000"/>
          <w:sz w:val="24"/>
          <w:szCs w:val="24"/>
        </w:rPr>
        <w:t>Ustawa z dnia 29 lipca 2005 r. o przeciwdziałaniu przemocy w rodzinie (Dz. U. z 2015 r. poz. 1390)</w:t>
      </w:r>
    </w:p>
    <w:p w14:paraId="72D29ED5" w14:textId="77777777" w:rsidR="00FB7009" w:rsidRPr="00FB7009" w:rsidRDefault="00FB7009" w:rsidP="00FB7009">
      <w:pPr>
        <w:numPr>
          <w:ilvl w:val="0"/>
          <w:numId w:val="30"/>
        </w:numPr>
        <w:spacing w:before="240" w:after="200" w:line="276" w:lineRule="auto"/>
        <w:contextualSpacing/>
        <w:jc w:val="both"/>
        <w:rPr>
          <w:rFonts w:ascii="Times New Roman" w:eastAsia="Calibri" w:hAnsi="Times New Roman" w:cs="Times New Roman"/>
          <w:color w:val="000000"/>
          <w:sz w:val="24"/>
          <w:szCs w:val="24"/>
        </w:rPr>
      </w:pPr>
      <w:r w:rsidRPr="00FB7009">
        <w:rPr>
          <w:rFonts w:ascii="Times New Roman" w:eastAsia="Calibri" w:hAnsi="Times New Roman" w:cs="Times New Roman"/>
          <w:color w:val="000000"/>
          <w:sz w:val="24"/>
          <w:szCs w:val="24"/>
        </w:rPr>
        <w:lastRenderedPageBreak/>
        <w:t>Ustawa z dnia 9 listopada 1995 r. o ochronie zdrowia przed następstwami używania tytoniu i wyrobów tytoniowych (Dz. U. z 2017 r. poz. 957).</w:t>
      </w:r>
    </w:p>
    <w:p w14:paraId="15243629" w14:textId="77777777" w:rsidR="00FB7009" w:rsidRPr="00FB7009" w:rsidRDefault="00FB7009" w:rsidP="00FB7009">
      <w:pPr>
        <w:numPr>
          <w:ilvl w:val="0"/>
          <w:numId w:val="30"/>
        </w:numPr>
        <w:tabs>
          <w:tab w:val="left" w:pos="363"/>
        </w:tabs>
        <w:suppressAutoHyphens/>
        <w:spacing w:after="0" w:line="276" w:lineRule="auto"/>
        <w:jc w:val="both"/>
        <w:rPr>
          <w:rFonts w:ascii="Times New Roman" w:eastAsia="Calibri" w:hAnsi="Times New Roman" w:cs="Times New Roman"/>
          <w:sz w:val="24"/>
          <w:szCs w:val="24"/>
        </w:rPr>
      </w:pPr>
      <w:r w:rsidRPr="00FB7009">
        <w:rPr>
          <w:rFonts w:ascii="Times New Roman" w:eastAsia="Calibri" w:hAnsi="Times New Roman" w:cs="Times New Roman"/>
          <w:sz w:val="24"/>
          <w:szCs w:val="24"/>
        </w:rPr>
        <w:t xml:space="preserve">Ustawa z dnia 29 lipca 2005 r. o przeciwdziałaniu narkomanii (Dz. U. z 2017r.Nr 783, 1458, 2439 z </w:t>
      </w:r>
      <w:proofErr w:type="spellStart"/>
      <w:r w:rsidRPr="00FB7009">
        <w:rPr>
          <w:rFonts w:ascii="Times New Roman" w:eastAsia="Calibri" w:hAnsi="Times New Roman" w:cs="Times New Roman"/>
          <w:sz w:val="24"/>
          <w:szCs w:val="24"/>
        </w:rPr>
        <w:t>późn</w:t>
      </w:r>
      <w:proofErr w:type="spellEnd"/>
      <w:r w:rsidRPr="00FB7009">
        <w:rPr>
          <w:rFonts w:ascii="Times New Roman" w:eastAsia="Calibri" w:hAnsi="Times New Roman" w:cs="Times New Roman"/>
          <w:sz w:val="24"/>
          <w:szCs w:val="24"/>
        </w:rPr>
        <w:t>. zm.)</w:t>
      </w:r>
    </w:p>
    <w:p w14:paraId="293E8236" w14:textId="77777777" w:rsidR="00FB7009" w:rsidRPr="00FB7009" w:rsidRDefault="00FB7009" w:rsidP="00FB7009">
      <w:pPr>
        <w:numPr>
          <w:ilvl w:val="0"/>
          <w:numId w:val="30"/>
        </w:numPr>
        <w:spacing w:before="100" w:beforeAutospacing="1" w:after="100" w:afterAutospacing="1" w:line="240" w:lineRule="auto"/>
        <w:rPr>
          <w:rFonts w:ascii="Times New Roman" w:eastAsia="Times New Roman" w:hAnsi="Times New Roman" w:cs="Times New Roman"/>
          <w:sz w:val="24"/>
          <w:szCs w:val="24"/>
          <w:lang w:eastAsia="pl-PL"/>
        </w:rPr>
      </w:pPr>
      <w:r w:rsidRPr="00FB7009">
        <w:rPr>
          <w:rFonts w:ascii="Times New Roman" w:eastAsia="Times New Roman" w:hAnsi="Times New Roman" w:cs="Times New Roman"/>
          <w:sz w:val="24"/>
          <w:szCs w:val="24"/>
          <w:lang w:eastAsia="pl-PL"/>
        </w:rPr>
        <w:t>Ustawa z dnia 20 lipca 2018 r. o zmianie ustawy o przeciwdziałaniu narkomanii oraz ustawy o Państwowej Inspekcji Sanitarnej</w:t>
      </w:r>
    </w:p>
    <w:p w14:paraId="5E1617C0" w14:textId="77777777" w:rsidR="00FB7009" w:rsidRPr="00FB7009" w:rsidRDefault="00FB7009" w:rsidP="00FB7009">
      <w:pPr>
        <w:numPr>
          <w:ilvl w:val="0"/>
          <w:numId w:val="30"/>
        </w:numPr>
        <w:spacing w:after="0" w:line="240" w:lineRule="auto"/>
        <w:jc w:val="both"/>
        <w:rPr>
          <w:rFonts w:ascii="Times New Roman" w:eastAsia="Times New Roman" w:hAnsi="Times New Roman" w:cs="Times New Roman"/>
          <w:sz w:val="24"/>
          <w:szCs w:val="24"/>
          <w:lang w:eastAsia="pl-PL"/>
        </w:rPr>
      </w:pPr>
      <w:r w:rsidRPr="00FB7009">
        <w:rPr>
          <w:rFonts w:ascii="Times New Roman" w:eastAsia="Times New Roman" w:hAnsi="Times New Roman" w:cs="Times New Roman"/>
          <w:sz w:val="24"/>
          <w:szCs w:val="24"/>
          <w:lang w:eastAsia="pl-PL"/>
        </w:rPr>
        <w:t xml:space="preserve">Programy narodowe i krajowe w zakresie profilaktyki i promocji zdrowia </w:t>
      </w:r>
    </w:p>
    <w:p w14:paraId="1099FB31" w14:textId="77777777" w:rsidR="00FB7009" w:rsidRPr="00FB7009" w:rsidRDefault="00FB7009" w:rsidP="00FB7009">
      <w:pPr>
        <w:tabs>
          <w:tab w:val="left" w:pos="363"/>
        </w:tabs>
        <w:suppressAutoHyphens/>
        <w:spacing w:after="0" w:line="276" w:lineRule="auto"/>
        <w:jc w:val="both"/>
        <w:rPr>
          <w:rFonts w:ascii="Times New Roman" w:eastAsia="Calibri" w:hAnsi="Times New Roman" w:cs="Times New Roman"/>
          <w:sz w:val="24"/>
          <w:szCs w:val="24"/>
        </w:rPr>
      </w:pPr>
    </w:p>
    <w:p w14:paraId="7E46437D" w14:textId="77777777" w:rsidR="00FB7009" w:rsidRPr="00FB7009" w:rsidRDefault="00FB7009" w:rsidP="00FB7009">
      <w:pPr>
        <w:numPr>
          <w:ilvl w:val="0"/>
          <w:numId w:val="30"/>
        </w:numPr>
        <w:spacing w:after="200" w:line="276" w:lineRule="auto"/>
        <w:jc w:val="both"/>
        <w:rPr>
          <w:rFonts w:ascii="Times New Roman" w:eastAsia="Calibri" w:hAnsi="Times New Roman" w:cs="Times New Roman"/>
          <w:sz w:val="24"/>
          <w:szCs w:val="24"/>
        </w:rPr>
      </w:pPr>
      <w:r w:rsidRPr="00FB7009">
        <w:rPr>
          <w:rFonts w:ascii="Times New Roman" w:eastAsia="Calibri" w:hAnsi="Times New Roman" w:cs="Times New Roman"/>
          <w:sz w:val="24"/>
          <w:szCs w:val="24"/>
        </w:rPr>
        <w:t>Statut Szkoły</w:t>
      </w:r>
    </w:p>
    <w:p w14:paraId="6898178E" w14:textId="77777777" w:rsidR="00FB7009" w:rsidRPr="00FB7009" w:rsidRDefault="00FB7009" w:rsidP="00FB7009">
      <w:pPr>
        <w:numPr>
          <w:ilvl w:val="0"/>
          <w:numId w:val="30"/>
        </w:numPr>
        <w:spacing w:after="200" w:line="276" w:lineRule="auto"/>
        <w:jc w:val="both"/>
        <w:rPr>
          <w:rFonts w:ascii="Times New Roman" w:eastAsia="Calibri" w:hAnsi="Times New Roman" w:cs="Times New Roman"/>
          <w:sz w:val="24"/>
          <w:szCs w:val="24"/>
        </w:rPr>
      </w:pPr>
      <w:r w:rsidRPr="00FB7009">
        <w:rPr>
          <w:rFonts w:ascii="Times New Roman" w:eastAsia="Calibri" w:hAnsi="Times New Roman" w:cs="Times New Roman"/>
          <w:sz w:val="24"/>
          <w:szCs w:val="24"/>
        </w:rPr>
        <w:t>Treści dotyczące obszarów wychowania profilaktyki zawarte w podstawach programowych przedmiotów kształcenia ogólnego</w:t>
      </w:r>
    </w:p>
    <w:p w14:paraId="2DCC9A3F" w14:textId="77777777" w:rsidR="00FB7009" w:rsidRPr="00201283" w:rsidRDefault="00FB7009" w:rsidP="00FB7009">
      <w:pPr>
        <w:numPr>
          <w:ilvl w:val="0"/>
          <w:numId w:val="30"/>
        </w:numPr>
        <w:spacing w:after="200" w:line="276" w:lineRule="auto"/>
        <w:contextualSpacing/>
        <w:jc w:val="both"/>
        <w:rPr>
          <w:rFonts w:ascii="Calibri" w:eastAsia="Calibri" w:hAnsi="Calibri" w:cs="Arial"/>
          <w:iCs/>
          <w:sz w:val="24"/>
          <w:szCs w:val="24"/>
        </w:rPr>
      </w:pPr>
      <w:r w:rsidRPr="00201283">
        <w:rPr>
          <w:rFonts w:ascii="Times New Roman" w:eastAsia="Calibri" w:hAnsi="Times New Roman" w:cs="Times New Roman"/>
          <w:sz w:val="24"/>
          <w:szCs w:val="24"/>
        </w:rPr>
        <w:t>Podstawowe kierunki realizacji polityki oświatowej państwa w roku szkolnym 2020/2021</w:t>
      </w:r>
    </w:p>
    <w:p w14:paraId="1D463FCD" w14:textId="77777777" w:rsidR="00FB7009" w:rsidRPr="00FB7009" w:rsidRDefault="00FB7009" w:rsidP="00FB7009">
      <w:pPr>
        <w:spacing w:after="200" w:line="276" w:lineRule="auto"/>
        <w:ind w:left="720"/>
        <w:jc w:val="both"/>
        <w:rPr>
          <w:rFonts w:ascii="Times New Roman" w:eastAsia="Calibri" w:hAnsi="Times New Roman" w:cs="Times New Roman"/>
          <w:sz w:val="24"/>
          <w:szCs w:val="24"/>
        </w:rPr>
      </w:pPr>
    </w:p>
    <w:p w14:paraId="2B0A57F1" w14:textId="77777777" w:rsidR="00FB7009" w:rsidRPr="00FB7009" w:rsidRDefault="00FB7009" w:rsidP="00FB7009">
      <w:pPr>
        <w:spacing w:after="200" w:line="276" w:lineRule="auto"/>
        <w:jc w:val="both"/>
        <w:rPr>
          <w:rFonts w:ascii="Times New Roman" w:eastAsia="Calibri" w:hAnsi="Times New Roman" w:cs="Times New Roman"/>
          <w:sz w:val="24"/>
          <w:szCs w:val="24"/>
        </w:rPr>
      </w:pPr>
    </w:p>
    <w:p w14:paraId="46DC826E" w14:textId="77777777" w:rsidR="00FB7009" w:rsidRPr="00FB7009" w:rsidRDefault="00FB7009" w:rsidP="00FB7009">
      <w:pPr>
        <w:spacing w:after="200" w:line="276" w:lineRule="auto"/>
        <w:jc w:val="both"/>
        <w:rPr>
          <w:rFonts w:ascii="Times New Roman" w:eastAsia="Calibri" w:hAnsi="Times New Roman" w:cs="Times New Roman"/>
          <w:sz w:val="24"/>
          <w:szCs w:val="24"/>
        </w:rPr>
      </w:pPr>
    </w:p>
    <w:p w14:paraId="1484938D" w14:textId="77777777" w:rsidR="00FB7009" w:rsidRPr="00FB7009" w:rsidRDefault="00FB7009" w:rsidP="00FB7009">
      <w:pPr>
        <w:spacing w:after="200" w:line="276" w:lineRule="auto"/>
        <w:jc w:val="both"/>
        <w:rPr>
          <w:rFonts w:ascii="Times New Roman" w:eastAsia="Calibri" w:hAnsi="Times New Roman" w:cs="Times New Roman"/>
          <w:sz w:val="24"/>
          <w:szCs w:val="24"/>
        </w:rPr>
      </w:pPr>
    </w:p>
    <w:p w14:paraId="3D1D36AE" w14:textId="77777777" w:rsidR="00FB7009" w:rsidRPr="00FB7009" w:rsidRDefault="00FB7009" w:rsidP="00FB7009">
      <w:pPr>
        <w:spacing w:after="200" w:line="276" w:lineRule="auto"/>
        <w:jc w:val="both"/>
        <w:rPr>
          <w:rFonts w:ascii="Times New Roman" w:eastAsia="Calibri" w:hAnsi="Times New Roman" w:cs="Times New Roman"/>
          <w:sz w:val="24"/>
          <w:szCs w:val="24"/>
        </w:rPr>
      </w:pPr>
    </w:p>
    <w:p w14:paraId="24C77C5E" w14:textId="77777777" w:rsidR="00FB7009" w:rsidRPr="00FB7009" w:rsidRDefault="00FB7009" w:rsidP="00FB7009">
      <w:pPr>
        <w:spacing w:after="200" w:line="276" w:lineRule="auto"/>
        <w:jc w:val="both"/>
        <w:rPr>
          <w:rFonts w:ascii="Times New Roman" w:eastAsia="Calibri" w:hAnsi="Times New Roman" w:cs="Times New Roman"/>
          <w:sz w:val="24"/>
          <w:szCs w:val="24"/>
        </w:rPr>
      </w:pPr>
    </w:p>
    <w:p w14:paraId="13FADCBF" w14:textId="77777777" w:rsidR="00FB7009" w:rsidRPr="00FB7009" w:rsidRDefault="00FB7009" w:rsidP="00FB7009">
      <w:pPr>
        <w:spacing w:after="200" w:line="276" w:lineRule="auto"/>
        <w:jc w:val="both"/>
        <w:rPr>
          <w:rFonts w:ascii="Times New Roman" w:eastAsia="Calibri" w:hAnsi="Times New Roman" w:cs="Times New Roman"/>
          <w:sz w:val="24"/>
          <w:szCs w:val="24"/>
        </w:rPr>
      </w:pPr>
    </w:p>
    <w:p w14:paraId="19F34083" w14:textId="6A74B498" w:rsidR="00FB7009" w:rsidRDefault="00FB7009" w:rsidP="00FB7009">
      <w:pPr>
        <w:spacing w:after="200" w:line="276" w:lineRule="auto"/>
        <w:jc w:val="both"/>
        <w:rPr>
          <w:rFonts w:ascii="Times New Roman" w:eastAsia="Calibri" w:hAnsi="Times New Roman" w:cs="Times New Roman"/>
          <w:sz w:val="24"/>
          <w:szCs w:val="24"/>
        </w:rPr>
      </w:pPr>
    </w:p>
    <w:p w14:paraId="1A412175" w14:textId="77777777" w:rsidR="003E7338" w:rsidRPr="00FB7009" w:rsidRDefault="003E7338" w:rsidP="00FB7009">
      <w:pPr>
        <w:spacing w:after="200" w:line="276" w:lineRule="auto"/>
        <w:jc w:val="both"/>
        <w:rPr>
          <w:rFonts w:ascii="Times New Roman" w:eastAsia="Calibri" w:hAnsi="Times New Roman" w:cs="Times New Roman"/>
          <w:sz w:val="24"/>
          <w:szCs w:val="24"/>
        </w:rPr>
      </w:pPr>
    </w:p>
    <w:p w14:paraId="23FEB31D" w14:textId="77777777" w:rsidR="00FB7009" w:rsidRPr="00FB7009" w:rsidRDefault="00FB7009" w:rsidP="00FB7009">
      <w:pPr>
        <w:spacing w:after="200" w:line="276" w:lineRule="auto"/>
        <w:jc w:val="both"/>
        <w:rPr>
          <w:rFonts w:ascii="Times New Roman" w:eastAsia="Calibri" w:hAnsi="Times New Roman" w:cs="Times New Roman"/>
          <w:sz w:val="24"/>
          <w:szCs w:val="24"/>
        </w:rPr>
      </w:pPr>
    </w:p>
    <w:p w14:paraId="7D2A2AFC" w14:textId="77777777" w:rsidR="00FB7009" w:rsidRPr="00FB7009" w:rsidRDefault="00FB7009" w:rsidP="00FB7009">
      <w:pPr>
        <w:spacing w:after="200" w:line="276" w:lineRule="auto"/>
        <w:jc w:val="both"/>
        <w:rPr>
          <w:rFonts w:ascii="Times New Roman" w:eastAsia="Calibri" w:hAnsi="Times New Roman" w:cs="Times New Roman"/>
          <w:sz w:val="24"/>
          <w:szCs w:val="24"/>
        </w:rPr>
      </w:pPr>
    </w:p>
    <w:p w14:paraId="55C00260" w14:textId="77777777" w:rsidR="00FB7009" w:rsidRPr="00FB7009" w:rsidRDefault="00FB7009" w:rsidP="00FB7009">
      <w:pPr>
        <w:spacing w:after="200" w:line="276" w:lineRule="auto"/>
        <w:jc w:val="both"/>
        <w:rPr>
          <w:rFonts w:ascii="Times New Roman" w:eastAsia="Calibri" w:hAnsi="Times New Roman" w:cs="Times New Roman"/>
          <w:sz w:val="24"/>
          <w:szCs w:val="24"/>
        </w:rPr>
      </w:pPr>
    </w:p>
    <w:p w14:paraId="42280E64" w14:textId="77777777" w:rsidR="00FB7009" w:rsidRPr="00FB7009" w:rsidRDefault="00FB7009" w:rsidP="00FB7009">
      <w:pPr>
        <w:spacing w:after="200" w:line="276" w:lineRule="auto"/>
        <w:jc w:val="both"/>
        <w:rPr>
          <w:rFonts w:ascii="Times New Roman" w:eastAsia="Calibri" w:hAnsi="Times New Roman" w:cs="Times New Roman"/>
          <w:sz w:val="24"/>
          <w:szCs w:val="24"/>
        </w:rPr>
      </w:pPr>
    </w:p>
    <w:p w14:paraId="15BCF34A" w14:textId="77777777" w:rsidR="00FB7009" w:rsidRPr="00FB7009" w:rsidRDefault="00FB7009" w:rsidP="00FB7009">
      <w:pPr>
        <w:spacing w:after="200" w:line="276" w:lineRule="auto"/>
        <w:jc w:val="both"/>
        <w:rPr>
          <w:rFonts w:ascii="Times New Roman" w:eastAsia="Calibri" w:hAnsi="Times New Roman" w:cs="Times New Roman"/>
          <w:sz w:val="24"/>
          <w:szCs w:val="24"/>
        </w:rPr>
      </w:pPr>
    </w:p>
    <w:p w14:paraId="0CCE1303" w14:textId="77777777" w:rsidR="00FB7009" w:rsidRPr="00FB7009" w:rsidRDefault="00FB7009" w:rsidP="00FB7009">
      <w:pPr>
        <w:spacing w:after="200" w:line="276" w:lineRule="auto"/>
        <w:jc w:val="both"/>
        <w:rPr>
          <w:rFonts w:ascii="Times New Roman" w:eastAsia="Calibri" w:hAnsi="Times New Roman" w:cs="Times New Roman"/>
          <w:sz w:val="24"/>
          <w:szCs w:val="24"/>
        </w:rPr>
      </w:pPr>
    </w:p>
    <w:p w14:paraId="58BC053F" w14:textId="77777777" w:rsidR="00FB7009" w:rsidRPr="00FB7009" w:rsidRDefault="00FB7009" w:rsidP="00FB7009">
      <w:pPr>
        <w:spacing w:after="200" w:line="276" w:lineRule="auto"/>
        <w:jc w:val="both"/>
        <w:rPr>
          <w:rFonts w:ascii="Times New Roman" w:eastAsia="Calibri" w:hAnsi="Times New Roman" w:cs="Times New Roman"/>
          <w:sz w:val="24"/>
          <w:szCs w:val="24"/>
        </w:rPr>
      </w:pPr>
    </w:p>
    <w:p w14:paraId="402233B4" w14:textId="77777777" w:rsidR="00FB7009" w:rsidRPr="00FB7009" w:rsidRDefault="00FB7009" w:rsidP="00FB7009">
      <w:pPr>
        <w:spacing w:after="200" w:line="276" w:lineRule="auto"/>
        <w:jc w:val="both"/>
        <w:rPr>
          <w:rFonts w:ascii="Times New Roman" w:eastAsia="Calibri" w:hAnsi="Times New Roman" w:cs="Times New Roman"/>
          <w:sz w:val="24"/>
          <w:szCs w:val="24"/>
        </w:rPr>
      </w:pPr>
    </w:p>
    <w:p w14:paraId="7B2656DB" w14:textId="77777777" w:rsidR="00FB7009" w:rsidRPr="00FB7009" w:rsidRDefault="00FB7009" w:rsidP="00FB7009">
      <w:pPr>
        <w:spacing w:after="200" w:line="276" w:lineRule="auto"/>
        <w:jc w:val="both"/>
        <w:rPr>
          <w:rFonts w:ascii="Times New Roman" w:eastAsia="Calibri" w:hAnsi="Times New Roman" w:cs="Times New Roman"/>
          <w:sz w:val="24"/>
          <w:szCs w:val="24"/>
        </w:rPr>
      </w:pPr>
    </w:p>
    <w:p w14:paraId="08DF00EE" w14:textId="77777777" w:rsidR="00FB7009" w:rsidRPr="00FB7009" w:rsidRDefault="00FB7009" w:rsidP="00FB7009">
      <w:pPr>
        <w:spacing w:after="200" w:line="276" w:lineRule="auto"/>
        <w:jc w:val="both"/>
        <w:rPr>
          <w:rFonts w:ascii="Times New Roman" w:eastAsia="Calibri" w:hAnsi="Times New Roman" w:cs="Times New Roman"/>
          <w:b/>
          <w:sz w:val="24"/>
          <w:szCs w:val="24"/>
        </w:rPr>
      </w:pPr>
      <w:r w:rsidRPr="00FB7009">
        <w:rPr>
          <w:rFonts w:ascii="Times New Roman" w:eastAsia="Calibri" w:hAnsi="Times New Roman" w:cs="Times New Roman"/>
          <w:b/>
          <w:sz w:val="24"/>
          <w:szCs w:val="24"/>
        </w:rPr>
        <w:lastRenderedPageBreak/>
        <w:t>WSTĘP</w:t>
      </w:r>
    </w:p>
    <w:p w14:paraId="6E335731" w14:textId="77777777" w:rsidR="00FB7009" w:rsidRPr="00FB7009" w:rsidRDefault="00FB7009" w:rsidP="00FB7009">
      <w:pPr>
        <w:spacing w:after="200" w:line="276" w:lineRule="auto"/>
        <w:jc w:val="both"/>
        <w:rPr>
          <w:rFonts w:ascii="Times New Roman" w:eastAsia="Calibri" w:hAnsi="Times New Roman" w:cs="Times New Roman"/>
          <w:sz w:val="24"/>
          <w:szCs w:val="24"/>
        </w:rPr>
      </w:pPr>
      <w:r w:rsidRPr="00FB7009">
        <w:rPr>
          <w:rFonts w:ascii="Times New Roman" w:eastAsia="Calibri" w:hAnsi="Times New Roman" w:cs="Times New Roman"/>
          <w:sz w:val="24"/>
          <w:szCs w:val="24"/>
        </w:rPr>
        <w:t>Szkolny program wychowawczo-profilaktyczny realizowany w Publicznej Szkole Podstawowej w Olszance opiera się na hierarchii wartości przyjętej przez radę pedagogiczną, radę rodziców i samorząd uczniowski, wynikający z przyjętej w szkole koncepcji pracy. Rolą szkoły, oprócz jej funkcji dydaktycznej, jest dbałość o wszechstronny rozwój każdego z uczniów oraz wspomaganie wychowawczej funkcji rodziny.</w:t>
      </w:r>
    </w:p>
    <w:p w14:paraId="42A4DD80" w14:textId="77777777" w:rsidR="00FB7009" w:rsidRPr="00FB7009" w:rsidRDefault="00FB7009" w:rsidP="00FB7009">
      <w:pPr>
        <w:spacing w:after="200" w:line="276" w:lineRule="auto"/>
        <w:jc w:val="both"/>
        <w:rPr>
          <w:rFonts w:ascii="Times New Roman" w:eastAsia="Calibri" w:hAnsi="Times New Roman" w:cs="Times New Roman"/>
          <w:sz w:val="24"/>
          <w:szCs w:val="24"/>
        </w:rPr>
      </w:pPr>
      <w:r w:rsidRPr="00FB7009">
        <w:rPr>
          <w:rFonts w:ascii="Times New Roman" w:eastAsia="Calibri" w:hAnsi="Times New Roman" w:cs="Times New Roman"/>
          <w:color w:val="000000"/>
          <w:sz w:val="24"/>
          <w:szCs w:val="24"/>
        </w:rPr>
        <w:tab/>
        <w:t>Program dostosowany jest do potrzeb rozwojowych uczniów oraz potrzeb naszego środowiska lokalnego i obejmuje wszystkie treści i działania o charakterze wychowawczym i profilaktycznym. Program przeznaczony jest do realizacji przez wychowawców klas podczas godzin z wychowawcą we współpracy z nauczycielami wszystkich przedmiotów, pedagogiem, rodzicami, pracownikami szkoły przy współpracy ze środowiskiem lokalnym.</w:t>
      </w:r>
      <w:r w:rsidRPr="00FB7009">
        <w:rPr>
          <w:rFonts w:ascii="Times New Roman" w:eastAsia="Calibri" w:hAnsi="Times New Roman" w:cs="Times New Roman"/>
          <w:sz w:val="24"/>
          <w:szCs w:val="24"/>
        </w:rPr>
        <w:t xml:space="preserve"> Program wychowawczo-profilaktyczny szkoły tworzy spójną całość ze szkolnym zestawem programów nauczania i uwzględnia wymagania opisane w podstawie programowej</w:t>
      </w:r>
    </w:p>
    <w:p w14:paraId="49D24427" w14:textId="77777777" w:rsidR="00FB7009" w:rsidRPr="00FB7009" w:rsidRDefault="00FB7009" w:rsidP="00FB7009">
      <w:pPr>
        <w:spacing w:after="200" w:line="276" w:lineRule="auto"/>
        <w:jc w:val="both"/>
        <w:rPr>
          <w:rFonts w:ascii="Times New Roman" w:eastAsia="Calibri" w:hAnsi="Times New Roman" w:cs="Times New Roman"/>
          <w:sz w:val="24"/>
          <w:szCs w:val="24"/>
        </w:rPr>
      </w:pPr>
      <w:r w:rsidRPr="00FB7009">
        <w:rPr>
          <w:rFonts w:ascii="Times New Roman" w:eastAsia="Calibri" w:hAnsi="Times New Roman" w:cs="Times New Roman"/>
          <w:sz w:val="24"/>
          <w:szCs w:val="24"/>
        </w:rPr>
        <w:t>Podczas opracowywania Programu analizowano dotychczasowe działania wychowawcze i profilaktyczne.</w:t>
      </w:r>
    </w:p>
    <w:p w14:paraId="228D5F0A" w14:textId="77777777" w:rsidR="00FB7009" w:rsidRPr="00FB7009" w:rsidRDefault="00FB7009" w:rsidP="00FB7009">
      <w:pPr>
        <w:spacing w:after="200" w:line="276" w:lineRule="auto"/>
        <w:jc w:val="both"/>
        <w:rPr>
          <w:rFonts w:ascii="Times New Roman" w:eastAsia="Calibri" w:hAnsi="Times New Roman" w:cs="Times New Roman"/>
          <w:sz w:val="24"/>
          <w:szCs w:val="24"/>
        </w:rPr>
      </w:pPr>
      <w:r w:rsidRPr="00FB7009">
        <w:rPr>
          <w:rFonts w:ascii="Times New Roman" w:eastAsia="Calibri" w:hAnsi="Times New Roman" w:cs="Times New Roman"/>
          <w:sz w:val="24"/>
          <w:szCs w:val="24"/>
        </w:rPr>
        <w:t>W gromadzeniu informacji wykorzystano: obserwacje, analizę dokumentacji szkolnej, wyniki klasyfikacji i promocji, analizę frekwencji, ocenę efektywności udzielanej pomocy psychologiczno-pedagogicznej, wyniki sprawdzianów, wnioski z Rady Pedagogicznej, wywiady, rozmowy indywidualne, grupowe, analizę dokumentacji pedagoga szkolnego, klasowych programów wychowawczo- profilaktycznych, zdrowotnych, udział w konkursach, zawodach sportowych a także uwagi, spostrzeżenia, wnioski nauczycieli, uczniów, rodziców.</w:t>
      </w:r>
    </w:p>
    <w:p w14:paraId="2483D86D" w14:textId="77777777" w:rsidR="00FB7009" w:rsidRPr="00FB7009" w:rsidRDefault="00FB7009" w:rsidP="00FB7009">
      <w:pPr>
        <w:spacing w:after="200" w:line="276" w:lineRule="auto"/>
        <w:jc w:val="both"/>
        <w:rPr>
          <w:rFonts w:ascii="Times New Roman" w:eastAsia="Calibri" w:hAnsi="Times New Roman" w:cs="Times New Roman"/>
          <w:sz w:val="24"/>
          <w:szCs w:val="24"/>
        </w:rPr>
      </w:pPr>
      <w:r w:rsidRPr="00FB7009">
        <w:rPr>
          <w:rFonts w:ascii="Times New Roman" w:eastAsia="Calibri" w:hAnsi="Times New Roman" w:cs="Times New Roman"/>
          <w:sz w:val="24"/>
          <w:szCs w:val="24"/>
        </w:rPr>
        <w:t>Podstawowe zasady realizacji szkolnego programu wychowawczo-profilaktycznego obejmują:</w:t>
      </w:r>
    </w:p>
    <w:p w14:paraId="7112A69C" w14:textId="77777777" w:rsidR="00FB7009" w:rsidRPr="00FB7009" w:rsidRDefault="00FB7009" w:rsidP="00FB7009">
      <w:pPr>
        <w:numPr>
          <w:ilvl w:val="0"/>
          <w:numId w:val="13"/>
        </w:numPr>
        <w:spacing w:after="200" w:line="276" w:lineRule="auto"/>
        <w:contextualSpacing/>
        <w:jc w:val="both"/>
        <w:rPr>
          <w:rFonts w:ascii="Times New Roman" w:eastAsia="Calibri" w:hAnsi="Times New Roman" w:cs="Times New Roman"/>
          <w:sz w:val="24"/>
          <w:szCs w:val="24"/>
        </w:rPr>
      </w:pPr>
      <w:r w:rsidRPr="00FB7009">
        <w:rPr>
          <w:rFonts w:ascii="Times New Roman" w:eastAsia="Calibri" w:hAnsi="Times New Roman" w:cs="Times New Roman"/>
          <w:sz w:val="24"/>
          <w:szCs w:val="24"/>
        </w:rPr>
        <w:t>powszechną znajomość założeń programu – przez uczniów, rodziców i wszystkich pracowników szkoły,</w:t>
      </w:r>
    </w:p>
    <w:p w14:paraId="738EA6C7" w14:textId="77777777" w:rsidR="00FB7009" w:rsidRPr="00FB7009" w:rsidRDefault="00FB7009" w:rsidP="00FB7009">
      <w:pPr>
        <w:numPr>
          <w:ilvl w:val="0"/>
          <w:numId w:val="13"/>
        </w:numPr>
        <w:spacing w:after="200" w:line="276" w:lineRule="auto"/>
        <w:contextualSpacing/>
        <w:jc w:val="both"/>
        <w:rPr>
          <w:rFonts w:ascii="Times New Roman" w:eastAsia="Calibri" w:hAnsi="Times New Roman" w:cs="Times New Roman"/>
          <w:sz w:val="24"/>
          <w:szCs w:val="24"/>
        </w:rPr>
      </w:pPr>
      <w:r w:rsidRPr="00FB7009">
        <w:rPr>
          <w:rFonts w:ascii="Times New Roman" w:eastAsia="Calibri" w:hAnsi="Times New Roman" w:cs="Times New Roman"/>
          <w:sz w:val="24"/>
          <w:szCs w:val="24"/>
        </w:rPr>
        <w:t>zaangażowanie wszystkich podmiotów szkolnej społeczności i współpracę w realizacji zadań określonych w programie,</w:t>
      </w:r>
    </w:p>
    <w:p w14:paraId="42A12717" w14:textId="77777777" w:rsidR="00FB7009" w:rsidRPr="00FB7009" w:rsidRDefault="00FB7009" w:rsidP="00FB7009">
      <w:pPr>
        <w:numPr>
          <w:ilvl w:val="0"/>
          <w:numId w:val="13"/>
        </w:numPr>
        <w:spacing w:after="200" w:line="276" w:lineRule="auto"/>
        <w:contextualSpacing/>
        <w:jc w:val="both"/>
        <w:rPr>
          <w:rFonts w:ascii="Times New Roman" w:eastAsia="Calibri" w:hAnsi="Times New Roman" w:cs="Times New Roman"/>
          <w:sz w:val="24"/>
          <w:szCs w:val="24"/>
        </w:rPr>
      </w:pPr>
      <w:r w:rsidRPr="00FB7009">
        <w:rPr>
          <w:rFonts w:ascii="Times New Roman" w:eastAsia="Calibri" w:hAnsi="Times New Roman" w:cs="Times New Roman"/>
          <w:sz w:val="24"/>
          <w:szCs w:val="24"/>
        </w:rPr>
        <w:t>respektowanie praw wszystkich członków szkolnej społeczności oraz kompetencji organów szkoły (dyrektor, rada rodziców, samorząd uczniowski),</w:t>
      </w:r>
    </w:p>
    <w:p w14:paraId="3B656E81" w14:textId="77777777" w:rsidR="00FB7009" w:rsidRPr="00FB7009" w:rsidRDefault="00FB7009" w:rsidP="00FB7009">
      <w:pPr>
        <w:numPr>
          <w:ilvl w:val="0"/>
          <w:numId w:val="13"/>
        </w:numPr>
        <w:spacing w:after="200" w:line="276" w:lineRule="auto"/>
        <w:contextualSpacing/>
        <w:jc w:val="both"/>
        <w:rPr>
          <w:rFonts w:ascii="Times New Roman" w:eastAsia="Calibri" w:hAnsi="Times New Roman" w:cs="Times New Roman"/>
          <w:sz w:val="24"/>
          <w:szCs w:val="24"/>
        </w:rPr>
      </w:pPr>
      <w:r w:rsidRPr="00FB7009">
        <w:rPr>
          <w:rFonts w:ascii="Times New Roman" w:eastAsia="Calibri" w:hAnsi="Times New Roman" w:cs="Times New Roman"/>
          <w:sz w:val="24"/>
          <w:szCs w:val="24"/>
        </w:rPr>
        <w:t xml:space="preserve">współdziałanie ze środowiskiem zewnętrznym szkoły (np. udział organizacji i stowarzyszeń wspierających działalność wychowawczą i profilaktyczną szkoły), </w:t>
      </w:r>
    </w:p>
    <w:p w14:paraId="3D4D19D7" w14:textId="77777777" w:rsidR="00FB7009" w:rsidRPr="00FB7009" w:rsidRDefault="00FB7009" w:rsidP="00FB7009">
      <w:pPr>
        <w:numPr>
          <w:ilvl w:val="0"/>
          <w:numId w:val="13"/>
        </w:numPr>
        <w:spacing w:after="200" w:line="276" w:lineRule="auto"/>
        <w:contextualSpacing/>
        <w:jc w:val="both"/>
        <w:rPr>
          <w:rFonts w:ascii="Times New Roman" w:eastAsia="Calibri" w:hAnsi="Times New Roman" w:cs="Times New Roman"/>
          <w:sz w:val="24"/>
          <w:szCs w:val="24"/>
        </w:rPr>
      </w:pPr>
      <w:r w:rsidRPr="00FB7009">
        <w:rPr>
          <w:rFonts w:ascii="Times New Roman" w:eastAsia="Calibri" w:hAnsi="Times New Roman" w:cs="Times New Roman"/>
          <w:sz w:val="24"/>
          <w:szCs w:val="24"/>
        </w:rPr>
        <w:t>współodpowiedzialność za efekty realizacji programu,</w:t>
      </w:r>
    </w:p>
    <w:p w14:paraId="51E511D0" w14:textId="77777777" w:rsidR="00FB7009" w:rsidRPr="00FB7009" w:rsidRDefault="00FB7009" w:rsidP="00FB7009">
      <w:pPr>
        <w:numPr>
          <w:ilvl w:val="0"/>
          <w:numId w:val="13"/>
        </w:numPr>
        <w:spacing w:after="200" w:line="276" w:lineRule="auto"/>
        <w:contextualSpacing/>
        <w:jc w:val="both"/>
        <w:rPr>
          <w:rFonts w:ascii="Times New Roman" w:eastAsia="Calibri" w:hAnsi="Times New Roman" w:cs="Times New Roman"/>
          <w:sz w:val="24"/>
          <w:szCs w:val="24"/>
        </w:rPr>
      </w:pPr>
      <w:r w:rsidRPr="00FB7009">
        <w:rPr>
          <w:rFonts w:ascii="Times New Roman" w:eastAsia="Calibri" w:hAnsi="Times New Roman" w:cs="Times New Roman"/>
          <w:sz w:val="24"/>
          <w:szCs w:val="24"/>
        </w:rPr>
        <w:t>inne (ważne dla szkoły, wynikające z jej potrzeb,).</w:t>
      </w:r>
    </w:p>
    <w:p w14:paraId="5BE9480E" w14:textId="77777777" w:rsidR="00FB7009" w:rsidRPr="00FB7009" w:rsidRDefault="00FB7009" w:rsidP="00FB7009">
      <w:pPr>
        <w:spacing w:after="200" w:line="276" w:lineRule="auto"/>
        <w:jc w:val="both"/>
        <w:rPr>
          <w:rFonts w:ascii="Times New Roman" w:eastAsia="Calibri" w:hAnsi="Times New Roman" w:cs="Times New Roman"/>
          <w:sz w:val="24"/>
          <w:szCs w:val="24"/>
        </w:rPr>
      </w:pPr>
    </w:p>
    <w:p w14:paraId="1F7E25B8" w14:textId="77777777" w:rsidR="00FB7009" w:rsidRPr="00FB7009" w:rsidRDefault="00FB7009" w:rsidP="00FB7009">
      <w:pPr>
        <w:spacing w:after="200" w:line="276" w:lineRule="auto"/>
        <w:jc w:val="both"/>
        <w:rPr>
          <w:rFonts w:ascii="Times New Roman" w:eastAsia="Calibri" w:hAnsi="Times New Roman" w:cs="Times New Roman"/>
          <w:sz w:val="24"/>
          <w:szCs w:val="24"/>
        </w:rPr>
      </w:pPr>
    </w:p>
    <w:p w14:paraId="4579B526" w14:textId="4FAD511B" w:rsidR="00FB7009" w:rsidRDefault="00FB7009" w:rsidP="00FB7009">
      <w:pPr>
        <w:spacing w:after="200" w:line="276" w:lineRule="auto"/>
        <w:jc w:val="both"/>
        <w:rPr>
          <w:rFonts w:ascii="Times New Roman" w:eastAsia="Calibri" w:hAnsi="Times New Roman" w:cs="Times New Roman"/>
          <w:sz w:val="24"/>
          <w:szCs w:val="24"/>
        </w:rPr>
      </w:pPr>
    </w:p>
    <w:p w14:paraId="470D5D36" w14:textId="77777777" w:rsidR="003E7338" w:rsidRPr="00FB7009" w:rsidRDefault="003E7338" w:rsidP="00FB7009">
      <w:pPr>
        <w:spacing w:after="200" w:line="276" w:lineRule="auto"/>
        <w:jc w:val="both"/>
        <w:rPr>
          <w:rFonts w:ascii="Times New Roman" w:eastAsia="Calibri" w:hAnsi="Times New Roman" w:cs="Times New Roman"/>
          <w:sz w:val="24"/>
          <w:szCs w:val="24"/>
        </w:rPr>
      </w:pPr>
    </w:p>
    <w:p w14:paraId="69273A36" w14:textId="77777777" w:rsidR="00FB7009" w:rsidRPr="00FB7009" w:rsidRDefault="00FB7009" w:rsidP="00FB7009">
      <w:pPr>
        <w:spacing w:after="200" w:line="276" w:lineRule="auto"/>
        <w:jc w:val="both"/>
        <w:rPr>
          <w:rFonts w:ascii="Times New Roman" w:eastAsia="Calibri" w:hAnsi="Times New Roman" w:cs="Times New Roman"/>
          <w:b/>
          <w:sz w:val="24"/>
          <w:szCs w:val="24"/>
        </w:rPr>
      </w:pPr>
      <w:r w:rsidRPr="00FB7009">
        <w:rPr>
          <w:rFonts w:ascii="Times New Roman" w:eastAsia="Calibri" w:hAnsi="Times New Roman" w:cs="Times New Roman"/>
          <w:b/>
          <w:sz w:val="24"/>
          <w:szCs w:val="24"/>
        </w:rPr>
        <w:lastRenderedPageBreak/>
        <w:t>MISJA</w:t>
      </w:r>
    </w:p>
    <w:p w14:paraId="20F1076E" w14:textId="77777777" w:rsidR="00FB7009" w:rsidRPr="00FB7009" w:rsidRDefault="00FB7009" w:rsidP="00FB7009">
      <w:pPr>
        <w:spacing w:after="200" w:line="276" w:lineRule="auto"/>
        <w:jc w:val="both"/>
        <w:rPr>
          <w:rFonts w:ascii="Times New Roman" w:eastAsia="Calibri" w:hAnsi="Times New Roman" w:cs="Times New Roman"/>
          <w:b/>
          <w:sz w:val="24"/>
          <w:szCs w:val="24"/>
        </w:rPr>
      </w:pPr>
      <w:r w:rsidRPr="00FB7009">
        <w:rPr>
          <w:rFonts w:ascii="Times New Roman" w:eastAsia="Calibri" w:hAnsi="Times New Roman" w:cs="Times New Roman"/>
          <w:b/>
          <w:sz w:val="24"/>
          <w:szCs w:val="24"/>
        </w:rPr>
        <w:t>Nadrzędnym celem wychowania jest integralny rozwój i osiągnięcie przez wychowanka pełni człowieczeństwa</w:t>
      </w:r>
    </w:p>
    <w:p w14:paraId="59B6CA52" w14:textId="77777777" w:rsidR="00FB7009" w:rsidRPr="00FB7009" w:rsidRDefault="00FB7009" w:rsidP="00FB7009">
      <w:pPr>
        <w:spacing w:after="0" w:line="240" w:lineRule="auto"/>
        <w:jc w:val="both"/>
        <w:rPr>
          <w:rFonts w:ascii="Times New Roman" w:eastAsia="Times New Roman" w:hAnsi="Times New Roman" w:cs="Times New Roman"/>
          <w:sz w:val="24"/>
          <w:szCs w:val="24"/>
          <w:lang w:eastAsia="pl-PL"/>
        </w:rPr>
      </w:pPr>
    </w:p>
    <w:p w14:paraId="547C90F1" w14:textId="77777777" w:rsidR="00FB7009" w:rsidRPr="00FB7009" w:rsidRDefault="00FB7009" w:rsidP="00FB7009">
      <w:pPr>
        <w:spacing w:after="0" w:line="240" w:lineRule="auto"/>
        <w:jc w:val="both"/>
        <w:rPr>
          <w:rFonts w:ascii="Times New Roman" w:eastAsia="Times New Roman" w:hAnsi="Times New Roman" w:cs="Times New Roman"/>
          <w:sz w:val="24"/>
          <w:szCs w:val="24"/>
          <w:lang w:eastAsia="pl-PL"/>
        </w:rPr>
      </w:pPr>
      <w:r w:rsidRPr="00FB7009">
        <w:rPr>
          <w:rFonts w:ascii="Times New Roman" w:eastAsia="Times New Roman" w:hAnsi="Times New Roman" w:cs="Times New Roman"/>
          <w:sz w:val="24"/>
          <w:szCs w:val="24"/>
          <w:lang w:eastAsia="pl-PL"/>
        </w:rPr>
        <w:t>ZADANIEM SZKOŁY JEST:</w:t>
      </w:r>
    </w:p>
    <w:p w14:paraId="49D14FA2" w14:textId="77777777" w:rsidR="00FB7009" w:rsidRPr="00FB7009" w:rsidRDefault="00FB7009" w:rsidP="00FB7009">
      <w:pPr>
        <w:numPr>
          <w:ilvl w:val="0"/>
          <w:numId w:val="15"/>
        </w:numPr>
        <w:spacing w:after="0" w:line="240" w:lineRule="auto"/>
        <w:jc w:val="both"/>
        <w:rPr>
          <w:rFonts w:ascii="Times New Roman" w:eastAsia="Times New Roman" w:hAnsi="Times New Roman" w:cs="Times New Roman"/>
          <w:sz w:val="24"/>
          <w:szCs w:val="24"/>
          <w:lang w:eastAsia="pl-PL"/>
        </w:rPr>
      </w:pPr>
      <w:r w:rsidRPr="00FB7009">
        <w:rPr>
          <w:rFonts w:ascii="Times New Roman" w:eastAsia="Times New Roman" w:hAnsi="Times New Roman" w:cs="Times New Roman"/>
          <w:sz w:val="24"/>
          <w:szCs w:val="24"/>
          <w:lang w:eastAsia="pl-PL"/>
        </w:rPr>
        <w:t>kształtowanie postawy prozdrowotnej i zdrowego stylu życia; uczenie zachowań bezpiecznych dla zdrowia własnego i innych osób, ugruntowanie wiedzy z zakresu prawidłowego odżywiania, uświadamianie korzyści płynących z aktywności fizycznej i wdrażania profilaktyki,</w:t>
      </w:r>
    </w:p>
    <w:p w14:paraId="7DE8CAC5" w14:textId="77777777" w:rsidR="00FB7009" w:rsidRPr="00FB7009" w:rsidRDefault="00FB7009" w:rsidP="00FB7009">
      <w:pPr>
        <w:numPr>
          <w:ilvl w:val="0"/>
          <w:numId w:val="15"/>
        </w:numPr>
        <w:spacing w:after="0" w:line="240" w:lineRule="auto"/>
        <w:jc w:val="both"/>
        <w:rPr>
          <w:rFonts w:ascii="Times New Roman" w:eastAsia="Times New Roman" w:hAnsi="Times New Roman" w:cs="Times New Roman"/>
          <w:sz w:val="24"/>
          <w:szCs w:val="24"/>
          <w:lang w:eastAsia="pl-PL"/>
        </w:rPr>
      </w:pPr>
      <w:r w:rsidRPr="00FB7009">
        <w:rPr>
          <w:rFonts w:ascii="Times New Roman" w:eastAsia="Times New Roman" w:hAnsi="Times New Roman" w:cs="Times New Roman"/>
          <w:sz w:val="24"/>
          <w:szCs w:val="24"/>
          <w:lang w:eastAsia="pl-PL"/>
        </w:rPr>
        <w:t xml:space="preserve">wzmacnianie wśród uczniów i wychowanków więzi ze szkołą oraz społecznością lokalną; rozwijanie i wspieranie działalności wolontariatu; </w:t>
      </w:r>
    </w:p>
    <w:p w14:paraId="66B7EE5C" w14:textId="77777777" w:rsidR="00FB7009" w:rsidRPr="00FB7009" w:rsidRDefault="00FB7009" w:rsidP="00FB7009">
      <w:pPr>
        <w:numPr>
          <w:ilvl w:val="0"/>
          <w:numId w:val="15"/>
        </w:numPr>
        <w:spacing w:after="0" w:line="240" w:lineRule="auto"/>
        <w:jc w:val="both"/>
        <w:rPr>
          <w:rFonts w:ascii="Times New Roman" w:eastAsia="Times New Roman" w:hAnsi="Times New Roman" w:cs="Times New Roman"/>
          <w:sz w:val="24"/>
          <w:szCs w:val="24"/>
          <w:lang w:eastAsia="pl-PL"/>
        </w:rPr>
      </w:pPr>
      <w:r w:rsidRPr="00FB7009">
        <w:rPr>
          <w:rFonts w:ascii="Times New Roman" w:eastAsia="Times New Roman" w:hAnsi="Times New Roman" w:cs="Times New Roman"/>
          <w:sz w:val="24"/>
          <w:szCs w:val="24"/>
          <w:lang w:eastAsia="pl-PL"/>
        </w:rPr>
        <w:t>kształtowanie przyjaznego klimatu w szkole lub placówce, budowanie prawidłowych relacji rówieśniczych oraz relacji uczniów i nauczycieli, a także nauczycieli, wychowawców i rodziców lub opiekunów, kultywowanie tradycji szkolnych i narodowych</w:t>
      </w:r>
    </w:p>
    <w:p w14:paraId="394036EF" w14:textId="77777777" w:rsidR="00FB7009" w:rsidRPr="00FB7009" w:rsidRDefault="00FB7009" w:rsidP="00FB7009">
      <w:pPr>
        <w:spacing w:after="200" w:line="276" w:lineRule="auto"/>
        <w:jc w:val="both"/>
        <w:rPr>
          <w:rFonts w:ascii="Times New Roman" w:eastAsia="Calibri" w:hAnsi="Times New Roman" w:cs="Times New Roman"/>
          <w:b/>
          <w:color w:val="FF0000"/>
          <w:sz w:val="24"/>
          <w:szCs w:val="24"/>
        </w:rPr>
      </w:pPr>
    </w:p>
    <w:p w14:paraId="6F883DCC" w14:textId="77777777" w:rsidR="00FB7009" w:rsidRPr="00FB7009" w:rsidRDefault="00FB7009" w:rsidP="00FB7009">
      <w:pPr>
        <w:spacing w:after="200" w:line="276" w:lineRule="auto"/>
        <w:jc w:val="both"/>
        <w:rPr>
          <w:rFonts w:ascii="Times New Roman" w:eastAsia="Calibri" w:hAnsi="Times New Roman" w:cs="Times New Roman"/>
          <w:b/>
          <w:sz w:val="24"/>
          <w:szCs w:val="24"/>
        </w:rPr>
      </w:pPr>
      <w:r w:rsidRPr="00FB7009">
        <w:rPr>
          <w:rFonts w:ascii="Times New Roman" w:eastAsia="Calibri" w:hAnsi="Times New Roman" w:cs="Times New Roman"/>
          <w:b/>
          <w:sz w:val="24"/>
          <w:szCs w:val="24"/>
        </w:rPr>
        <w:t>I. CEL PROGRAMU</w:t>
      </w:r>
    </w:p>
    <w:p w14:paraId="58B7A62E" w14:textId="77777777" w:rsidR="00FB7009" w:rsidRPr="00FB7009" w:rsidRDefault="00FB7009" w:rsidP="00FB7009">
      <w:pPr>
        <w:autoSpaceDE w:val="0"/>
        <w:autoSpaceDN w:val="0"/>
        <w:adjustRightInd w:val="0"/>
        <w:spacing w:after="0" w:line="241" w:lineRule="atLeast"/>
        <w:jc w:val="both"/>
        <w:rPr>
          <w:rFonts w:ascii="Times New Roman" w:eastAsia="Calibri" w:hAnsi="Times New Roman" w:cs="Times New Roman"/>
          <w:sz w:val="24"/>
          <w:szCs w:val="24"/>
          <w:lang w:eastAsia="pl-PL"/>
        </w:rPr>
      </w:pPr>
      <w:r w:rsidRPr="00FB7009">
        <w:rPr>
          <w:rFonts w:ascii="Times New Roman" w:eastAsia="Calibri" w:hAnsi="Times New Roman" w:cs="Times New Roman"/>
          <w:sz w:val="24"/>
          <w:szCs w:val="24"/>
          <w:lang w:eastAsia="pl-PL"/>
        </w:rPr>
        <w:t>Wspieranie ucznia we wszechstronnym rozwoju, ukierunkowanym na osiągnięcie pełni dojrzałości fizycznej, emocjonalnej, intelektualnej, duchowej i społecznej, które powinno być wzmacniane i uzupełniane przez działania z zakresu profilaktyki dzieci i młodzieży</w:t>
      </w:r>
    </w:p>
    <w:p w14:paraId="186F2248" w14:textId="77777777" w:rsidR="00FB7009" w:rsidRPr="00FB7009" w:rsidRDefault="00FB7009" w:rsidP="00FB7009">
      <w:pPr>
        <w:spacing w:after="200" w:line="276" w:lineRule="auto"/>
        <w:jc w:val="both"/>
        <w:rPr>
          <w:rFonts w:ascii="Times New Roman" w:eastAsia="Calibri" w:hAnsi="Times New Roman" w:cs="Times New Roman"/>
          <w:sz w:val="24"/>
          <w:szCs w:val="24"/>
        </w:rPr>
      </w:pPr>
    </w:p>
    <w:p w14:paraId="7A82E963" w14:textId="77777777" w:rsidR="00FB7009" w:rsidRPr="00FB7009" w:rsidRDefault="00FB7009" w:rsidP="00FB7009">
      <w:pPr>
        <w:spacing w:after="200" w:line="276" w:lineRule="auto"/>
        <w:jc w:val="both"/>
        <w:rPr>
          <w:rFonts w:ascii="Times New Roman" w:eastAsia="Calibri" w:hAnsi="Times New Roman" w:cs="Times New Roman"/>
          <w:b/>
          <w:sz w:val="24"/>
          <w:szCs w:val="24"/>
        </w:rPr>
      </w:pPr>
      <w:r w:rsidRPr="00FB7009">
        <w:rPr>
          <w:rFonts w:ascii="Times New Roman" w:eastAsia="Times New Roman" w:hAnsi="Times New Roman" w:cs="Times New Roman"/>
          <w:b/>
          <w:sz w:val="24"/>
          <w:szCs w:val="24"/>
          <w:lang w:eastAsia="pl-PL"/>
        </w:rPr>
        <w:t>II. CELE SZCZEGÓŁOWE</w:t>
      </w:r>
    </w:p>
    <w:p w14:paraId="0B4074E0" w14:textId="77777777" w:rsidR="00FB7009" w:rsidRPr="00FB7009" w:rsidRDefault="00FB7009" w:rsidP="00FB7009">
      <w:pPr>
        <w:spacing w:after="0" w:line="240" w:lineRule="auto"/>
        <w:jc w:val="both"/>
        <w:rPr>
          <w:rFonts w:ascii="Times New Roman" w:eastAsia="Times New Roman" w:hAnsi="Times New Roman" w:cs="Times New Roman"/>
          <w:sz w:val="24"/>
          <w:szCs w:val="24"/>
          <w:lang w:eastAsia="pl-PL"/>
        </w:rPr>
      </w:pPr>
    </w:p>
    <w:p w14:paraId="42D07D3B" w14:textId="77777777" w:rsidR="00FB7009" w:rsidRPr="00FB7009" w:rsidRDefault="00FB7009" w:rsidP="00FB7009">
      <w:pPr>
        <w:numPr>
          <w:ilvl w:val="0"/>
          <w:numId w:val="11"/>
        </w:numPr>
        <w:spacing w:after="0" w:line="240" w:lineRule="auto"/>
        <w:jc w:val="both"/>
        <w:rPr>
          <w:rFonts w:ascii="Times New Roman" w:eastAsia="Times New Roman" w:hAnsi="Times New Roman" w:cs="Times New Roman"/>
          <w:sz w:val="24"/>
          <w:szCs w:val="24"/>
          <w:lang w:eastAsia="pl-PL"/>
        </w:rPr>
      </w:pPr>
      <w:r w:rsidRPr="00FB7009">
        <w:rPr>
          <w:rFonts w:ascii="Times New Roman" w:eastAsia="Times New Roman" w:hAnsi="Times New Roman" w:cs="Times New Roman"/>
          <w:sz w:val="24"/>
          <w:szCs w:val="24"/>
          <w:lang w:eastAsia="pl-PL"/>
        </w:rPr>
        <w:t>Wykształcenie postaw: uczciwości, odpowiedzialności, sumienności i pracowitości</w:t>
      </w:r>
    </w:p>
    <w:p w14:paraId="536121B1" w14:textId="77777777" w:rsidR="00FB7009" w:rsidRPr="00FB7009" w:rsidRDefault="00FB7009" w:rsidP="00FB7009">
      <w:pPr>
        <w:numPr>
          <w:ilvl w:val="0"/>
          <w:numId w:val="11"/>
        </w:numPr>
        <w:spacing w:after="0" w:line="240" w:lineRule="auto"/>
        <w:jc w:val="both"/>
        <w:rPr>
          <w:rFonts w:ascii="Times New Roman" w:eastAsia="Times New Roman" w:hAnsi="Times New Roman" w:cs="Times New Roman"/>
          <w:sz w:val="24"/>
          <w:szCs w:val="24"/>
          <w:lang w:eastAsia="pl-PL"/>
        </w:rPr>
      </w:pPr>
      <w:r w:rsidRPr="00FB7009">
        <w:rPr>
          <w:rFonts w:ascii="Times New Roman" w:eastAsia="Times New Roman" w:hAnsi="Times New Roman" w:cs="Times New Roman"/>
          <w:sz w:val="24"/>
          <w:szCs w:val="24"/>
          <w:lang w:eastAsia="pl-PL"/>
        </w:rPr>
        <w:t>Wyposażenie uczniów w postawę pielęgnowania tradycji, osiągnięć nauki i kultury polskiej</w:t>
      </w:r>
    </w:p>
    <w:p w14:paraId="5056544C" w14:textId="77777777" w:rsidR="00FB7009" w:rsidRPr="00FB7009" w:rsidRDefault="00FB7009" w:rsidP="00FB7009">
      <w:pPr>
        <w:numPr>
          <w:ilvl w:val="0"/>
          <w:numId w:val="11"/>
        </w:numPr>
        <w:spacing w:after="0" w:line="240" w:lineRule="auto"/>
        <w:jc w:val="both"/>
        <w:rPr>
          <w:rFonts w:ascii="Times New Roman" w:eastAsia="Times New Roman" w:hAnsi="Times New Roman" w:cs="Times New Roman"/>
          <w:sz w:val="24"/>
          <w:szCs w:val="24"/>
          <w:lang w:eastAsia="pl-PL"/>
        </w:rPr>
      </w:pPr>
      <w:r w:rsidRPr="00FB7009">
        <w:rPr>
          <w:rFonts w:ascii="Times New Roman" w:eastAsia="Times New Roman" w:hAnsi="Times New Roman" w:cs="Times New Roman"/>
          <w:sz w:val="24"/>
          <w:szCs w:val="24"/>
          <w:lang w:eastAsia="pl-PL"/>
        </w:rPr>
        <w:t>Integrowanie zespołów klasowych i całej społeczności szkolnej, współpraca z rodziną ucznia.</w:t>
      </w:r>
    </w:p>
    <w:p w14:paraId="1AECCF03" w14:textId="77777777" w:rsidR="00FB7009" w:rsidRPr="00FB7009" w:rsidRDefault="00FB7009" w:rsidP="00FB7009">
      <w:pPr>
        <w:numPr>
          <w:ilvl w:val="0"/>
          <w:numId w:val="11"/>
        </w:numPr>
        <w:spacing w:after="0" w:line="240" w:lineRule="auto"/>
        <w:jc w:val="both"/>
        <w:rPr>
          <w:rFonts w:ascii="Times New Roman" w:eastAsia="Times New Roman" w:hAnsi="Times New Roman" w:cs="Times New Roman"/>
          <w:sz w:val="24"/>
          <w:szCs w:val="24"/>
          <w:lang w:eastAsia="pl-PL"/>
        </w:rPr>
      </w:pPr>
      <w:r w:rsidRPr="00FB7009">
        <w:rPr>
          <w:rFonts w:ascii="Times New Roman" w:eastAsia="Times New Roman" w:hAnsi="Times New Roman" w:cs="Times New Roman"/>
          <w:sz w:val="24"/>
          <w:szCs w:val="24"/>
          <w:lang w:eastAsia="pl-PL"/>
        </w:rPr>
        <w:t>Tworzenie warunków do rozwoju samorządności szkolnej</w:t>
      </w:r>
    </w:p>
    <w:p w14:paraId="09CE730B" w14:textId="77777777" w:rsidR="00FB7009" w:rsidRPr="00FB7009" w:rsidRDefault="00FB7009" w:rsidP="00FB7009">
      <w:pPr>
        <w:numPr>
          <w:ilvl w:val="0"/>
          <w:numId w:val="11"/>
        </w:numPr>
        <w:spacing w:after="0" w:line="240" w:lineRule="auto"/>
        <w:jc w:val="both"/>
        <w:rPr>
          <w:rFonts w:ascii="Times New Roman" w:eastAsia="Times New Roman" w:hAnsi="Times New Roman" w:cs="Times New Roman"/>
          <w:sz w:val="24"/>
          <w:szCs w:val="24"/>
          <w:lang w:eastAsia="pl-PL"/>
        </w:rPr>
      </w:pPr>
      <w:r w:rsidRPr="00FB7009">
        <w:rPr>
          <w:rFonts w:ascii="Times New Roman" w:eastAsia="Times New Roman" w:hAnsi="Times New Roman" w:cs="Times New Roman"/>
          <w:sz w:val="24"/>
          <w:szCs w:val="24"/>
          <w:lang w:eastAsia="pl-PL"/>
        </w:rPr>
        <w:t>Wyposażenie uczniów w postawę prowadzenia zdrowego stylu życia</w:t>
      </w:r>
    </w:p>
    <w:p w14:paraId="50203560" w14:textId="77777777" w:rsidR="00FB7009" w:rsidRPr="00FB7009" w:rsidRDefault="00FB7009" w:rsidP="00FB7009">
      <w:pPr>
        <w:numPr>
          <w:ilvl w:val="0"/>
          <w:numId w:val="11"/>
        </w:numPr>
        <w:spacing w:after="0" w:line="240" w:lineRule="auto"/>
        <w:jc w:val="both"/>
        <w:rPr>
          <w:rFonts w:ascii="Times New Roman" w:eastAsia="Times New Roman" w:hAnsi="Times New Roman" w:cs="Times New Roman"/>
          <w:sz w:val="24"/>
          <w:szCs w:val="24"/>
          <w:lang w:eastAsia="pl-PL"/>
        </w:rPr>
      </w:pPr>
      <w:r w:rsidRPr="00FB7009">
        <w:rPr>
          <w:rFonts w:ascii="Times New Roman" w:eastAsia="Times New Roman" w:hAnsi="Times New Roman" w:cs="Times New Roman"/>
          <w:sz w:val="24"/>
          <w:szCs w:val="24"/>
          <w:lang w:eastAsia="pl-PL"/>
        </w:rPr>
        <w:t>Tworzenie warunków do rozwijania zainteresowań i uzdolnień uczniów (koła przedmiotowe i koła zainteresowań),</w:t>
      </w:r>
    </w:p>
    <w:p w14:paraId="7EAC8F8B" w14:textId="77777777" w:rsidR="00FB7009" w:rsidRPr="00FB7009" w:rsidRDefault="00FB7009" w:rsidP="00FB7009">
      <w:pPr>
        <w:numPr>
          <w:ilvl w:val="0"/>
          <w:numId w:val="11"/>
        </w:numPr>
        <w:spacing w:after="0" w:line="240" w:lineRule="auto"/>
        <w:jc w:val="both"/>
        <w:rPr>
          <w:rFonts w:ascii="Times New Roman" w:eastAsia="Times New Roman" w:hAnsi="Times New Roman" w:cs="Times New Roman"/>
          <w:sz w:val="24"/>
          <w:szCs w:val="24"/>
          <w:lang w:eastAsia="pl-PL"/>
        </w:rPr>
      </w:pPr>
      <w:r w:rsidRPr="00FB7009">
        <w:rPr>
          <w:rFonts w:ascii="Times New Roman" w:eastAsia="Times New Roman" w:hAnsi="Times New Roman" w:cs="Times New Roman"/>
          <w:sz w:val="24"/>
          <w:szCs w:val="24"/>
          <w:lang w:eastAsia="pl-PL"/>
        </w:rPr>
        <w:t>Przygotowanie uczniów do wyboru zawodu i drogi dalszego kształcenia,</w:t>
      </w:r>
    </w:p>
    <w:p w14:paraId="3D0BC860" w14:textId="77777777" w:rsidR="00FB7009" w:rsidRPr="00FB7009" w:rsidRDefault="00FB7009" w:rsidP="00FB7009">
      <w:pPr>
        <w:numPr>
          <w:ilvl w:val="0"/>
          <w:numId w:val="11"/>
        </w:numPr>
        <w:spacing w:after="0" w:line="240" w:lineRule="auto"/>
        <w:jc w:val="both"/>
        <w:rPr>
          <w:rFonts w:ascii="Times New Roman" w:eastAsia="Calibri" w:hAnsi="Times New Roman" w:cs="Times New Roman"/>
          <w:sz w:val="24"/>
          <w:szCs w:val="24"/>
        </w:rPr>
      </w:pPr>
      <w:r w:rsidRPr="00FB7009">
        <w:rPr>
          <w:rFonts w:ascii="Times New Roman" w:eastAsia="Calibri" w:hAnsi="Times New Roman" w:cs="Times New Roman"/>
          <w:sz w:val="24"/>
          <w:szCs w:val="24"/>
        </w:rPr>
        <w:t>Wdrażanie uczniów do świadomego uczestnictwa w życiu szkoły, środowiska oraz  regionu,</w:t>
      </w:r>
    </w:p>
    <w:p w14:paraId="0812CE8A" w14:textId="77777777" w:rsidR="00FB7009" w:rsidRPr="00FB7009" w:rsidRDefault="00FB7009" w:rsidP="00FB7009">
      <w:pPr>
        <w:numPr>
          <w:ilvl w:val="0"/>
          <w:numId w:val="11"/>
        </w:numPr>
        <w:spacing w:after="0" w:line="240" w:lineRule="auto"/>
        <w:jc w:val="both"/>
        <w:rPr>
          <w:rFonts w:ascii="Times New Roman" w:eastAsia="Calibri" w:hAnsi="Times New Roman" w:cs="Times New Roman"/>
          <w:sz w:val="24"/>
          <w:szCs w:val="24"/>
        </w:rPr>
      </w:pPr>
      <w:r w:rsidRPr="00FB7009">
        <w:rPr>
          <w:rFonts w:ascii="Times New Roman" w:eastAsia="Calibri" w:hAnsi="Times New Roman" w:cs="Times New Roman"/>
          <w:sz w:val="24"/>
          <w:szCs w:val="24"/>
        </w:rPr>
        <w:t>Rozwijanie umiejętności interpersonalnych wśród nastolatków</w:t>
      </w:r>
    </w:p>
    <w:p w14:paraId="548A386F" w14:textId="77777777" w:rsidR="00FB7009" w:rsidRPr="00FB7009" w:rsidRDefault="00FB7009" w:rsidP="00FB7009">
      <w:pPr>
        <w:numPr>
          <w:ilvl w:val="0"/>
          <w:numId w:val="11"/>
        </w:numPr>
        <w:spacing w:after="0" w:line="240" w:lineRule="auto"/>
        <w:jc w:val="both"/>
        <w:rPr>
          <w:rFonts w:ascii="Times New Roman" w:eastAsia="Calibri" w:hAnsi="Times New Roman" w:cs="Times New Roman"/>
          <w:sz w:val="24"/>
          <w:szCs w:val="24"/>
        </w:rPr>
      </w:pPr>
      <w:r w:rsidRPr="00FB7009">
        <w:rPr>
          <w:rFonts w:ascii="Times New Roman" w:eastAsia="Calibri" w:hAnsi="Times New Roman" w:cs="Times New Roman"/>
          <w:sz w:val="24"/>
          <w:szCs w:val="24"/>
        </w:rPr>
        <w:t>Wzmacnianie więzi w rodzinie, wspieranie marzeń dziecka</w:t>
      </w:r>
    </w:p>
    <w:p w14:paraId="55A3CBEC" w14:textId="77777777" w:rsidR="00FB7009" w:rsidRPr="00FB7009" w:rsidRDefault="00FB7009" w:rsidP="00FB7009">
      <w:pPr>
        <w:numPr>
          <w:ilvl w:val="0"/>
          <w:numId w:val="11"/>
        </w:numPr>
        <w:spacing w:after="0" w:line="240" w:lineRule="auto"/>
        <w:jc w:val="both"/>
        <w:rPr>
          <w:rFonts w:ascii="Times New Roman" w:eastAsia="Calibri" w:hAnsi="Times New Roman" w:cs="Times New Roman"/>
          <w:sz w:val="24"/>
          <w:szCs w:val="24"/>
        </w:rPr>
      </w:pPr>
      <w:r w:rsidRPr="00FB7009">
        <w:rPr>
          <w:rFonts w:ascii="Times New Roman" w:eastAsia="Calibri" w:hAnsi="Times New Roman" w:cs="Times New Roman"/>
          <w:sz w:val="24"/>
          <w:szCs w:val="24"/>
        </w:rPr>
        <w:t>Rozwijanie idei wolontariatu</w:t>
      </w:r>
    </w:p>
    <w:p w14:paraId="07D2EF29" w14:textId="77777777" w:rsidR="00FB7009" w:rsidRPr="00FB7009" w:rsidRDefault="00FB7009" w:rsidP="00FB7009">
      <w:pPr>
        <w:spacing w:after="0" w:line="240" w:lineRule="auto"/>
        <w:jc w:val="both"/>
        <w:rPr>
          <w:rFonts w:ascii="Times New Roman" w:eastAsia="Times New Roman" w:hAnsi="Times New Roman" w:cs="Times New Roman"/>
          <w:sz w:val="24"/>
          <w:szCs w:val="24"/>
          <w:lang w:eastAsia="pl-PL"/>
        </w:rPr>
      </w:pPr>
    </w:p>
    <w:p w14:paraId="422DA3E1" w14:textId="77777777" w:rsidR="00FB7009" w:rsidRPr="00FB7009" w:rsidRDefault="00FB7009" w:rsidP="00FB7009">
      <w:pPr>
        <w:spacing w:after="0" w:line="240" w:lineRule="auto"/>
        <w:jc w:val="both"/>
        <w:rPr>
          <w:rFonts w:ascii="Times New Roman" w:eastAsia="Times New Roman" w:hAnsi="Times New Roman" w:cs="Times New Roman"/>
          <w:sz w:val="24"/>
          <w:szCs w:val="24"/>
          <w:lang w:eastAsia="pl-PL"/>
        </w:rPr>
      </w:pPr>
    </w:p>
    <w:p w14:paraId="6BF4BA1D" w14:textId="77777777" w:rsidR="00FB7009" w:rsidRPr="00FB7009" w:rsidRDefault="00FB7009" w:rsidP="00FB7009">
      <w:pPr>
        <w:spacing w:after="0" w:line="240" w:lineRule="auto"/>
        <w:jc w:val="both"/>
        <w:rPr>
          <w:rFonts w:ascii="Times New Roman" w:eastAsia="Times New Roman" w:hAnsi="Times New Roman" w:cs="Times New Roman"/>
          <w:sz w:val="24"/>
          <w:szCs w:val="24"/>
          <w:lang w:eastAsia="pl-PL"/>
        </w:rPr>
      </w:pPr>
    </w:p>
    <w:p w14:paraId="2694E066" w14:textId="66BDC9BD" w:rsidR="00FB7009" w:rsidRDefault="00FB7009" w:rsidP="00FB7009">
      <w:pPr>
        <w:spacing w:after="0" w:line="240" w:lineRule="auto"/>
        <w:jc w:val="both"/>
        <w:rPr>
          <w:rFonts w:ascii="Times New Roman" w:eastAsia="Times New Roman" w:hAnsi="Times New Roman" w:cs="Times New Roman"/>
          <w:sz w:val="24"/>
          <w:szCs w:val="24"/>
          <w:lang w:eastAsia="pl-PL"/>
        </w:rPr>
      </w:pPr>
    </w:p>
    <w:p w14:paraId="19F151CC" w14:textId="77777777" w:rsidR="003E7338" w:rsidRPr="00FB7009" w:rsidRDefault="003E7338" w:rsidP="00FB7009">
      <w:pPr>
        <w:spacing w:after="0" w:line="240" w:lineRule="auto"/>
        <w:jc w:val="both"/>
        <w:rPr>
          <w:rFonts w:ascii="Times New Roman" w:eastAsia="Times New Roman" w:hAnsi="Times New Roman" w:cs="Times New Roman"/>
          <w:sz w:val="24"/>
          <w:szCs w:val="24"/>
          <w:lang w:eastAsia="pl-PL"/>
        </w:rPr>
      </w:pPr>
    </w:p>
    <w:p w14:paraId="38717841" w14:textId="77777777" w:rsidR="00FB7009" w:rsidRPr="00FB7009" w:rsidRDefault="00FB7009" w:rsidP="00FB7009">
      <w:pPr>
        <w:spacing w:after="0" w:line="240" w:lineRule="auto"/>
        <w:jc w:val="both"/>
        <w:rPr>
          <w:rFonts w:ascii="Times New Roman" w:eastAsia="Times New Roman" w:hAnsi="Times New Roman" w:cs="Times New Roman"/>
          <w:sz w:val="24"/>
          <w:szCs w:val="24"/>
          <w:lang w:eastAsia="pl-PL"/>
        </w:rPr>
      </w:pPr>
    </w:p>
    <w:p w14:paraId="741F2F3A" w14:textId="77777777" w:rsidR="00FB7009" w:rsidRPr="00FB7009" w:rsidRDefault="00FB7009" w:rsidP="00FB7009">
      <w:pPr>
        <w:widowControl w:val="0"/>
        <w:spacing w:after="0" w:line="240" w:lineRule="auto"/>
        <w:contextualSpacing/>
        <w:jc w:val="both"/>
        <w:rPr>
          <w:rFonts w:ascii="Times New Roman" w:eastAsia="Calibri" w:hAnsi="Times New Roman" w:cs="Times New Roman"/>
          <w:b/>
          <w:sz w:val="24"/>
          <w:szCs w:val="24"/>
        </w:rPr>
      </w:pPr>
      <w:r w:rsidRPr="00FB7009">
        <w:rPr>
          <w:rFonts w:ascii="Times New Roman" w:eastAsia="Calibri" w:hAnsi="Times New Roman" w:cs="Times New Roman"/>
          <w:b/>
          <w:sz w:val="24"/>
          <w:szCs w:val="24"/>
        </w:rPr>
        <w:lastRenderedPageBreak/>
        <w:t>III. CEL DZIAŁAŃ SZKOŁY: ABSOLWENT SZKOŁY TO UCZEŃ:</w:t>
      </w:r>
    </w:p>
    <w:p w14:paraId="6B63A733" w14:textId="77777777" w:rsidR="00FB7009" w:rsidRPr="00FB7009" w:rsidRDefault="00FB7009" w:rsidP="00FB7009">
      <w:pPr>
        <w:numPr>
          <w:ilvl w:val="0"/>
          <w:numId w:val="31"/>
        </w:numPr>
        <w:spacing w:after="0" w:line="240" w:lineRule="auto"/>
        <w:jc w:val="both"/>
        <w:rPr>
          <w:rFonts w:ascii="Times New Roman" w:eastAsia="Times New Roman" w:hAnsi="Times New Roman" w:cs="Times New Roman"/>
          <w:sz w:val="24"/>
          <w:szCs w:val="24"/>
          <w:lang w:eastAsia="pl-PL"/>
        </w:rPr>
      </w:pPr>
      <w:r w:rsidRPr="00FB7009">
        <w:rPr>
          <w:rFonts w:ascii="Times New Roman" w:eastAsia="Calibri" w:hAnsi="Times New Roman" w:cs="Times New Roman"/>
          <w:sz w:val="24"/>
          <w:szCs w:val="24"/>
        </w:rPr>
        <w:t>aktywny, samodzielnie i u</w:t>
      </w:r>
      <w:r w:rsidRPr="00FB7009">
        <w:rPr>
          <w:rFonts w:ascii="Times New Roman" w:eastAsia="Calibri" w:hAnsi="Times New Roman" w:cs="Times New Roman"/>
        </w:rPr>
        <w:t>miejętnie rozwiązujący</w:t>
      </w:r>
      <w:r w:rsidRPr="00FB7009">
        <w:rPr>
          <w:rFonts w:ascii="Times New Roman" w:eastAsia="Calibri" w:hAnsi="Times New Roman" w:cs="Times New Roman"/>
          <w:sz w:val="24"/>
          <w:szCs w:val="24"/>
        </w:rPr>
        <w:t xml:space="preserve"> problemy,</w:t>
      </w:r>
    </w:p>
    <w:p w14:paraId="6912355A" w14:textId="77777777" w:rsidR="00FB7009" w:rsidRPr="00FB7009" w:rsidRDefault="00FB7009" w:rsidP="00FB7009">
      <w:pPr>
        <w:numPr>
          <w:ilvl w:val="0"/>
          <w:numId w:val="31"/>
        </w:numPr>
        <w:spacing w:after="0" w:line="240" w:lineRule="auto"/>
        <w:jc w:val="both"/>
        <w:rPr>
          <w:rFonts w:ascii="Times New Roman" w:eastAsia="Times New Roman" w:hAnsi="Times New Roman" w:cs="Times New Roman"/>
          <w:sz w:val="24"/>
          <w:szCs w:val="24"/>
          <w:lang w:eastAsia="pl-PL"/>
        </w:rPr>
      </w:pPr>
      <w:r w:rsidRPr="00FB7009">
        <w:rPr>
          <w:rFonts w:ascii="Times New Roman" w:eastAsia="Calibri" w:hAnsi="Times New Roman" w:cs="Times New Roman"/>
          <w:sz w:val="24"/>
          <w:szCs w:val="24"/>
        </w:rPr>
        <w:t xml:space="preserve">kulturalny, stosuje zasady dobrych obyczajów, </w:t>
      </w:r>
    </w:p>
    <w:p w14:paraId="7A95B833" w14:textId="77777777" w:rsidR="00FB7009" w:rsidRPr="00FB7009" w:rsidRDefault="00FB7009" w:rsidP="00FB7009">
      <w:pPr>
        <w:numPr>
          <w:ilvl w:val="0"/>
          <w:numId w:val="31"/>
        </w:numPr>
        <w:spacing w:after="0" w:line="240" w:lineRule="auto"/>
        <w:jc w:val="both"/>
        <w:rPr>
          <w:rFonts w:ascii="Times New Roman" w:eastAsia="Times New Roman" w:hAnsi="Times New Roman" w:cs="Times New Roman"/>
          <w:sz w:val="24"/>
          <w:szCs w:val="24"/>
          <w:lang w:eastAsia="pl-PL"/>
        </w:rPr>
      </w:pPr>
      <w:r w:rsidRPr="00FB7009">
        <w:rPr>
          <w:rFonts w:ascii="Times New Roman" w:eastAsia="Times New Roman" w:hAnsi="Times New Roman" w:cs="Times New Roman"/>
          <w:sz w:val="24"/>
          <w:szCs w:val="24"/>
          <w:lang w:eastAsia="pl-PL"/>
        </w:rPr>
        <w:t>korzystający z różnych źródeł informacji, wykorzystujący zdobytą wiedzę, przygotowany do podjęcia nauki na kolejnym etapie,</w:t>
      </w:r>
    </w:p>
    <w:p w14:paraId="5CC87C0E" w14:textId="77777777" w:rsidR="00FB7009" w:rsidRPr="00FB7009" w:rsidRDefault="00FB7009" w:rsidP="00FB7009">
      <w:pPr>
        <w:numPr>
          <w:ilvl w:val="0"/>
          <w:numId w:val="31"/>
        </w:numPr>
        <w:spacing w:after="0" w:line="240" w:lineRule="auto"/>
        <w:jc w:val="both"/>
        <w:rPr>
          <w:rFonts w:ascii="Times New Roman" w:eastAsia="Times New Roman" w:hAnsi="Times New Roman" w:cs="Times New Roman"/>
          <w:sz w:val="24"/>
          <w:szCs w:val="24"/>
          <w:lang w:eastAsia="pl-PL"/>
        </w:rPr>
      </w:pPr>
      <w:r w:rsidRPr="00FB7009">
        <w:rPr>
          <w:rFonts w:ascii="Times New Roman" w:eastAsia="Times New Roman" w:hAnsi="Times New Roman" w:cs="Times New Roman"/>
          <w:sz w:val="24"/>
          <w:szCs w:val="24"/>
          <w:lang w:eastAsia="pl-PL"/>
        </w:rPr>
        <w:t>ciekawy świata, posiada zainteresowania,</w:t>
      </w:r>
    </w:p>
    <w:p w14:paraId="124C04EC" w14:textId="77777777" w:rsidR="00FB7009" w:rsidRPr="00FB7009" w:rsidRDefault="00FB7009" w:rsidP="00FB7009">
      <w:pPr>
        <w:numPr>
          <w:ilvl w:val="0"/>
          <w:numId w:val="31"/>
        </w:numPr>
        <w:spacing w:after="0" w:line="240" w:lineRule="auto"/>
        <w:jc w:val="both"/>
        <w:rPr>
          <w:rFonts w:ascii="Times New Roman" w:eastAsia="Times New Roman" w:hAnsi="Times New Roman" w:cs="Times New Roman"/>
          <w:sz w:val="24"/>
          <w:szCs w:val="24"/>
          <w:lang w:eastAsia="pl-PL"/>
        </w:rPr>
      </w:pPr>
      <w:r w:rsidRPr="00FB7009">
        <w:rPr>
          <w:rFonts w:ascii="Times New Roman" w:eastAsia="Times New Roman" w:hAnsi="Times New Roman" w:cs="Times New Roman"/>
          <w:sz w:val="24"/>
          <w:szCs w:val="24"/>
          <w:lang w:eastAsia="pl-PL"/>
        </w:rPr>
        <w:t>znający swoją wartość, asertywny, dbając o swoje prawa, respektuje prawa innych,</w:t>
      </w:r>
    </w:p>
    <w:p w14:paraId="0965916D" w14:textId="77777777" w:rsidR="00FB7009" w:rsidRPr="00FB7009" w:rsidRDefault="00FB7009" w:rsidP="00FB7009">
      <w:pPr>
        <w:numPr>
          <w:ilvl w:val="0"/>
          <w:numId w:val="31"/>
        </w:numPr>
        <w:spacing w:after="0" w:line="240" w:lineRule="auto"/>
        <w:jc w:val="both"/>
        <w:rPr>
          <w:rFonts w:ascii="Times New Roman" w:eastAsia="Times New Roman" w:hAnsi="Times New Roman" w:cs="Times New Roman"/>
          <w:sz w:val="24"/>
          <w:szCs w:val="24"/>
          <w:lang w:eastAsia="pl-PL"/>
        </w:rPr>
      </w:pPr>
      <w:r w:rsidRPr="00FB7009">
        <w:rPr>
          <w:rFonts w:ascii="Times New Roman" w:eastAsia="Times New Roman" w:hAnsi="Times New Roman" w:cs="Times New Roman"/>
          <w:sz w:val="24"/>
          <w:szCs w:val="24"/>
          <w:lang w:eastAsia="pl-PL"/>
        </w:rPr>
        <w:t>tolerancyjny, wrażliwy na potrzeby drugiego człowieka, empatyczny,</w:t>
      </w:r>
    </w:p>
    <w:p w14:paraId="1888C536" w14:textId="77777777" w:rsidR="00FB7009" w:rsidRPr="00FB7009" w:rsidRDefault="00FB7009" w:rsidP="00FB7009">
      <w:pPr>
        <w:widowControl w:val="0"/>
        <w:numPr>
          <w:ilvl w:val="0"/>
          <w:numId w:val="31"/>
        </w:numPr>
        <w:spacing w:after="0" w:line="240" w:lineRule="auto"/>
        <w:contextualSpacing/>
        <w:jc w:val="both"/>
        <w:rPr>
          <w:rFonts w:ascii="Times New Roman" w:eastAsia="Calibri" w:hAnsi="Times New Roman" w:cs="Times New Roman"/>
          <w:sz w:val="24"/>
          <w:szCs w:val="24"/>
        </w:rPr>
      </w:pPr>
      <w:r w:rsidRPr="00FB7009">
        <w:rPr>
          <w:rFonts w:ascii="Times New Roman" w:eastAsia="Times New Roman" w:hAnsi="Times New Roman" w:cs="Times New Roman"/>
          <w:sz w:val="24"/>
          <w:szCs w:val="24"/>
          <w:lang w:eastAsia="pl-PL"/>
        </w:rPr>
        <w:t>podejmujący działania i przewidujący konsekwencje,</w:t>
      </w:r>
    </w:p>
    <w:p w14:paraId="52026E73" w14:textId="77777777" w:rsidR="00FB7009" w:rsidRPr="00FB7009" w:rsidRDefault="00FB7009" w:rsidP="00FB7009">
      <w:pPr>
        <w:numPr>
          <w:ilvl w:val="0"/>
          <w:numId w:val="31"/>
        </w:numPr>
        <w:autoSpaceDE w:val="0"/>
        <w:autoSpaceDN w:val="0"/>
        <w:adjustRightInd w:val="0"/>
        <w:spacing w:after="0" w:line="240" w:lineRule="auto"/>
        <w:jc w:val="both"/>
        <w:rPr>
          <w:rFonts w:ascii="Times New Roman" w:eastAsia="Calibri" w:hAnsi="Times New Roman" w:cs="Times New Roman"/>
          <w:iCs/>
          <w:sz w:val="24"/>
          <w:szCs w:val="24"/>
        </w:rPr>
      </w:pPr>
      <w:r w:rsidRPr="00FB7009">
        <w:rPr>
          <w:rFonts w:ascii="Times New Roman" w:eastAsia="Calibri" w:hAnsi="Times New Roman" w:cs="Times New Roman"/>
          <w:iCs/>
          <w:sz w:val="24"/>
          <w:szCs w:val="24"/>
        </w:rPr>
        <w:t>żyjący w poszanowaniu historii kraju i tradycji, działa w szkolnej i lokalnej społeczności,</w:t>
      </w:r>
    </w:p>
    <w:p w14:paraId="425416B5" w14:textId="77777777" w:rsidR="00FB7009" w:rsidRPr="00FB7009" w:rsidRDefault="00FB7009" w:rsidP="00FB7009">
      <w:pPr>
        <w:numPr>
          <w:ilvl w:val="0"/>
          <w:numId w:val="31"/>
        </w:numPr>
        <w:spacing w:after="0" w:line="240" w:lineRule="auto"/>
        <w:jc w:val="both"/>
        <w:rPr>
          <w:rFonts w:ascii="Times New Roman" w:eastAsia="Times New Roman" w:hAnsi="Times New Roman" w:cs="Times New Roman"/>
          <w:sz w:val="24"/>
          <w:szCs w:val="24"/>
          <w:lang w:eastAsia="pl-PL"/>
        </w:rPr>
      </w:pPr>
      <w:r w:rsidRPr="00FB7009">
        <w:rPr>
          <w:rFonts w:ascii="Times New Roman" w:eastAsia="Calibri" w:hAnsi="Times New Roman" w:cs="Times New Roman"/>
          <w:sz w:val="24"/>
          <w:szCs w:val="24"/>
        </w:rPr>
        <w:t>promujący zdrowy styl życia, aktywność fizyczną,</w:t>
      </w:r>
    </w:p>
    <w:p w14:paraId="2EF7EAEE" w14:textId="77777777" w:rsidR="00FB7009" w:rsidRPr="00FB7009" w:rsidRDefault="00FB7009" w:rsidP="00FB7009">
      <w:pPr>
        <w:numPr>
          <w:ilvl w:val="0"/>
          <w:numId w:val="31"/>
        </w:numPr>
        <w:spacing w:after="0" w:line="240" w:lineRule="auto"/>
        <w:jc w:val="both"/>
        <w:rPr>
          <w:rFonts w:ascii="Times New Roman" w:eastAsia="Times New Roman" w:hAnsi="Times New Roman" w:cs="Times New Roman"/>
          <w:sz w:val="24"/>
          <w:szCs w:val="24"/>
          <w:lang w:eastAsia="pl-PL"/>
        </w:rPr>
      </w:pPr>
      <w:r w:rsidRPr="00FB7009">
        <w:rPr>
          <w:rFonts w:ascii="Times New Roman" w:eastAsia="Calibri" w:hAnsi="Times New Roman" w:cs="Times New Roman"/>
          <w:iCs/>
          <w:sz w:val="24"/>
          <w:szCs w:val="24"/>
        </w:rPr>
        <w:t>sprawnie posługujący się technologią informatyczną,</w:t>
      </w:r>
    </w:p>
    <w:p w14:paraId="77FC89BE" w14:textId="77777777" w:rsidR="00FB7009" w:rsidRPr="00FB7009" w:rsidRDefault="00FB7009" w:rsidP="00FB7009">
      <w:pPr>
        <w:numPr>
          <w:ilvl w:val="0"/>
          <w:numId w:val="31"/>
        </w:numPr>
        <w:spacing w:after="0" w:line="240" w:lineRule="auto"/>
        <w:jc w:val="both"/>
        <w:rPr>
          <w:rFonts w:ascii="Times New Roman" w:eastAsia="Times New Roman" w:hAnsi="Times New Roman" w:cs="Times New Roman"/>
          <w:sz w:val="24"/>
          <w:szCs w:val="24"/>
          <w:lang w:eastAsia="pl-PL"/>
        </w:rPr>
      </w:pPr>
      <w:r w:rsidRPr="00FB7009">
        <w:rPr>
          <w:rFonts w:ascii="Times New Roman" w:eastAsia="Calibri" w:hAnsi="Times New Roman" w:cs="Times New Roman"/>
          <w:iCs/>
          <w:sz w:val="24"/>
          <w:szCs w:val="24"/>
        </w:rPr>
        <w:t>świadomie posługujący się językiem polskim,</w:t>
      </w:r>
    </w:p>
    <w:p w14:paraId="2E3D43B2" w14:textId="77777777" w:rsidR="00FB7009" w:rsidRPr="00FB7009" w:rsidRDefault="00FB7009" w:rsidP="00FB7009">
      <w:pPr>
        <w:numPr>
          <w:ilvl w:val="0"/>
          <w:numId w:val="31"/>
        </w:numPr>
        <w:spacing w:after="0" w:line="240" w:lineRule="auto"/>
        <w:jc w:val="both"/>
        <w:rPr>
          <w:rFonts w:ascii="Times New Roman" w:eastAsia="Times New Roman" w:hAnsi="Times New Roman" w:cs="Times New Roman"/>
          <w:sz w:val="24"/>
          <w:szCs w:val="24"/>
          <w:lang w:eastAsia="pl-PL"/>
        </w:rPr>
      </w:pPr>
      <w:r w:rsidRPr="00FB7009">
        <w:rPr>
          <w:rFonts w:ascii="Times New Roman" w:eastAsia="Calibri" w:hAnsi="Times New Roman" w:cs="Times New Roman"/>
          <w:iCs/>
          <w:sz w:val="24"/>
          <w:szCs w:val="24"/>
        </w:rPr>
        <w:t>sprawnie komunikujący się w języku angielskim,</w:t>
      </w:r>
    </w:p>
    <w:p w14:paraId="7F5ADF4C" w14:textId="77777777" w:rsidR="00FB7009" w:rsidRPr="00FB7009" w:rsidRDefault="00FB7009" w:rsidP="00FB7009">
      <w:pPr>
        <w:numPr>
          <w:ilvl w:val="0"/>
          <w:numId w:val="31"/>
        </w:numPr>
        <w:spacing w:after="200" w:line="276" w:lineRule="auto"/>
        <w:contextualSpacing/>
        <w:jc w:val="both"/>
        <w:rPr>
          <w:rFonts w:ascii="Times New Roman" w:eastAsia="Calibri" w:hAnsi="Times New Roman" w:cs="Times New Roman"/>
          <w:sz w:val="24"/>
          <w:szCs w:val="24"/>
        </w:rPr>
      </w:pPr>
      <w:r w:rsidRPr="00FB7009">
        <w:rPr>
          <w:rFonts w:ascii="Times New Roman" w:eastAsia="Calibri" w:hAnsi="Times New Roman" w:cs="Times New Roman"/>
          <w:sz w:val="24"/>
          <w:szCs w:val="24"/>
        </w:rPr>
        <w:t>posiadający wiedzę na temat współczesnych zagrożeń społecznych i cywilizacyjnych, podejmujący odpowiedzialne decyzje w trosce o bezpieczeństwo własne i innych.</w:t>
      </w:r>
    </w:p>
    <w:p w14:paraId="5C356C6E" w14:textId="77777777" w:rsidR="00FB7009" w:rsidRPr="00FB7009" w:rsidRDefault="00FB7009" w:rsidP="00FB7009">
      <w:pPr>
        <w:spacing w:after="0" w:line="240" w:lineRule="auto"/>
        <w:jc w:val="both"/>
        <w:rPr>
          <w:rFonts w:ascii="Times New Roman" w:eastAsia="Times New Roman" w:hAnsi="Times New Roman" w:cs="Times New Roman"/>
          <w:sz w:val="24"/>
          <w:szCs w:val="24"/>
          <w:lang w:eastAsia="pl-PL"/>
        </w:rPr>
      </w:pPr>
    </w:p>
    <w:p w14:paraId="088DA1B0" w14:textId="77777777" w:rsidR="00FB7009" w:rsidRPr="00FB7009" w:rsidRDefault="00FB7009" w:rsidP="00FB7009">
      <w:pPr>
        <w:spacing w:after="0" w:line="240" w:lineRule="auto"/>
        <w:jc w:val="both"/>
        <w:rPr>
          <w:rFonts w:ascii="Times New Roman" w:eastAsia="Times New Roman" w:hAnsi="Times New Roman" w:cs="Times New Roman"/>
          <w:strike/>
          <w:sz w:val="24"/>
          <w:szCs w:val="24"/>
          <w:lang w:eastAsia="pl-PL"/>
        </w:rPr>
      </w:pPr>
    </w:p>
    <w:p w14:paraId="3C809BBA" w14:textId="77777777" w:rsidR="00FB7009" w:rsidRPr="00FB7009" w:rsidRDefault="00FB7009" w:rsidP="00FB7009">
      <w:pPr>
        <w:widowControl w:val="0"/>
        <w:spacing w:after="0" w:line="240" w:lineRule="auto"/>
        <w:contextualSpacing/>
        <w:jc w:val="both"/>
        <w:rPr>
          <w:rFonts w:ascii="Times New Roman" w:eastAsia="Calibri" w:hAnsi="Times New Roman" w:cs="Times New Roman"/>
          <w:b/>
          <w:color w:val="000000"/>
          <w:sz w:val="24"/>
          <w:szCs w:val="24"/>
        </w:rPr>
      </w:pPr>
      <w:r w:rsidRPr="00FB7009">
        <w:rPr>
          <w:rFonts w:ascii="Times New Roman" w:eastAsia="Calibri" w:hAnsi="Times New Roman" w:cs="Times New Roman"/>
          <w:b/>
          <w:color w:val="000000"/>
          <w:sz w:val="24"/>
          <w:szCs w:val="24"/>
        </w:rPr>
        <w:t>IV DZIAŁANIA REALIZOWANE W RAMACH PROGRAMU:</w:t>
      </w:r>
    </w:p>
    <w:p w14:paraId="2CE310A7" w14:textId="77777777" w:rsidR="00FB7009" w:rsidRPr="00FB7009" w:rsidRDefault="00FB7009" w:rsidP="00FB7009">
      <w:pPr>
        <w:spacing w:after="200" w:line="276" w:lineRule="auto"/>
        <w:contextualSpacing/>
        <w:jc w:val="both"/>
        <w:rPr>
          <w:rFonts w:ascii="Times New Roman" w:eastAsia="Calibri" w:hAnsi="Times New Roman" w:cs="Times New Roman"/>
          <w:color w:val="000000"/>
          <w:sz w:val="24"/>
          <w:szCs w:val="24"/>
        </w:rPr>
      </w:pPr>
    </w:p>
    <w:p w14:paraId="1E02A798" w14:textId="77777777" w:rsidR="00FB7009" w:rsidRPr="00FB7009" w:rsidRDefault="00FB7009" w:rsidP="00FB7009">
      <w:pPr>
        <w:spacing w:after="200" w:line="276" w:lineRule="auto"/>
        <w:ind w:firstLine="709"/>
        <w:contextualSpacing/>
        <w:jc w:val="both"/>
        <w:rPr>
          <w:rFonts w:ascii="Times New Roman" w:eastAsia="Calibri" w:hAnsi="Times New Roman" w:cs="Times New Roman"/>
          <w:color w:val="000000"/>
          <w:sz w:val="24"/>
          <w:szCs w:val="24"/>
        </w:rPr>
      </w:pPr>
      <w:r w:rsidRPr="00FB7009">
        <w:rPr>
          <w:rFonts w:ascii="Times New Roman" w:eastAsia="Calibri" w:hAnsi="Times New Roman" w:cs="Times New Roman"/>
          <w:color w:val="000000"/>
          <w:sz w:val="24"/>
          <w:szCs w:val="24"/>
          <w:lang w:eastAsia="pl-PL"/>
        </w:rPr>
        <w:t>Szkoła prowadzi systematyczną działalność wychowawczą, edukacyjną, informacyjną i profilaktyczną wśród uczniów, rodziców, wychowawców, nauczycieli i innych pracowników szkoły.</w:t>
      </w:r>
    </w:p>
    <w:p w14:paraId="66E42C49" w14:textId="77777777" w:rsidR="00FB7009" w:rsidRPr="00FB7009" w:rsidRDefault="00FB7009" w:rsidP="00FB7009">
      <w:pPr>
        <w:spacing w:after="200" w:line="276" w:lineRule="auto"/>
        <w:jc w:val="both"/>
        <w:rPr>
          <w:rFonts w:ascii="Times New Roman" w:eastAsia="Calibri" w:hAnsi="Times New Roman" w:cs="Times New Roman"/>
          <w:sz w:val="24"/>
          <w:szCs w:val="24"/>
          <w:lang w:eastAsia="pl-PL"/>
        </w:rPr>
      </w:pPr>
    </w:p>
    <w:p w14:paraId="5A83E3F4" w14:textId="77777777" w:rsidR="00FB7009" w:rsidRPr="00FB7009" w:rsidRDefault="00FB7009" w:rsidP="00FB7009">
      <w:pPr>
        <w:autoSpaceDE w:val="0"/>
        <w:autoSpaceDN w:val="0"/>
        <w:adjustRightInd w:val="0"/>
        <w:spacing w:after="0" w:line="241" w:lineRule="atLeast"/>
        <w:jc w:val="both"/>
        <w:rPr>
          <w:rFonts w:ascii="Times New Roman" w:eastAsia="Calibri" w:hAnsi="Times New Roman" w:cs="Times New Roman"/>
          <w:color w:val="000000"/>
          <w:sz w:val="24"/>
          <w:szCs w:val="24"/>
          <w:lang w:eastAsia="pl-PL"/>
        </w:rPr>
      </w:pPr>
      <w:r w:rsidRPr="00FB7009">
        <w:rPr>
          <w:rFonts w:ascii="Times New Roman" w:eastAsia="Calibri" w:hAnsi="Times New Roman" w:cs="Times New Roman"/>
          <w:b/>
          <w:color w:val="000000"/>
          <w:sz w:val="24"/>
          <w:szCs w:val="24"/>
          <w:lang w:eastAsia="pl-PL"/>
        </w:rPr>
        <w:t>1.Działalność wychowawcza</w:t>
      </w:r>
      <w:r w:rsidRPr="00FB7009">
        <w:rPr>
          <w:rFonts w:ascii="Times New Roman" w:eastAsia="Calibri" w:hAnsi="Times New Roman" w:cs="Times New Roman"/>
          <w:color w:val="000000"/>
          <w:sz w:val="24"/>
          <w:szCs w:val="24"/>
          <w:lang w:eastAsia="pl-PL"/>
        </w:rPr>
        <w:t xml:space="preserve"> </w:t>
      </w:r>
    </w:p>
    <w:p w14:paraId="10CCF603" w14:textId="77777777" w:rsidR="00FB7009" w:rsidRPr="00FB7009" w:rsidRDefault="00FB7009" w:rsidP="00FB7009">
      <w:pPr>
        <w:autoSpaceDE w:val="0"/>
        <w:autoSpaceDN w:val="0"/>
        <w:adjustRightInd w:val="0"/>
        <w:spacing w:after="0" w:line="241" w:lineRule="atLeast"/>
        <w:jc w:val="both"/>
        <w:rPr>
          <w:rFonts w:ascii="Times New Roman" w:eastAsia="Calibri" w:hAnsi="Times New Roman" w:cs="Times New Roman"/>
          <w:color w:val="000000"/>
          <w:sz w:val="24"/>
          <w:szCs w:val="24"/>
          <w:lang w:eastAsia="pl-PL"/>
        </w:rPr>
      </w:pPr>
      <w:r w:rsidRPr="00FB7009">
        <w:rPr>
          <w:rFonts w:ascii="Times New Roman" w:eastAsia="Calibri" w:hAnsi="Times New Roman" w:cs="Times New Roman"/>
          <w:sz w:val="24"/>
          <w:szCs w:val="24"/>
          <w:lang w:eastAsia="pl-PL"/>
        </w:rPr>
        <w:t>Z</w:t>
      </w:r>
      <w:r w:rsidRPr="00FB7009">
        <w:rPr>
          <w:rFonts w:ascii="Times New Roman" w:eastAsia="Calibri" w:hAnsi="Times New Roman" w:cs="Times New Roman"/>
          <w:color w:val="000000"/>
          <w:sz w:val="24"/>
          <w:szCs w:val="24"/>
          <w:lang w:eastAsia="pl-PL"/>
        </w:rPr>
        <w:t>godnie ze wskazaniami, działalność wychowawcza w naszej szkole polega na prowadzeniu działań z zakresu promocji zdrowia oraz wspomagania ucznia w jego rozwoju ukierunkowanym na osiągnięcie pełnej dojrzałości w sferze:</w:t>
      </w:r>
    </w:p>
    <w:p w14:paraId="220699EC" w14:textId="77777777" w:rsidR="00FB7009" w:rsidRPr="00FB7009" w:rsidRDefault="00FB7009" w:rsidP="00FB7009">
      <w:pPr>
        <w:autoSpaceDE w:val="0"/>
        <w:autoSpaceDN w:val="0"/>
        <w:adjustRightInd w:val="0"/>
        <w:spacing w:after="0" w:line="241" w:lineRule="atLeast"/>
        <w:ind w:left="284"/>
        <w:jc w:val="both"/>
        <w:rPr>
          <w:rFonts w:ascii="Times New Roman" w:eastAsia="Calibri" w:hAnsi="Times New Roman" w:cs="Times New Roman"/>
          <w:color w:val="000000"/>
          <w:sz w:val="24"/>
          <w:szCs w:val="24"/>
          <w:lang w:eastAsia="pl-PL"/>
        </w:rPr>
      </w:pPr>
      <w:r w:rsidRPr="00FB7009">
        <w:rPr>
          <w:rFonts w:ascii="Times New Roman" w:eastAsia="Calibri" w:hAnsi="Times New Roman" w:cs="Times New Roman"/>
          <w:color w:val="000000"/>
          <w:sz w:val="24"/>
          <w:szCs w:val="24"/>
          <w:lang w:eastAsia="pl-PL"/>
        </w:rPr>
        <w:t xml:space="preserve">1) </w:t>
      </w:r>
      <w:r w:rsidRPr="00FB7009">
        <w:rPr>
          <w:rFonts w:ascii="Times New Roman" w:eastAsia="Calibri" w:hAnsi="Times New Roman" w:cs="Times New Roman"/>
          <w:b/>
          <w:color w:val="000000"/>
          <w:sz w:val="24"/>
          <w:szCs w:val="24"/>
          <w:lang w:eastAsia="pl-PL"/>
        </w:rPr>
        <w:t>fizycznej</w:t>
      </w:r>
      <w:r w:rsidRPr="00FB7009">
        <w:rPr>
          <w:rFonts w:ascii="Times New Roman" w:eastAsia="Calibri" w:hAnsi="Times New Roman" w:cs="Times New Roman"/>
          <w:color w:val="000000"/>
          <w:sz w:val="24"/>
          <w:szCs w:val="24"/>
          <w:lang w:eastAsia="pl-PL"/>
        </w:rPr>
        <w:t xml:space="preserve"> – ukierunkowanej na zdobycie przez ucznia wiedzy i umiejętności pozwalających na prowadzenie zdrowego stylu życia i podejmowania zachowań prozdrowot</w:t>
      </w:r>
      <w:r w:rsidRPr="00FB7009">
        <w:rPr>
          <w:rFonts w:ascii="Times New Roman" w:eastAsia="Calibri" w:hAnsi="Times New Roman" w:cs="Times New Roman"/>
          <w:color w:val="000000"/>
          <w:sz w:val="24"/>
          <w:szCs w:val="24"/>
          <w:lang w:eastAsia="pl-PL"/>
        </w:rPr>
        <w:softHyphen/>
        <w:t xml:space="preserve">nych; </w:t>
      </w:r>
    </w:p>
    <w:p w14:paraId="724BBB7D" w14:textId="77777777" w:rsidR="00FB7009" w:rsidRPr="00FB7009" w:rsidRDefault="00FB7009" w:rsidP="00FB7009">
      <w:pPr>
        <w:autoSpaceDE w:val="0"/>
        <w:autoSpaceDN w:val="0"/>
        <w:adjustRightInd w:val="0"/>
        <w:spacing w:after="0" w:line="241" w:lineRule="atLeast"/>
        <w:ind w:left="284"/>
        <w:jc w:val="both"/>
        <w:rPr>
          <w:rFonts w:ascii="Times New Roman" w:eastAsia="Calibri" w:hAnsi="Times New Roman" w:cs="Times New Roman"/>
          <w:color w:val="000000"/>
          <w:sz w:val="24"/>
          <w:szCs w:val="24"/>
          <w:lang w:eastAsia="pl-PL"/>
        </w:rPr>
      </w:pPr>
      <w:r w:rsidRPr="00FB7009">
        <w:rPr>
          <w:rFonts w:ascii="Times New Roman" w:eastAsia="Calibri" w:hAnsi="Times New Roman" w:cs="Times New Roman"/>
          <w:color w:val="000000"/>
          <w:sz w:val="24"/>
          <w:szCs w:val="24"/>
          <w:lang w:eastAsia="pl-PL"/>
        </w:rPr>
        <w:t>2)</w:t>
      </w:r>
      <w:r w:rsidRPr="00FB7009">
        <w:rPr>
          <w:rFonts w:ascii="Times New Roman" w:eastAsia="Calibri" w:hAnsi="Times New Roman" w:cs="Times New Roman"/>
          <w:b/>
          <w:color w:val="000000"/>
          <w:sz w:val="24"/>
          <w:szCs w:val="24"/>
          <w:lang w:eastAsia="pl-PL"/>
        </w:rPr>
        <w:t xml:space="preserve"> psychicznej</w:t>
      </w:r>
      <w:r w:rsidRPr="00FB7009">
        <w:rPr>
          <w:rFonts w:ascii="Times New Roman" w:eastAsia="Calibri" w:hAnsi="Times New Roman" w:cs="Times New Roman"/>
          <w:color w:val="000000"/>
          <w:sz w:val="24"/>
          <w:szCs w:val="24"/>
          <w:lang w:eastAsia="pl-PL"/>
        </w:rPr>
        <w:t xml:space="preserve"> – ukierunkowanej na zbudowanie równowagi i harmonii psychicznej, ukształtowanie postaw sprzyjających wzmacnianiu zdrowia własnego i innych ludzi, kształtowanie środowiska sprzyjającego rozwojowi zdrowia, osiągnięcie właściwego stosunku do świata, poczucia siły, chęci do życia i witalności; </w:t>
      </w:r>
    </w:p>
    <w:p w14:paraId="5E64928F" w14:textId="77777777" w:rsidR="00FB7009" w:rsidRPr="00FB7009" w:rsidRDefault="00FB7009" w:rsidP="00FB7009">
      <w:pPr>
        <w:autoSpaceDE w:val="0"/>
        <w:autoSpaceDN w:val="0"/>
        <w:adjustRightInd w:val="0"/>
        <w:spacing w:after="0" w:line="241" w:lineRule="atLeast"/>
        <w:ind w:left="284"/>
        <w:jc w:val="both"/>
        <w:rPr>
          <w:rFonts w:ascii="Times New Roman" w:eastAsia="Calibri" w:hAnsi="Times New Roman" w:cs="Times New Roman"/>
          <w:color w:val="000000"/>
          <w:sz w:val="24"/>
          <w:szCs w:val="24"/>
          <w:lang w:eastAsia="pl-PL"/>
        </w:rPr>
      </w:pPr>
      <w:r w:rsidRPr="00FB7009">
        <w:rPr>
          <w:rFonts w:ascii="Times New Roman" w:eastAsia="Calibri" w:hAnsi="Times New Roman" w:cs="Times New Roman"/>
          <w:color w:val="000000"/>
          <w:sz w:val="24"/>
          <w:szCs w:val="24"/>
          <w:lang w:eastAsia="pl-PL"/>
        </w:rPr>
        <w:t xml:space="preserve">3) </w:t>
      </w:r>
      <w:r w:rsidRPr="00FB7009">
        <w:rPr>
          <w:rFonts w:ascii="Times New Roman" w:eastAsia="Calibri" w:hAnsi="Times New Roman" w:cs="Times New Roman"/>
          <w:b/>
          <w:color w:val="000000"/>
          <w:sz w:val="24"/>
          <w:szCs w:val="24"/>
          <w:lang w:eastAsia="pl-PL"/>
        </w:rPr>
        <w:t>społecznej</w:t>
      </w:r>
      <w:r w:rsidRPr="00FB7009">
        <w:rPr>
          <w:rFonts w:ascii="Times New Roman" w:eastAsia="Calibri" w:hAnsi="Times New Roman" w:cs="Times New Roman"/>
          <w:color w:val="000000"/>
          <w:sz w:val="24"/>
          <w:szCs w:val="24"/>
          <w:lang w:eastAsia="pl-PL"/>
        </w:rPr>
        <w:t xml:space="preserve"> – ukierunkowanej na kształtowanie postawy otwartości w życiu społecznym, opartej na umiejętności samodzielnej analizy wzorów i norm społecznych oraz ćwiczeniu umiejętności wypełniania ról społecznych; </w:t>
      </w:r>
    </w:p>
    <w:p w14:paraId="5357645F" w14:textId="77777777" w:rsidR="00FB7009" w:rsidRPr="00FB7009" w:rsidRDefault="00FB7009" w:rsidP="00FB7009">
      <w:pPr>
        <w:autoSpaceDE w:val="0"/>
        <w:autoSpaceDN w:val="0"/>
        <w:adjustRightInd w:val="0"/>
        <w:spacing w:after="0" w:line="241" w:lineRule="atLeast"/>
        <w:ind w:left="284"/>
        <w:jc w:val="both"/>
        <w:rPr>
          <w:rFonts w:ascii="Times New Roman" w:eastAsia="Calibri" w:hAnsi="Times New Roman" w:cs="Times New Roman"/>
          <w:color w:val="000000"/>
          <w:sz w:val="24"/>
          <w:szCs w:val="24"/>
          <w:lang w:eastAsia="pl-PL"/>
        </w:rPr>
      </w:pPr>
      <w:r w:rsidRPr="00FB7009">
        <w:rPr>
          <w:rFonts w:ascii="Times New Roman" w:eastAsia="Calibri" w:hAnsi="Times New Roman" w:cs="Times New Roman"/>
          <w:color w:val="000000"/>
          <w:sz w:val="24"/>
          <w:szCs w:val="24"/>
          <w:lang w:eastAsia="pl-PL"/>
        </w:rPr>
        <w:t>4)</w:t>
      </w:r>
      <w:r w:rsidRPr="00FB7009">
        <w:rPr>
          <w:rFonts w:ascii="Times New Roman" w:eastAsia="Calibri" w:hAnsi="Times New Roman" w:cs="Times New Roman"/>
          <w:b/>
          <w:color w:val="000000"/>
          <w:sz w:val="24"/>
          <w:szCs w:val="24"/>
          <w:lang w:eastAsia="pl-PL"/>
        </w:rPr>
        <w:t xml:space="preserve"> aksjologicznej</w:t>
      </w:r>
      <w:r w:rsidRPr="00FB7009">
        <w:rPr>
          <w:rFonts w:ascii="Times New Roman" w:eastAsia="Calibri" w:hAnsi="Times New Roman" w:cs="Times New Roman"/>
          <w:color w:val="000000"/>
          <w:sz w:val="24"/>
          <w:szCs w:val="24"/>
          <w:lang w:eastAsia="pl-PL"/>
        </w:rPr>
        <w:t xml:space="preserve"> – ukierunkowanej na zdobycie konstruktywnego i stabilnego systemu wartości, w tym docenienie znaczenia zdrowia oraz poczucia sensu istnienia. </w:t>
      </w:r>
    </w:p>
    <w:p w14:paraId="5AB263FB" w14:textId="77777777" w:rsidR="00FB7009" w:rsidRPr="00FB7009" w:rsidRDefault="00FB7009" w:rsidP="00FB7009">
      <w:pPr>
        <w:spacing w:after="200" w:line="276" w:lineRule="auto"/>
        <w:jc w:val="both"/>
        <w:rPr>
          <w:rFonts w:ascii="Times New Roman" w:eastAsia="Calibri" w:hAnsi="Times New Roman" w:cs="Times New Roman"/>
          <w:sz w:val="24"/>
          <w:szCs w:val="24"/>
          <w:lang w:eastAsia="pl-PL"/>
        </w:rPr>
      </w:pPr>
    </w:p>
    <w:p w14:paraId="08B27B5D" w14:textId="77777777" w:rsidR="00FB7009" w:rsidRPr="00FB7009" w:rsidRDefault="00FB7009" w:rsidP="00FB7009">
      <w:pPr>
        <w:autoSpaceDE w:val="0"/>
        <w:autoSpaceDN w:val="0"/>
        <w:adjustRightInd w:val="0"/>
        <w:spacing w:after="0" w:line="241" w:lineRule="atLeast"/>
        <w:jc w:val="both"/>
        <w:rPr>
          <w:rFonts w:ascii="Times New Roman" w:eastAsia="Calibri" w:hAnsi="Times New Roman" w:cs="Times New Roman"/>
          <w:color w:val="000000"/>
          <w:sz w:val="24"/>
          <w:szCs w:val="24"/>
          <w:lang w:eastAsia="pl-PL"/>
        </w:rPr>
      </w:pPr>
      <w:r w:rsidRPr="00FB7009">
        <w:rPr>
          <w:rFonts w:ascii="Times New Roman" w:eastAsia="Calibri" w:hAnsi="Times New Roman" w:cs="Times New Roman"/>
          <w:color w:val="000000"/>
          <w:sz w:val="24"/>
          <w:szCs w:val="24"/>
          <w:lang w:eastAsia="pl-PL"/>
        </w:rPr>
        <w:t xml:space="preserve">Działalność wychowawcza obejmuje w szczególności: </w:t>
      </w:r>
    </w:p>
    <w:p w14:paraId="423356D5" w14:textId="77777777" w:rsidR="00FB7009" w:rsidRPr="00FB7009" w:rsidRDefault="00FB7009" w:rsidP="00FB7009">
      <w:pPr>
        <w:spacing w:after="200" w:line="276" w:lineRule="auto"/>
        <w:jc w:val="both"/>
        <w:rPr>
          <w:rFonts w:ascii="Times New Roman" w:eastAsia="Calibri" w:hAnsi="Times New Roman" w:cs="Times New Roman"/>
          <w:sz w:val="24"/>
          <w:szCs w:val="24"/>
          <w:lang w:eastAsia="pl-PL"/>
        </w:rPr>
      </w:pPr>
    </w:p>
    <w:p w14:paraId="4696FE1F" w14:textId="77777777" w:rsidR="00FB7009" w:rsidRPr="00FB7009" w:rsidRDefault="00FB7009" w:rsidP="00FB7009">
      <w:pPr>
        <w:numPr>
          <w:ilvl w:val="0"/>
          <w:numId w:val="5"/>
        </w:numPr>
        <w:autoSpaceDE w:val="0"/>
        <w:autoSpaceDN w:val="0"/>
        <w:adjustRightInd w:val="0"/>
        <w:spacing w:after="0" w:line="241" w:lineRule="atLeast"/>
        <w:jc w:val="both"/>
        <w:rPr>
          <w:rFonts w:ascii="Times New Roman" w:eastAsia="Calibri" w:hAnsi="Times New Roman" w:cs="Times New Roman"/>
          <w:color w:val="000000"/>
          <w:sz w:val="24"/>
          <w:szCs w:val="24"/>
          <w:lang w:eastAsia="pl-PL"/>
        </w:rPr>
      </w:pPr>
      <w:r w:rsidRPr="00FB7009">
        <w:rPr>
          <w:rFonts w:ascii="Times New Roman" w:eastAsia="Calibri" w:hAnsi="Times New Roman" w:cs="Times New Roman"/>
          <w:color w:val="000000"/>
          <w:sz w:val="24"/>
          <w:szCs w:val="24"/>
          <w:lang w:eastAsia="pl-PL"/>
        </w:rPr>
        <w:t xml:space="preserve">współpracę z rodzicami uczniów w celu budowania postawy prozdrowotnej i zdrowego stylu życia; </w:t>
      </w:r>
    </w:p>
    <w:p w14:paraId="299FD5D0" w14:textId="77777777" w:rsidR="00FB7009" w:rsidRPr="00FB7009" w:rsidRDefault="00FB7009" w:rsidP="00FB7009">
      <w:pPr>
        <w:numPr>
          <w:ilvl w:val="0"/>
          <w:numId w:val="5"/>
        </w:numPr>
        <w:autoSpaceDE w:val="0"/>
        <w:autoSpaceDN w:val="0"/>
        <w:adjustRightInd w:val="0"/>
        <w:spacing w:after="0" w:line="241" w:lineRule="atLeast"/>
        <w:jc w:val="both"/>
        <w:rPr>
          <w:rFonts w:ascii="Times New Roman" w:eastAsia="Calibri" w:hAnsi="Times New Roman" w:cs="Times New Roman"/>
          <w:color w:val="000000"/>
          <w:sz w:val="24"/>
          <w:szCs w:val="24"/>
          <w:lang w:eastAsia="pl-PL"/>
        </w:rPr>
      </w:pPr>
      <w:r w:rsidRPr="00FB7009">
        <w:rPr>
          <w:rFonts w:ascii="Times New Roman" w:eastAsia="Calibri" w:hAnsi="Times New Roman" w:cs="Times New Roman"/>
          <w:color w:val="000000"/>
          <w:sz w:val="24"/>
          <w:szCs w:val="24"/>
          <w:lang w:eastAsia="pl-PL"/>
        </w:rPr>
        <w:lastRenderedPageBreak/>
        <w:t xml:space="preserve">kształtowanie hierarchii systemu wartości, w którym zdrowie należy do jednych z najważniejszych wartości w życiu; </w:t>
      </w:r>
    </w:p>
    <w:p w14:paraId="73DA4B46" w14:textId="77777777" w:rsidR="00FB7009" w:rsidRPr="00FB7009" w:rsidRDefault="00FB7009" w:rsidP="00FB7009">
      <w:pPr>
        <w:numPr>
          <w:ilvl w:val="0"/>
          <w:numId w:val="5"/>
        </w:numPr>
        <w:autoSpaceDE w:val="0"/>
        <w:autoSpaceDN w:val="0"/>
        <w:adjustRightInd w:val="0"/>
        <w:spacing w:after="0" w:line="241" w:lineRule="atLeast"/>
        <w:jc w:val="both"/>
        <w:rPr>
          <w:rFonts w:ascii="Times New Roman" w:eastAsia="Calibri" w:hAnsi="Times New Roman" w:cs="Times New Roman"/>
          <w:color w:val="000000"/>
          <w:sz w:val="24"/>
          <w:szCs w:val="24"/>
          <w:lang w:eastAsia="pl-PL"/>
        </w:rPr>
      </w:pPr>
      <w:r w:rsidRPr="00FB7009">
        <w:rPr>
          <w:rFonts w:ascii="Times New Roman" w:eastAsia="Calibri" w:hAnsi="Times New Roman" w:cs="Times New Roman"/>
          <w:color w:val="000000"/>
          <w:sz w:val="24"/>
          <w:szCs w:val="24"/>
          <w:lang w:eastAsia="pl-PL"/>
        </w:rPr>
        <w:t xml:space="preserve">wzmacnianie wśród uczniów i wychowanków więzi ze szkołą lub placówką oraz społecznością lokalną; </w:t>
      </w:r>
    </w:p>
    <w:p w14:paraId="1886BDE9" w14:textId="77777777" w:rsidR="00FB7009" w:rsidRPr="00FB7009" w:rsidRDefault="00FB7009" w:rsidP="00FB7009">
      <w:pPr>
        <w:numPr>
          <w:ilvl w:val="0"/>
          <w:numId w:val="5"/>
        </w:numPr>
        <w:spacing w:after="200" w:line="276" w:lineRule="auto"/>
        <w:jc w:val="both"/>
        <w:rPr>
          <w:rFonts w:ascii="Times New Roman" w:eastAsia="Calibri" w:hAnsi="Times New Roman" w:cs="Times New Roman"/>
          <w:color w:val="000000"/>
          <w:sz w:val="24"/>
          <w:szCs w:val="24"/>
        </w:rPr>
      </w:pPr>
      <w:r w:rsidRPr="00FB7009">
        <w:rPr>
          <w:rFonts w:ascii="Times New Roman" w:eastAsia="Calibri" w:hAnsi="Times New Roman" w:cs="Times New Roman"/>
          <w:color w:val="000000"/>
          <w:sz w:val="24"/>
          <w:szCs w:val="24"/>
        </w:rPr>
        <w:t>kształtowanie przyjaznego klimatu w szkole lub placówce, budowanie prawidłowych relacji rówieśniczych oraz relacji uczniów i nauczycieli, wychowawców, a także nauczycieli, wychowawców i rodziców, w tym wzmacnianie więzi z rówieśnikami oraz nauczycielami i wychowawcami;</w:t>
      </w:r>
    </w:p>
    <w:p w14:paraId="04304254" w14:textId="77777777" w:rsidR="00FB7009" w:rsidRPr="00FB7009" w:rsidRDefault="00FB7009" w:rsidP="00FB7009">
      <w:pPr>
        <w:numPr>
          <w:ilvl w:val="0"/>
          <w:numId w:val="5"/>
        </w:numPr>
        <w:autoSpaceDE w:val="0"/>
        <w:autoSpaceDN w:val="0"/>
        <w:adjustRightInd w:val="0"/>
        <w:spacing w:after="0" w:line="241" w:lineRule="atLeast"/>
        <w:jc w:val="both"/>
        <w:rPr>
          <w:rFonts w:ascii="Times New Roman" w:eastAsia="Calibri" w:hAnsi="Times New Roman" w:cs="Times New Roman"/>
          <w:color w:val="000000"/>
          <w:sz w:val="24"/>
          <w:szCs w:val="24"/>
          <w:lang w:eastAsia="pl-PL"/>
        </w:rPr>
      </w:pPr>
      <w:r w:rsidRPr="00FB7009">
        <w:rPr>
          <w:rFonts w:ascii="Times New Roman" w:eastAsia="Calibri" w:hAnsi="Times New Roman" w:cs="Times New Roman"/>
          <w:color w:val="000000"/>
          <w:sz w:val="24"/>
          <w:szCs w:val="24"/>
          <w:lang w:eastAsia="pl-PL"/>
        </w:rPr>
        <w:t xml:space="preserve">doskonalenie umiejętności nauczycieli w zakresie budowania podmiotowych relacji z uczniami, wychowankami oraz ich rodzicami oraz warsztatowej pracy z grupą uczniów lub wychowanków; </w:t>
      </w:r>
    </w:p>
    <w:p w14:paraId="4A6D4A36" w14:textId="77777777" w:rsidR="00FB7009" w:rsidRPr="00FB7009" w:rsidRDefault="00FB7009" w:rsidP="00FB7009">
      <w:pPr>
        <w:numPr>
          <w:ilvl w:val="0"/>
          <w:numId w:val="5"/>
        </w:numPr>
        <w:autoSpaceDE w:val="0"/>
        <w:autoSpaceDN w:val="0"/>
        <w:adjustRightInd w:val="0"/>
        <w:spacing w:after="0" w:line="241" w:lineRule="atLeast"/>
        <w:jc w:val="both"/>
        <w:rPr>
          <w:rFonts w:ascii="Times New Roman" w:eastAsia="Calibri" w:hAnsi="Times New Roman" w:cs="Times New Roman"/>
          <w:color w:val="000000"/>
          <w:sz w:val="24"/>
          <w:szCs w:val="24"/>
          <w:lang w:eastAsia="pl-PL"/>
        </w:rPr>
      </w:pPr>
      <w:r w:rsidRPr="00FB7009">
        <w:rPr>
          <w:rFonts w:ascii="Times New Roman" w:eastAsia="Calibri" w:hAnsi="Times New Roman" w:cs="Times New Roman"/>
          <w:color w:val="000000"/>
          <w:sz w:val="24"/>
          <w:szCs w:val="24"/>
          <w:lang w:eastAsia="pl-PL"/>
        </w:rPr>
        <w:t>wzmacnianie kompetencji wychowawczych nauczycieli i wychowawców oraz rodziców;</w:t>
      </w:r>
    </w:p>
    <w:p w14:paraId="5DC4CE36" w14:textId="77777777" w:rsidR="00FB7009" w:rsidRPr="00FB7009" w:rsidRDefault="00FB7009" w:rsidP="00FB7009">
      <w:pPr>
        <w:numPr>
          <w:ilvl w:val="0"/>
          <w:numId w:val="5"/>
        </w:numPr>
        <w:spacing w:after="200" w:line="276" w:lineRule="auto"/>
        <w:contextualSpacing/>
        <w:jc w:val="both"/>
        <w:rPr>
          <w:rFonts w:ascii="Times New Roman" w:eastAsia="Calibri" w:hAnsi="Times New Roman" w:cs="Times New Roman"/>
          <w:sz w:val="24"/>
          <w:szCs w:val="24"/>
        </w:rPr>
      </w:pPr>
      <w:r w:rsidRPr="00FB7009">
        <w:rPr>
          <w:rFonts w:ascii="Times New Roman" w:eastAsia="Calibri" w:hAnsi="Times New Roman" w:cs="Times New Roman"/>
          <w:sz w:val="24"/>
          <w:szCs w:val="24"/>
        </w:rPr>
        <w:t>kształtowanie u uczniów postaw prospołecznych, w tym poprzez możliwość udziału w działaniach z zakresu wolontariatu, sprzyjających aktywnemu uczestnictwu uczniów w życiu społecznym,</w:t>
      </w:r>
    </w:p>
    <w:p w14:paraId="6227CA3A" w14:textId="77777777" w:rsidR="00FB7009" w:rsidRPr="00FB7009" w:rsidRDefault="00FB7009" w:rsidP="00FB7009">
      <w:pPr>
        <w:numPr>
          <w:ilvl w:val="0"/>
          <w:numId w:val="5"/>
        </w:numPr>
        <w:spacing w:after="200" w:line="276" w:lineRule="auto"/>
        <w:contextualSpacing/>
        <w:jc w:val="both"/>
        <w:rPr>
          <w:rFonts w:ascii="Times New Roman" w:eastAsia="Calibri" w:hAnsi="Times New Roman" w:cs="Times New Roman"/>
          <w:sz w:val="24"/>
          <w:szCs w:val="24"/>
        </w:rPr>
      </w:pPr>
      <w:r w:rsidRPr="00FB7009">
        <w:rPr>
          <w:rFonts w:ascii="Times New Roman" w:eastAsia="Calibri" w:hAnsi="Times New Roman" w:cs="Times New Roman"/>
          <w:sz w:val="24"/>
          <w:szCs w:val="24"/>
        </w:rPr>
        <w:t>przygotowanie uczniów do aktywnego uczestnictwa w kulturze i sztuce narodowej i światowej,</w:t>
      </w:r>
    </w:p>
    <w:p w14:paraId="2B860064" w14:textId="77777777" w:rsidR="00FB7009" w:rsidRPr="00FB7009" w:rsidRDefault="00FB7009" w:rsidP="00FB7009">
      <w:pPr>
        <w:numPr>
          <w:ilvl w:val="0"/>
          <w:numId w:val="5"/>
        </w:numPr>
        <w:spacing w:after="200" w:line="276" w:lineRule="auto"/>
        <w:contextualSpacing/>
        <w:jc w:val="both"/>
        <w:rPr>
          <w:rFonts w:ascii="Calibri" w:eastAsia="Calibri" w:hAnsi="Calibri" w:cs="Arial"/>
          <w:sz w:val="24"/>
          <w:szCs w:val="24"/>
        </w:rPr>
      </w:pPr>
      <w:r w:rsidRPr="00FB7009">
        <w:rPr>
          <w:rFonts w:ascii="Times New Roman" w:eastAsia="Calibri" w:hAnsi="Times New Roman" w:cs="Times New Roman"/>
          <w:color w:val="000000"/>
          <w:sz w:val="24"/>
          <w:szCs w:val="24"/>
        </w:rPr>
        <w:t>wspieranie edukacji rówieśniczej i programów rówieśniczych mających na celu modelowanie postaw prozdrowotnych i prospołecznych.</w:t>
      </w:r>
    </w:p>
    <w:p w14:paraId="4EC9D6B1" w14:textId="77777777" w:rsidR="00FB7009" w:rsidRPr="00FB7009" w:rsidRDefault="00FB7009" w:rsidP="00FB7009">
      <w:pPr>
        <w:spacing w:after="200" w:line="276" w:lineRule="auto"/>
        <w:jc w:val="both"/>
        <w:rPr>
          <w:rFonts w:ascii="Times New Roman" w:eastAsia="Calibri" w:hAnsi="Times New Roman" w:cs="Times New Roman"/>
          <w:sz w:val="24"/>
          <w:szCs w:val="24"/>
          <w:lang w:eastAsia="pl-PL"/>
        </w:rPr>
      </w:pPr>
    </w:p>
    <w:p w14:paraId="303E2064" w14:textId="77777777" w:rsidR="00FB7009" w:rsidRPr="00FB7009" w:rsidRDefault="00FB7009" w:rsidP="00FB7009">
      <w:pPr>
        <w:autoSpaceDE w:val="0"/>
        <w:autoSpaceDN w:val="0"/>
        <w:adjustRightInd w:val="0"/>
        <w:spacing w:after="0" w:line="241" w:lineRule="atLeast"/>
        <w:jc w:val="both"/>
        <w:rPr>
          <w:rFonts w:ascii="Times New Roman" w:eastAsia="Calibri" w:hAnsi="Times New Roman" w:cs="Times New Roman"/>
          <w:color w:val="000000"/>
          <w:sz w:val="24"/>
          <w:szCs w:val="24"/>
          <w:lang w:eastAsia="pl-PL"/>
        </w:rPr>
      </w:pPr>
      <w:r w:rsidRPr="00FB7009">
        <w:rPr>
          <w:rFonts w:ascii="Times New Roman" w:eastAsia="Calibri" w:hAnsi="Times New Roman" w:cs="Times New Roman"/>
          <w:b/>
          <w:bCs/>
          <w:color w:val="000000"/>
          <w:sz w:val="24"/>
          <w:szCs w:val="24"/>
          <w:lang w:eastAsia="pl-PL"/>
        </w:rPr>
        <w:t>2.</w:t>
      </w:r>
      <w:r w:rsidRPr="00FB7009">
        <w:rPr>
          <w:rFonts w:ascii="Times New Roman" w:eastAsia="Calibri" w:hAnsi="Times New Roman" w:cs="Times New Roman"/>
          <w:b/>
          <w:color w:val="000000"/>
          <w:sz w:val="24"/>
          <w:szCs w:val="24"/>
          <w:lang w:eastAsia="pl-PL"/>
        </w:rPr>
        <w:t>Działalność edukacyjna</w:t>
      </w:r>
      <w:r w:rsidRPr="00FB7009">
        <w:rPr>
          <w:rFonts w:ascii="Times New Roman" w:eastAsia="Calibri" w:hAnsi="Times New Roman" w:cs="Times New Roman"/>
          <w:color w:val="000000"/>
          <w:sz w:val="24"/>
          <w:szCs w:val="24"/>
          <w:lang w:eastAsia="pl-PL"/>
        </w:rPr>
        <w:t xml:space="preserve"> </w:t>
      </w:r>
    </w:p>
    <w:p w14:paraId="5A6D58DE" w14:textId="77777777" w:rsidR="00FB7009" w:rsidRPr="00FB7009" w:rsidRDefault="00FB7009" w:rsidP="00FB7009">
      <w:pPr>
        <w:autoSpaceDE w:val="0"/>
        <w:autoSpaceDN w:val="0"/>
        <w:adjustRightInd w:val="0"/>
        <w:spacing w:after="0" w:line="241" w:lineRule="atLeast"/>
        <w:jc w:val="both"/>
        <w:rPr>
          <w:rFonts w:ascii="Times New Roman" w:eastAsia="Calibri" w:hAnsi="Times New Roman" w:cs="Times New Roman"/>
          <w:color w:val="000000"/>
          <w:sz w:val="24"/>
          <w:szCs w:val="24"/>
          <w:lang w:eastAsia="pl-PL"/>
        </w:rPr>
      </w:pPr>
      <w:r w:rsidRPr="00FB7009">
        <w:rPr>
          <w:rFonts w:ascii="Times New Roman" w:eastAsia="Calibri" w:hAnsi="Times New Roman" w:cs="Times New Roman"/>
          <w:color w:val="000000"/>
          <w:sz w:val="24"/>
          <w:szCs w:val="24"/>
          <w:lang w:eastAsia="pl-PL"/>
        </w:rPr>
        <w:t xml:space="preserve"> Działalność edukacyjna obejmuje w szczególności: </w:t>
      </w:r>
    </w:p>
    <w:p w14:paraId="2FF733DC" w14:textId="77777777" w:rsidR="00FB7009" w:rsidRPr="00FB7009" w:rsidRDefault="00FB7009" w:rsidP="00FB7009">
      <w:pPr>
        <w:numPr>
          <w:ilvl w:val="0"/>
          <w:numId w:val="6"/>
        </w:numPr>
        <w:autoSpaceDE w:val="0"/>
        <w:autoSpaceDN w:val="0"/>
        <w:adjustRightInd w:val="0"/>
        <w:spacing w:after="0" w:line="241" w:lineRule="atLeast"/>
        <w:jc w:val="both"/>
        <w:rPr>
          <w:rFonts w:ascii="Times New Roman" w:eastAsia="Calibri" w:hAnsi="Times New Roman" w:cs="Times New Roman"/>
          <w:color w:val="000000"/>
          <w:sz w:val="24"/>
          <w:szCs w:val="24"/>
          <w:lang w:eastAsia="pl-PL"/>
        </w:rPr>
      </w:pPr>
      <w:r w:rsidRPr="00FB7009">
        <w:rPr>
          <w:rFonts w:ascii="Times New Roman" w:eastAsia="Calibri" w:hAnsi="Times New Roman" w:cs="Times New Roman"/>
          <w:color w:val="000000"/>
          <w:sz w:val="24"/>
          <w:szCs w:val="24"/>
          <w:lang w:eastAsia="pl-PL"/>
        </w:rPr>
        <w:t>poszerzenie wiedzy rodziców, nauczycieli na temat prawi</w:t>
      </w:r>
      <w:r w:rsidRPr="00FB7009">
        <w:rPr>
          <w:rFonts w:ascii="Times New Roman" w:eastAsia="Calibri" w:hAnsi="Times New Roman" w:cs="Times New Roman"/>
          <w:color w:val="000000"/>
          <w:sz w:val="24"/>
          <w:szCs w:val="24"/>
          <w:lang w:eastAsia="pl-PL"/>
        </w:rPr>
        <w:softHyphen/>
        <w:t>dłowości rozwoju i zaburzeń zdrowia psychicznego dzieci i młodzieży, rozpoznawania wcze</w:t>
      </w:r>
      <w:r w:rsidRPr="00FB7009">
        <w:rPr>
          <w:rFonts w:ascii="Times New Roman" w:eastAsia="Calibri" w:hAnsi="Times New Roman" w:cs="Times New Roman"/>
          <w:color w:val="000000"/>
          <w:sz w:val="24"/>
          <w:szCs w:val="24"/>
          <w:lang w:eastAsia="pl-PL"/>
        </w:rPr>
        <w:softHyphen/>
        <w:t>snych objawów używania środków psychoaktywnych, a także suplemen</w:t>
      </w:r>
      <w:r w:rsidRPr="00FB7009">
        <w:rPr>
          <w:rFonts w:ascii="Times New Roman" w:eastAsia="Calibri" w:hAnsi="Times New Roman" w:cs="Times New Roman"/>
          <w:color w:val="000000"/>
          <w:sz w:val="24"/>
          <w:szCs w:val="24"/>
          <w:lang w:eastAsia="pl-PL"/>
        </w:rPr>
        <w:softHyphen/>
        <w:t xml:space="preserve">tów diet i leków w celach innych niż medyczne oraz postępowania w tego typu przypadkach; </w:t>
      </w:r>
    </w:p>
    <w:p w14:paraId="398D5863" w14:textId="77777777" w:rsidR="00FB7009" w:rsidRPr="00FB7009" w:rsidRDefault="00FB7009" w:rsidP="00FB7009">
      <w:pPr>
        <w:numPr>
          <w:ilvl w:val="0"/>
          <w:numId w:val="6"/>
        </w:numPr>
        <w:autoSpaceDE w:val="0"/>
        <w:autoSpaceDN w:val="0"/>
        <w:adjustRightInd w:val="0"/>
        <w:spacing w:after="0" w:line="241" w:lineRule="atLeast"/>
        <w:jc w:val="both"/>
        <w:rPr>
          <w:rFonts w:ascii="Times New Roman" w:eastAsia="Calibri" w:hAnsi="Times New Roman" w:cs="Times New Roman"/>
          <w:color w:val="000000"/>
          <w:sz w:val="24"/>
          <w:szCs w:val="24"/>
          <w:lang w:eastAsia="pl-PL"/>
        </w:rPr>
      </w:pPr>
      <w:r w:rsidRPr="00FB7009">
        <w:rPr>
          <w:rFonts w:ascii="Times New Roman" w:eastAsia="Calibri" w:hAnsi="Times New Roman" w:cs="Times New Roman"/>
          <w:color w:val="000000"/>
          <w:sz w:val="24"/>
          <w:szCs w:val="24"/>
          <w:lang w:eastAsia="pl-PL"/>
        </w:rPr>
        <w:t xml:space="preserve">rozwijanie i wzmacnianie umiejętności psychologicznych i społecznych uczniów i wychowanków; </w:t>
      </w:r>
    </w:p>
    <w:p w14:paraId="7E84A328" w14:textId="77777777" w:rsidR="00FB7009" w:rsidRPr="00FB7009" w:rsidRDefault="00FB7009" w:rsidP="00FB7009">
      <w:pPr>
        <w:numPr>
          <w:ilvl w:val="0"/>
          <w:numId w:val="6"/>
        </w:numPr>
        <w:autoSpaceDE w:val="0"/>
        <w:autoSpaceDN w:val="0"/>
        <w:adjustRightInd w:val="0"/>
        <w:spacing w:after="0" w:line="241" w:lineRule="atLeast"/>
        <w:jc w:val="both"/>
        <w:rPr>
          <w:rFonts w:ascii="Times New Roman" w:eastAsia="Calibri" w:hAnsi="Times New Roman" w:cs="Times New Roman"/>
          <w:color w:val="000000"/>
          <w:sz w:val="24"/>
          <w:szCs w:val="24"/>
          <w:lang w:eastAsia="pl-PL"/>
        </w:rPr>
      </w:pPr>
      <w:r w:rsidRPr="00FB7009">
        <w:rPr>
          <w:rFonts w:ascii="Times New Roman" w:eastAsia="Calibri" w:hAnsi="Times New Roman" w:cs="Times New Roman"/>
          <w:color w:val="000000"/>
          <w:sz w:val="24"/>
          <w:szCs w:val="24"/>
          <w:lang w:eastAsia="pl-PL"/>
        </w:rPr>
        <w:t xml:space="preserve">kształtowanie u uczniów umiejętności życiowych, w szczególności samokontroli, radzenia sobie ze stresem, rozpoznawania i wyrażania własnych emocji; </w:t>
      </w:r>
    </w:p>
    <w:p w14:paraId="41742387" w14:textId="77777777" w:rsidR="00FB7009" w:rsidRPr="00FB7009" w:rsidRDefault="00FB7009" w:rsidP="00FB7009">
      <w:pPr>
        <w:numPr>
          <w:ilvl w:val="0"/>
          <w:numId w:val="6"/>
        </w:numPr>
        <w:autoSpaceDE w:val="0"/>
        <w:autoSpaceDN w:val="0"/>
        <w:adjustRightInd w:val="0"/>
        <w:spacing w:after="0" w:line="241" w:lineRule="atLeast"/>
        <w:jc w:val="both"/>
        <w:rPr>
          <w:rFonts w:ascii="Times New Roman" w:eastAsia="Calibri" w:hAnsi="Times New Roman" w:cs="Times New Roman"/>
          <w:color w:val="000000"/>
          <w:sz w:val="24"/>
          <w:szCs w:val="24"/>
          <w:lang w:eastAsia="pl-PL"/>
        </w:rPr>
      </w:pPr>
      <w:r w:rsidRPr="00FB7009">
        <w:rPr>
          <w:rFonts w:ascii="Times New Roman" w:eastAsia="Calibri" w:hAnsi="Times New Roman" w:cs="Times New Roman"/>
          <w:color w:val="000000"/>
          <w:sz w:val="24"/>
          <w:szCs w:val="24"/>
          <w:lang w:eastAsia="pl-PL"/>
        </w:rPr>
        <w:t xml:space="preserve">kształtowanie krytycznego myślenia i wspomaganie uczniów w konstruktywnym podejmowaniu decyzji w sytuacjach trudnych, zagrażających prawidłowemu rozwojowi i zdrowemu życiu; </w:t>
      </w:r>
    </w:p>
    <w:p w14:paraId="1F83BE66" w14:textId="77777777" w:rsidR="00FB7009" w:rsidRPr="00FB7009" w:rsidRDefault="00FB7009" w:rsidP="00FB7009">
      <w:pPr>
        <w:numPr>
          <w:ilvl w:val="0"/>
          <w:numId w:val="6"/>
        </w:numPr>
        <w:autoSpaceDE w:val="0"/>
        <w:autoSpaceDN w:val="0"/>
        <w:adjustRightInd w:val="0"/>
        <w:spacing w:after="0" w:line="241" w:lineRule="atLeast"/>
        <w:jc w:val="both"/>
        <w:rPr>
          <w:rFonts w:ascii="Times New Roman" w:eastAsia="Calibri" w:hAnsi="Times New Roman" w:cs="Times New Roman"/>
          <w:color w:val="000000"/>
          <w:sz w:val="24"/>
          <w:szCs w:val="24"/>
          <w:lang w:eastAsia="pl-PL"/>
        </w:rPr>
      </w:pPr>
      <w:r w:rsidRPr="00FB7009">
        <w:rPr>
          <w:rFonts w:ascii="Times New Roman" w:eastAsia="Calibri" w:hAnsi="Times New Roman" w:cs="Times New Roman"/>
          <w:color w:val="000000"/>
          <w:sz w:val="24"/>
          <w:szCs w:val="24"/>
          <w:lang w:eastAsia="pl-PL"/>
        </w:rPr>
        <w:t>prowadzenie wewnątrzszkolnego doskonalenia kompetencji nauczycieli w zakresie rozpoznawania wczesnych objawów używania środków psychoaktywnych i oraz podejmowania szkolnej interwencji profilaktycznej.</w:t>
      </w:r>
    </w:p>
    <w:p w14:paraId="1C2C060E" w14:textId="77777777" w:rsidR="00FB7009" w:rsidRPr="00FB7009" w:rsidRDefault="00FB7009" w:rsidP="00FB7009">
      <w:pPr>
        <w:numPr>
          <w:ilvl w:val="0"/>
          <w:numId w:val="6"/>
        </w:numPr>
        <w:spacing w:after="200" w:line="276" w:lineRule="auto"/>
        <w:contextualSpacing/>
        <w:jc w:val="both"/>
        <w:rPr>
          <w:rFonts w:ascii="Times New Roman" w:eastAsia="Calibri" w:hAnsi="Times New Roman" w:cs="Times New Roman"/>
          <w:sz w:val="24"/>
          <w:szCs w:val="24"/>
        </w:rPr>
      </w:pPr>
      <w:r w:rsidRPr="00FB7009">
        <w:rPr>
          <w:rFonts w:ascii="Times New Roman" w:eastAsia="Calibri" w:hAnsi="Times New Roman" w:cs="Times New Roman"/>
          <w:sz w:val="24"/>
          <w:szCs w:val="24"/>
        </w:rPr>
        <w:t>doskonalenie kompetencji nauczycieli i wychowawców w zakresie profilaktyki używania środków odurzających, substancji psychotropowych, środków zastępczych, nowych substancji psychoaktywnych, norm rozwojowych i zaburzeń zdrowia psychicznego wieku rozwojowego.</w:t>
      </w:r>
    </w:p>
    <w:p w14:paraId="5FF10700" w14:textId="77777777" w:rsidR="00FB7009" w:rsidRPr="00FB7009" w:rsidRDefault="00FB7009" w:rsidP="00FB7009">
      <w:pPr>
        <w:autoSpaceDE w:val="0"/>
        <w:autoSpaceDN w:val="0"/>
        <w:adjustRightInd w:val="0"/>
        <w:spacing w:after="0" w:line="241" w:lineRule="atLeast"/>
        <w:ind w:left="720"/>
        <w:jc w:val="both"/>
        <w:rPr>
          <w:rFonts w:ascii="Times New Roman" w:eastAsia="Calibri" w:hAnsi="Times New Roman" w:cs="Times New Roman"/>
          <w:color w:val="000000"/>
          <w:sz w:val="24"/>
          <w:szCs w:val="24"/>
          <w:lang w:eastAsia="pl-PL"/>
        </w:rPr>
      </w:pPr>
    </w:p>
    <w:p w14:paraId="3CA66284" w14:textId="77777777" w:rsidR="00FB7009" w:rsidRPr="00FB7009" w:rsidRDefault="00FB7009" w:rsidP="00FB7009">
      <w:pPr>
        <w:spacing w:after="200" w:line="276" w:lineRule="auto"/>
        <w:rPr>
          <w:rFonts w:ascii="Calibri" w:eastAsia="Calibri" w:hAnsi="Calibri" w:cs="Times New Roman"/>
          <w:lang w:eastAsia="pl-PL"/>
        </w:rPr>
      </w:pPr>
    </w:p>
    <w:p w14:paraId="561E41C9" w14:textId="77777777" w:rsidR="00FB7009" w:rsidRPr="00FB7009" w:rsidRDefault="00FB7009" w:rsidP="00FB7009">
      <w:pPr>
        <w:autoSpaceDE w:val="0"/>
        <w:autoSpaceDN w:val="0"/>
        <w:adjustRightInd w:val="0"/>
        <w:spacing w:after="0" w:line="241" w:lineRule="atLeast"/>
        <w:jc w:val="both"/>
        <w:rPr>
          <w:rFonts w:ascii="Times New Roman" w:eastAsia="Calibri" w:hAnsi="Times New Roman" w:cs="Times New Roman"/>
          <w:color w:val="000000"/>
          <w:sz w:val="24"/>
          <w:szCs w:val="24"/>
          <w:lang w:eastAsia="pl-PL"/>
        </w:rPr>
      </w:pPr>
      <w:r w:rsidRPr="00FB7009">
        <w:rPr>
          <w:rFonts w:ascii="Times New Roman" w:eastAsia="Calibri" w:hAnsi="Times New Roman" w:cs="Times New Roman"/>
          <w:b/>
          <w:color w:val="000000"/>
          <w:sz w:val="24"/>
          <w:szCs w:val="24"/>
          <w:lang w:eastAsia="pl-PL"/>
        </w:rPr>
        <w:t>3.Działalność informacyjna</w:t>
      </w:r>
    </w:p>
    <w:p w14:paraId="61CEA212" w14:textId="77777777" w:rsidR="00FB7009" w:rsidRPr="00FB7009" w:rsidRDefault="00FB7009" w:rsidP="00FB7009">
      <w:pPr>
        <w:autoSpaceDE w:val="0"/>
        <w:autoSpaceDN w:val="0"/>
        <w:adjustRightInd w:val="0"/>
        <w:spacing w:after="0" w:line="241" w:lineRule="atLeast"/>
        <w:jc w:val="both"/>
        <w:rPr>
          <w:rFonts w:ascii="Times New Roman" w:eastAsia="Calibri" w:hAnsi="Times New Roman" w:cs="Times New Roman"/>
          <w:color w:val="000000"/>
          <w:sz w:val="24"/>
          <w:szCs w:val="24"/>
          <w:lang w:eastAsia="pl-PL"/>
        </w:rPr>
      </w:pPr>
      <w:r w:rsidRPr="00FB7009">
        <w:rPr>
          <w:rFonts w:ascii="Times New Roman" w:eastAsia="Calibri" w:hAnsi="Times New Roman" w:cs="Times New Roman"/>
          <w:color w:val="000000"/>
          <w:sz w:val="24"/>
          <w:szCs w:val="24"/>
          <w:lang w:eastAsia="pl-PL"/>
        </w:rPr>
        <w:t xml:space="preserve"> Działalność informacyjna obejmuje w szczególności: </w:t>
      </w:r>
    </w:p>
    <w:p w14:paraId="4F2C7583" w14:textId="77777777" w:rsidR="00FB7009" w:rsidRPr="00FB7009" w:rsidRDefault="00FB7009" w:rsidP="00FB7009">
      <w:pPr>
        <w:numPr>
          <w:ilvl w:val="0"/>
          <w:numId w:val="7"/>
        </w:numPr>
        <w:autoSpaceDE w:val="0"/>
        <w:autoSpaceDN w:val="0"/>
        <w:adjustRightInd w:val="0"/>
        <w:spacing w:after="0" w:line="241" w:lineRule="atLeast"/>
        <w:jc w:val="both"/>
        <w:rPr>
          <w:rFonts w:ascii="Times New Roman" w:eastAsia="Calibri" w:hAnsi="Times New Roman" w:cs="Times New Roman"/>
          <w:color w:val="000000"/>
          <w:sz w:val="24"/>
          <w:szCs w:val="24"/>
          <w:lang w:eastAsia="pl-PL"/>
        </w:rPr>
      </w:pPr>
      <w:r w:rsidRPr="00FB7009">
        <w:rPr>
          <w:rFonts w:ascii="Times New Roman" w:eastAsia="Calibri" w:hAnsi="Times New Roman" w:cs="Times New Roman"/>
          <w:color w:val="000000"/>
          <w:sz w:val="24"/>
          <w:szCs w:val="24"/>
          <w:lang w:eastAsia="pl-PL"/>
        </w:rPr>
        <w:lastRenderedPageBreak/>
        <w:t xml:space="preserve">dostarczenie aktualnych informacji nauczycielom, wychowawcom i rodzicom na temat skutecznych sposobów prowadzenia działań wychowawczych i profilaktycznych związanych z przeciwdziałaniem używaniu środków psychoaktywnych; </w:t>
      </w:r>
    </w:p>
    <w:p w14:paraId="77A50EC9" w14:textId="77777777" w:rsidR="00FB7009" w:rsidRPr="00FB7009" w:rsidRDefault="00FB7009" w:rsidP="00FB7009">
      <w:pPr>
        <w:numPr>
          <w:ilvl w:val="0"/>
          <w:numId w:val="7"/>
        </w:numPr>
        <w:autoSpaceDE w:val="0"/>
        <w:autoSpaceDN w:val="0"/>
        <w:adjustRightInd w:val="0"/>
        <w:spacing w:after="0" w:line="241" w:lineRule="atLeast"/>
        <w:jc w:val="both"/>
        <w:rPr>
          <w:rFonts w:ascii="Times New Roman" w:eastAsia="Calibri" w:hAnsi="Times New Roman" w:cs="Times New Roman"/>
          <w:color w:val="000000"/>
          <w:sz w:val="24"/>
          <w:szCs w:val="24"/>
          <w:lang w:eastAsia="pl-PL"/>
        </w:rPr>
      </w:pPr>
      <w:r w:rsidRPr="00FB7009">
        <w:rPr>
          <w:rFonts w:ascii="Times New Roman" w:eastAsia="Calibri" w:hAnsi="Times New Roman" w:cs="Times New Roman"/>
          <w:color w:val="000000"/>
          <w:sz w:val="24"/>
          <w:szCs w:val="24"/>
          <w:lang w:eastAsia="pl-PL"/>
        </w:rPr>
        <w:t xml:space="preserve">udostępnienie informacji o ofercie pomocy specjalistycznej dla uczniów , ich rodziców w przypadku używania środków i substancji, przekazanie informacji uczniom i wychowankom, ich rodzicom lub opiekunom oraz nauczycielom i wychowawcom na temat konsekwencji prawnych związanych z naruszeniem przepisów; </w:t>
      </w:r>
    </w:p>
    <w:p w14:paraId="123519F3" w14:textId="77777777" w:rsidR="00FB7009" w:rsidRPr="00FB7009" w:rsidRDefault="00FB7009" w:rsidP="00FB7009">
      <w:pPr>
        <w:numPr>
          <w:ilvl w:val="0"/>
          <w:numId w:val="7"/>
        </w:numPr>
        <w:spacing w:after="200" w:line="276" w:lineRule="auto"/>
        <w:rPr>
          <w:rFonts w:ascii="Times New Roman" w:eastAsia="Calibri" w:hAnsi="Times New Roman" w:cs="Times New Roman"/>
          <w:color w:val="000000"/>
          <w:sz w:val="24"/>
          <w:szCs w:val="24"/>
        </w:rPr>
      </w:pPr>
      <w:r w:rsidRPr="00FB7009">
        <w:rPr>
          <w:rFonts w:ascii="Times New Roman" w:eastAsia="Calibri" w:hAnsi="Times New Roman" w:cs="Times New Roman"/>
          <w:color w:val="000000"/>
          <w:sz w:val="24"/>
          <w:szCs w:val="24"/>
        </w:rPr>
        <w:t>informowanie uczniów oraz ich rodziców o obowiązujących procedurach postępowania nauczycieli i wychowawców oraz o metodach współpracy szkół i placówek z Policją w sytuacjach zagrożenia narkomanią.</w:t>
      </w:r>
    </w:p>
    <w:p w14:paraId="1A314C88" w14:textId="77777777" w:rsidR="00FB7009" w:rsidRPr="00FB7009" w:rsidRDefault="00FB7009" w:rsidP="00FB7009">
      <w:pPr>
        <w:autoSpaceDE w:val="0"/>
        <w:autoSpaceDN w:val="0"/>
        <w:adjustRightInd w:val="0"/>
        <w:spacing w:after="0" w:line="241" w:lineRule="atLeast"/>
        <w:jc w:val="both"/>
        <w:rPr>
          <w:rFonts w:ascii="Times New Roman" w:eastAsia="Calibri" w:hAnsi="Times New Roman" w:cs="Times New Roman"/>
          <w:color w:val="000000"/>
          <w:sz w:val="24"/>
          <w:szCs w:val="24"/>
          <w:lang w:eastAsia="pl-PL"/>
        </w:rPr>
      </w:pPr>
      <w:r w:rsidRPr="00FB7009">
        <w:rPr>
          <w:rFonts w:ascii="Times New Roman" w:eastAsia="Calibri" w:hAnsi="Times New Roman" w:cs="Times New Roman"/>
          <w:b/>
          <w:bCs/>
          <w:color w:val="000000"/>
          <w:sz w:val="24"/>
          <w:szCs w:val="24"/>
          <w:lang w:eastAsia="pl-PL"/>
        </w:rPr>
        <w:t>4.</w:t>
      </w:r>
      <w:r w:rsidRPr="00FB7009">
        <w:rPr>
          <w:rFonts w:ascii="Times New Roman" w:eastAsia="Calibri" w:hAnsi="Times New Roman" w:cs="Times New Roman"/>
          <w:color w:val="000000"/>
          <w:sz w:val="24"/>
          <w:szCs w:val="24"/>
          <w:lang w:eastAsia="pl-PL"/>
        </w:rPr>
        <w:t xml:space="preserve"> </w:t>
      </w:r>
      <w:r w:rsidRPr="00FB7009">
        <w:rPr>
          <w:rFonts w:ascii="Times New Roman" w:eastAsia="Calibri" w:hAnsi="Times New Roman" w:cs="Times New Roman"/>
          <w:b/>
          <w:color w:val="000000"/>
          <w:sz w:val="24"/>
          <w:szCs w:val="24"/>
          <w:lang w:eastAsia="pl-PL"/>
        </w:rPr>
        <w:t>Działalność profilaktyczna</w:t>
      </w:r>
      <w:r w:rsidRPr="00FB7009">
        <w:rPr>
          <w:rFonts w:ascii="Times New Roman" w:eastAsia="Calibri" w:hAnsi="Times New Roman" w:cs="Times New Roman"/>
          <w:color w:val="000000"/>
          <w:sz w:val="24"/>
          <w:szCs w:val="24"/>
          <w:lang w:eastAsia="pl-PL"/>
        </w:rPr>
        <w:t xml:space="preserve"> w szkole i placówce polega na realizowaniu działań z zakresu profilaktyki uniwersalnej, selektywnej i wskazującej. </w:t>
      </w:r>
    </w:p>
    <w:p w14:paraId="7051BB4B" w14:textId="77777777" w:rsidR="00FB7009" w:rsidRPr="00FB7009" w:rsidRDefault="00FB7009" w:rsidP="00FB7009">
      <w:pPr>
        <w:autoSpaceDE w:val="0"/>
        <w:autoSpaceDN w:val="0"/>
        <w:adjustRightInd w:val="0"/>
        <w:spacing w:after="0" w:line="241" w:lineRule="atLeast"/>
        <w:jc w:val="both"/>
        <w:rPr>
          <w:rFonts w:ascii="Times New Roman" w:eastAsia="Calibri" w:hAnsi="Times New Roman" w:cs="Times New Roman"/>
          <w:color w:val="000000"/>
          <w:sz w:val="24"/>
          <w:szCs w:val="24"/>
          <w:lang w:eastAsia="pl-PL"/>
        </w:rPr>
      </w:pPr>
      <w:r w:rsidRPr="00FB7009">
        <w:rPr>
          <w:rFonts w:ascii="Times New Roman" w:eastAsia="Calibri" w:hAnsi="Times New Roman" w:cs="Times New Roman"/>
          <w:color w:val="000000"/>
          <w:sz w:val="24"/>
          <w:szCs w:val="24"/>
          <w:lang w:eastAsia="pl-PL"/>
        </w:rPr>
        <w:t xml:space="preserve">Działalność profilaktyczna obejmuje: </w:t>
      </w:r>
    </w:p>
    <w:p w14:paraId="0A8B2DCD" w14:textId="77777777" w:rsidR="00FB7009" w:rsidRPr="00FB7009" w:rsidRDefault="00FB7009" w:rsidP="00FB7009">
      <w:pPr>
        <w:autoSpaceDE w:val="0"/>
        <w:autoSpaceDN w:val="0"/>
        <w:adjustRightInd w:val="0"/>
        <w:spacing w:after="0" w:line="241" w:lineRule="atLeast"/>
        <w:jc w:val="both"/>
        <w:rPr>
          <w:rFonts w:ascii="Times New Roman" w:eastAsia="Calibri" w:hAnsi="Times New Roman" w:cs="Times New Roman"/>
          <w:color w:val="000000"/>
          <w:sz w:val="24"/>
          <w:szCs w:val="24"/>
          <w:lang w:eastAsia="pl-PL"/>
        </w:rPr>
      </w:pPr>
      <w:r w:rsidRPr="00FB7009">
        <w:rPr>
          <w:rFonts w:ascii="Times New Roman" w:eastAsia="Calibri" w:hAnsi="Times New Roman" w:cs="Times New Roman"/>
          <w:color w:val="000000"/>
          <w:sz w:val="24"/>
          <w:szCs w:val="24"/>
          <w:lang w:eastAsia="pl-PL"/>
        </w:rPr>
        <w:t xml:space="preserve">1) w przypadku profilaktyki </w:t>
      </w:r>
      <w:r w:rsidRPr="00FB7009">
        <w:rPr>
          <w:rFonts w:ascii="Times New Roman" w:eastAsia="Calibri" w:hAnsi="Times New Roman" w:cs="Times New Roman"/>
          <w:b/>
          <w:color w:val="000000"/>
          <w:sz w:val="24"/>
          <w:szCs w:val="24"/>
          <w:lang w:eastAsia="pl-PL"/>
        </w:rPr>
        <w:t>uniwersalnej</w:t>
      </w:r>
      <w:r w:rsidRPr="00FB7009">
        <w:rPr>
          <w:rFonts w:ascii="Times New Roman" w:eastAsia="Calibri" w:hAnsi="Times New Roman" w:cs="Times New Roman"/>
          <w:color w:val="000000"/>
          <w:sz w:val="24"/>
          <w:szCs w:val="24"/>
          <w:lang w:eastAsia="pl-PL"/>
        </w:rPr>
        <w:t xml:space="preserve"> – wspieranie wszystkich uczniów w prawidłowym rozwoju i zdrowym stylu życia oraz podejmowanie działań, których celem jest ograniczanie zachowań ryzykownych niezależnie od poziomu ryzyka używania przez nich środków i substancji; </w:t>
      </w:r>
    </w:p>
    <w:p w14:paraId="1868C733" w14:textId="77777777" w:rsidR="00FB7009" w:rsidRPr="00FB7009" w:rsidRDefault="00FB7009" w:rsidP="00FB7009">
      <w:pPr>
        <w:autoSpaceDE w:val="0"/>
        <w:autoSpaceDN w:val="0"/>
        <w:adjustRightInd w:val="0"/>
        <w:spacing w:after="0" w:line="241" w:lineRule="atLeast"/>
        <w:jc w:val="both"/>
        <w:rPr>
          <w:rFonts w:ascii="Times New Roman" w:eastAsia="Calibri" w:hAnsi="Times New Roman" w:cs="Times New Roman"/>
          <w:color w:val="000000"/>
          <w:sz w:val="24"/>
          <w:szCs w:val="24"/>
          <w:lang w:eastAsia="pl-PL"/>
        </w:rPr>
      </w:pPr>
      <w:r w:rsidRPr="00FB7009">
        <w:rPr>
          <w:rFonts w:ascii="Times New Roman" w:eastAsia="Calibri" w:hAnsi="Times New Roman" w:cs="Times New Roman"/>
          <w:color w:val="000000"/>
          <w:sz w:val="24"/>
          <w:szCs w:val="24"/>
          <w:lang w:eastAsia="pl-PL"/>
        </w:rPr>
        <w:t xml:space="preserve">2) w przypadku profilaktyki </w:t>
      </w:r>
      <w:r w:rsidRPr="00FB7009">
        <w:rPr>
          <w:rFonts w:ascii="Times New Roman" w:eastAsia="Calibri" w:hAnsi="Times New Roman" w:cs="Times New Roman"/>
          <w:b/>
          <w:color w:val="000000"/>
          <w:sz w:val="24"/>
          <w:szCs w:val="24"/>
          <w:lang w:eastAsia="pl-PL"/>
        </w:rPr>
        <w:t>selektywnej</w:t>
      </w:r>
      <w:r w:rsidRPr="00FB7009">
        <w:rPr>
          <w:rFonts w:ascii="Times New Roman" w:eastAsia="Calibri" w:hAnsi="Times New Roman" w:cs="Times New Roman"/>
          <w:color w:val="000000"/>
          <w:sz w:val="24"/>
          <w:szCs w:val="24"/>
          <w:lang w:eastAsia="pl-PL"/>
        </w:rPr>
        <w:t xml:space="preserve"> – wspieranie uczniów, którzy ze względu na swoją sytuację rodzinną, środowiskową lub uwarunkowania biologiczne są w wyższym stopniu narażeni na rozwój zachowań ryzykownych; </w:t>
      </w:r>
    </w:p>
    <w:p w14:paraId="06AEAC13" w14:textId="77777777" w:rsidR="00FB7009" w:rsidRPr="00FB7009" w:rsidRDefault="00FB7009" w:rsidP="00FB7009">
      <w:pPr>
        <w:autoSpaceDE w:val="0"/>
        <w:autoSpaceDN w:val="0"/>
        <w:adjustRightInd w:val="0"/>
        <w:spacing w:after="0" w:line="241" w:lineRule="atLeast"/>
        <w:jc w:val="both"/>
        <w:rPr>
          <w:rFonts w:ascii="Times New Roman" w:eastAsia="Calibri" w:hAnsi="Times New Roman" w:cs="Times New Roman"/>
          <w:color w:val="000000"/>
          <w:sz w:val="24"/>
          <w:szCs w:val="24"/>
          <w:lang w:eastAsia="pl-PL"/>
        </w:rPr>
      </w:pPr>
      <w:r w:rsidRPr="00FB7009">
        <w:rPr>
          <w:rFonts w:ascii="Times New Roman" w:eastAsia="Calibri" w:hAnsi="Times New Roman" w:cs="Times New Roman"/>
          <w:color w:val="000000"/>
          <w:sz w:val="24"/>
          <w:szCs w:val="24"/>
          <w:lang w:eastAsia="pl-PL"/>
        </w:rPr>
        <w:t>3) w przypadku profilaktyki</w:t>
      </w:r>
      <w:r w:rsidRPr="00FB7009">
        <w:rPr>
          <w:rFonts w:ascii="Times New Roman" w:eastAsia="Calibri" w:hAnsi="Times New Roman" w:cs="Times New Roman"/>
          <w:b/>
          <w:color w:val="000000"/>
          <w:sz w:val="24"/>
          <w:szCs w:val="24"/>
          <w:lang w:eastAsia="pl-PL"/>
        </w:rPr>
        <w:t xml:space="preserve"> wskazującej</w:t>
      </w:r>
      <w:r w:rsidRPr="00FB7009">
        <w:rPr>
          <w:rFonts w:ascii="Times New Roman" w:eastAsia="Calibri" w:hAnsi="Times New Roman" w:cs="Times New Roman"/>
          <w:color w:val="000000"/>
          <w:sz w:val="24"/>
          <w:szCs w:val="24"/>
          <w:lang w:eastAsia="pl-PL"/>
        </w:rPr>
        <w:t xml:space="preserve"> – wspieranie uczniów, u których rozpoznano wczesne objawy używania środków i substancji lub występowania innych zachowań ryzykownych, które nie zostały zdiagnozowane jako zaburzenia lub choroby wymagające leczenia. </w:t>
      </w:r>
    </w:p>
    <w:p w14:paraId="760BFF62" w14:textId="77777777" w:rsidR="00FB7009" w:rsidRPr="00FB7009" w:rsidRDefault="00FB7009" w:rsidP="00FB7009">
      <w:pPr>
        <w:autoSpaceDE w:val="0"/>
        <w:autoSpaceDN w:val="0"/>
        <w:adjustRightInd w:val="0"/>
        <w:spacing w:after="0" w:line="241" w:lineRule="atLeast"/>
        <w:jc w:val="both"/>
        <w:rPr>
          <w:rFonts w:ascii="Times New Roman" w:eastAsia="Calibri" w:hAnsi="Times New Roman" w:cs="Times New Roman"/>
          <w:color w:val="000000"/>
          <w:sz w:val="24"/>
          <w:szCs w:val="24"/>
          <w:lang w:eastAsia="pl-PL"/>
        </w:rPr>
      </w:pPr>
      <w:r w:rsidRPr="00FB7009">
        <w:rPr>
          <w:rFonts w:ascii="Times New Roman" w:eastAsia="Calibri" w:hAnsi="Times New Roman" w:cs="Times New Roman"/>
          <w:color w:val="000000"/>
          <w:sz w:val="24"/>
          <w:szCs w:val="24"/>
          <w:lang w:eastAsia="pl-PL"/>
        </w:rPr>
        <w:t xml:space="preserve">Działania profilaktyczne w szkole obejmują w szczególności: </w:t>
      </w:r>
    </w:p>
    <w:p w14:paraId="4551526E" w14:textId="77777777" w:rsidR="00FB7009" w:rsidRPr="00FB7009" w:rsidRDefault="00FB7009" w:rsidP="00FB7009">
      <w:pPr>
        <w:spacing w:after="200" w:line="276" w:lineRule="auto"/>
        <w:jc w:val="both"/>
        <w:rPr>
          <w:rFonts w:ascii="Times New Roman" w:eastAsia="Calibri" w:hAnsi="Times New Roman" w:cs="Times New Roman"/>
          <w:sz w:val="24"/>
          <w:szCs w:val="24"/>
          <w:lang w:eastAsia="pl-PL"/>
        </w:rPr>
      </w:pPr>
    </w:p>
    <w:p w14:paraId="5BD41B4E" w14:textId="77777777" w:rsidR="00FB7009" w:rsidRPr="00FB7009" w:rsidRDefault="00FB7009" w:rsidP="00FB7009">
      <w:pPr>
        <w:numPr>
          <w:ilvl w:val="0"/>
          <w:numId w:val="8"/>
        </w:numPr>
        <w:autoSpaceDE w:val="0"/>
        <w:autoSpaceDN w:val="0"/>
        <w:adjustRightInd w:val="0"/>
        <w:spacing w:after="0" w:line="241" w:lineRule="atLeast"/>
        <w:jc w:val="both"/>
        <w:rPr>
          <w:rFonts w:ascii="Times New Roman" w:eastAsia="Calibri" w:hAnsi="Times New Roman" w:cs="Times New Roman"/>
          <w:color w:val="000000"/>
          <w:sz w:val="24"/>
          <w:szCs w:val="24"/>
          <w:lang w:eastAsia="pl-PL"/>
        </w:rPr>
      </w:pPr>
      <w:r w:rsidRPr="00FB7009">
        <w:rPr>
          <w:rFonts w:ascii="Times New Roman" w:eastAsia="Calibri" w:hAnsi="Times New Roman" w:cs="Times New Roman"/>
          <w:color w:val="000000"/>
          <w:sz w:val="24"/>
          <w:szCs w:val="24"/>
          <w:lang w:eastAsia="pl-PL"/>
        </w:rPr>
        <w:t>realizowanie wśród uczniów i wychowanków oraz ich rodziców programów profilaktycznych i promocji zdrowia psychicznego dostosowanych do potrzeb indywidualnych i grupowych oraz realizowanych celów profilaktycznych, rekomendowanych w ramach syste</w:t>
      </w:r>
      <w:r w:rsidRPr="00FB7009">
        <w:rPr>
          <w:rFonts w:ascii="Times New Roman" w:eastAsia="Calibri" w:hAnsi="Times New Roman" w:cs="Times New Roman"/>
          <w:color w:val="000000"/>
          <w:sz w:val="24"/>
          <w:szCs w:val="24"/>
          <w:lang w:eastAsia="pl-PL"/>
        </w:rPr>
        <w:softHyphen/>
        <w:t xml:space="preserve">mu rekomendacji, o którym mowa w Krajowym Programie Przeciwdziałania Narkomanii; </w:t>
      </w:r>
    </w:p>
    <w:p w14:paraId="732854E7" w14:textId="77777777" w:rsidR="00FB7009" w:rsidRPr="00FB7009" w:rsidRDefault="00FB7009" w:rsidP="00FB7009">
      <w:pPr>
        <w:numPr>
          <w:ilvl w:val="0"/>
          <w:numId w:val="8"/>
        </w:numPr>
        <w:autoSpaceDE w:val="0"/>
        <w:autoSpaceDN w:val="0"/>
        <w:adjustRightInd w:val="0"/>
        <w:spacing w:after="0" w:line="241" w:lineRule="atLeast"/>
        <w:jc w:val="both"/>
        <w:rPr>
          <w:rFonts w:ascii="Times New Roman" w:eastAsia="Calibri" w:hAnsi="Times New Roman" w:cs="Times New Roman"/>
          <w:color w:val="000000"/>
          <w:sz w:val="24"/>
          <w:szCs w:val="24"/>
          <w:lang w:eastAsia="pl-PL"/>
        </w:rPr>
      </w:pPr>
      <w:r w:rsidRPr="00FB7009">
        <w:rPr>
          <w:rFonts w:ascii="Times New Roman" w:eastAsia="Calibri" w:hAnsi="Times New Roman" w:cs="Times New Roman"/>
          <w:color w:val="000000"/>
          <w:sz w:val="24"/>
          <w:szCs w:val="24"/>
          <w:lang w:eastAsia="pl-PL"/>
        </w:rPr>
        <w:t>przygotowanie oferty zajęć rozwijających zainteresowania i uzdolnienia jako alternatywnej pozytywnej formy działalności zaspakajającej ważne potrzeby, w szczególności potrzebę pod</w:t>
      </w:r>
      <w:r w:rsidRPr="00FB7009">
        <w:rPr>
          <w:rFonts w:ascii="Times New Roman" w:eastAsia="Calibri" w:hAnsi="Times New Roman" w:cs="Times New Roman"/>
          <w:color w:val="000000"/>
          <w:sz w:val="24"/>
          <w:szCs w:val="24"/>
          <w:lang w:eastAsia="pl-PL"/>
        </w:rPr>
        <w:softHyphen/>
        <w:t xml:space="preserve">niesienia samooceny, sukcesu, przynależności i satysfakcji życiowej; </w:t>
      </w:r>
    </w:p>
    <w:p w14:paraId="6D4E0C63" w14:textId="77777777" w:rsidR="00FB7009" w:rsidRPr="00FB7009" w:rsidRDefault="00FB7009" w:rsidP="00FB7009">
      <w:pPr>
        <w:numPr>
          <w:ilvl w:val="0"/>
          <w:numId w:val="8"/>
        </w:numPr>
        <w:autoSpaceDE w:val="0"/>
        <w:autoSpaceDN w:val="0"/>
        <w:adjustRightInd w:val="0"/>
        <w:spacing w:after="0" w:line="241" w:lineRule="atLeast"/>
        <w:jc w:val="both"/>
        <w:rPr>
          <w:rFonts w:ascii="Times New Roman" w:eastAsia="Calibri" w:hAnsi="Times New Roman" w:cs="Times New Roman"/>
          <w:color w:val="000000"/>
          <w:sz w:val="24"/>
          <w:szCs w:val="24"/>
          <w:lang w:eastAsia="pl-PL"/>
        </w:rPr>
      </w:pPr>
      <w:r w:rsidRPr="00FB7009">
        <w:rPr>
          <w:rFonts w:ascii="Times New Roman" w:eastAsia="Calibri" w:hAnsi="Times New Roman" w:cs="Times New Roman"/>
          <w:color w:val="000000"/>
          <w:sz w:val="24"/>
          <w:szCs w:val="24"/>
          <w:lang w:eastAsia="pl-PL"/>
        </w:rPr>
        <w:t xml:space="preserve">kształtowanie i wzmacnianie norm przeciwnych używaniu środków i substancji przez uczniów i wychowanków, a także norm przeciwnych podejmowaniu innych zachowań ryzykownych; </w:t>
      </w:r>
    </w:p>
    <w:p w14:paraId="663E3683" w14:textId="77777777" w:rsidR="00FB7009" w:rsidRPr="00FB7009" w:rsidRDefault="00FB7009" w:rsidP="00FB7009">
      <w:pPr>
        <w:numPr>
          <w:ilvl w:val="0"/>
          <w:numId w:val="8"/>
        </w:numPr>
        <w:autoSpaceDE w:val="0"/>
        <w:autoSpaceDN w:val="0"/>
        <w:adjustRightInd w:val="0"/>
        <w:spacing w:after="0" w:line="241" w:lineRule="atLeast"/>
        <w:jc w:val="both"/>
        <w:rPr>
          <w:rFonts w:ascii="Times New Roman" w:eastAsia="Calibri" w:hAnsi="Times New Roman" w:cs="Times New Roman"/>
          <w:color w:val="000000"/>
          <w:sz w:val="24"/>
          <w:szCs w:val="24"/>
          <w:lang w:eastAsia="pl-PL"/>
        </w:rPr>
      </w:pPr>
      <w:r w:rsidRPr="00FB7009">
        <w:rPr>
          <w:rFonts w:ascii="Times New Roman" w:eastAsia="Calibri" w:hAnsi="Times New Roman" w:cs="Times New Roman"/>
          <w:color w:val="000000"/>
          <w:sz w:val="24"/>
          <w:szCs w:val="24"/>
          <w:lang w:eastAsia="pl-PL"/>
        </w:rPr>
        <w:t xml:space="preserve">doskonalenie zawodowe nauczycieli i wychowawców w zakresie realizacji szkolnej interwencji profilaktycznej w przypadku podejmowania przez uczniów i wychowanków zachowań ryzykownych. </w:t>
      </w:r>
    </w:p>
    <w:p w14:paraId="7BBE25DD" w14:textId="77777777" w:rsidR="00FB7009" w:rsidRPr="00FB7009" w:rsidRDefault="00FB7009" w:rsidP="00FB7009">
      <w:pPr>
        <w:spacing w:after="200" w:line="276" w:lineRule="auto"/>
        <w:contextualSpacing/>
        <w:jc w:val="both"/>
        <w:rPr>
          <w:rFonts w:ascii="Times New Roman" w:eastAsia="Calibri" w:hAnsi="Times New Roman" w:cs="Times New Roman"/>
          <w:color w:val="000000"/>
          <w:sz w:val="24"/>
          <w:szCs w:val="24"/>
        </w:rPr>
      </w:pPr>
      <w:r w:rsidRPr="00FB7009">
        <w:rPr>
          <w:rFonts w:ascii="Times New Roman" w:eastAsia="Calibri" w:hAnsi="Times New Roman" w:cs="Times New Roman"/>
          <w:b/>
          <w:color w:val="000000"/>
          <w:sz w:val="24"/>
          <w:szCs w:val="24"/>
        </w:rPr>
        <w:t>Realizacja powyższych działań przebiega w ścisłej współpracy</w:t>
      </w:r>
      <w:r w:rsidRPr="00FB7009">
        <w:rPr>
          <w:rFonts w:ascii="Times New Roman" w:eastAsia="Calibri" w:hAnsi="Times New Roman" w:cs="Times New Roman"/>
          <w:color w:val="000000"/>
          <w:sz w:val="24"/>
          <w:szCs w:val="24"/>
        </w:rPr>
        <w:t>:</w:t>
      </w:r>
    </w:p>
    <w:p w14:paraId="48BF8D2A" w14:textId="77777777" w:rsidR="00FB7009" w:rsidRPr="00FB7009" w:rsidRDefault="00FB7009" w:rsidP="00FB7009">
      <w:pPr>
        <w:numPr>
          <w:ilvl w:val="0"/>
          <w:numId w:val="4"/>
        </w:numPr>
        <w:spacing w:after="200" w:line="276" w:lineRule="auto"/>
        <w:contextualSpacing/>
        <w:jc w:val="both"/>
        <w:rPr>
          <w:rFonts w:ascii="Times New Roman" w:eastAsia="Calibri" w:hAnsi="Times New Roman" w:cs="Times New Roman"/>
          <w:color w:val="000000"/>
          <w:sz w:val="24"/>
          <w:szCs w:val="24"/>
        </w:rPr>
      </w:pPr>
      <w:r w:rsidRPr="00FB7009">
        <w:rPr>
          <w:rFonts w:ascii="Times New Roman" w:eastAsia="Calibri" w:hAnsi="Times New Roman" w:cs="Times New Roman"/>
          <w:color w:val="000000"/>
          <w:sz w:val="24"/>
          <w:szCs w:val="24"/>
        </w:rPr>
        <w:t xml:space="preserve">z  rodzicami </w:t>
      </w:r>
    </w:p>
    <w:p w14:paraId="77976417" w14:textId="77777777" w:rsidR="00FB7009" w:rsidRPr="00FB7009" w:rsidRDefault="00FB7009" w:rsidP="00FB7009">
      <w:pPr>
        <w:numPr>
          <w:ilvl w:val="0"/>
          <w:numId w:val="4"/>
        </w:numPr>
        <w:spacing w:after="200" w:line="276" w:lineRule="auto"/>
        <w:contextualSpacing/>
        <w:jc w:val="both"/>
        <w:rPr>
          <w:rFonts w:ascii="Times New Roman" w:eastAsia="Calibri" w:hAnsi="Times New Roman" w:cs="Times New Roman"/>
          <w:color w:val="000000"/>
          <w:sz w:val="24"/>
          <w:szCs w:val="24"/>
        </w:rPr>
      </w:pPr>
      <w:r w:rsidRPr="00FB7009">
        <w:rPr>
          <w:rFonts w:ascii="Times New Roman" w:eastAsia="Calibri" w:hAnsi="Times New Roman" w:cs="Times New Roman"/>
          <w:color w:val="000000"/>
          <w:sz w:val="24"/>
          <w:szCs w:val="24"/>
        </w:rPr>
        <w:t>z instytucjami wspierającymi rozwój i wychowanie takimi jak:</w:t>
      </w:r>
    </w:p>
    <w:p w14:paraId="05E7AC69" w14:textId="77777777" w:rsidR="00FB7009" w:rsidRPr="00FB7009" w:rsidRDefault="00FB7009" w:rsidP="00FB7009">
      <w:pPr>
        <w:numPr>
          <w:ilvl w:val="0"/>
          <w:numId w:val="32"/>
        </w:numPr>
        <w:spacing w:after="200" w:line="276" w:lineRule="auto"/>
        <w:contextualSpacing/>
        <w:jc w:val="both"/>
        <w:rPr>
          <w:rFonts w:ascii="Times New Roman" w:eastAsia="Calibri" w:hAnsi="Times New Roman" w:cs="Times New Roman"/>
          <w:color w:val="000000"/>
          <w:sz w:val="24"/>
          <w:szCs w:val="24"/>
        </w:rPr>
      </w:pPr>
      <w:r w:rsidRPr="00FB7009">
        <w:rPr>
          <w:rFonts w:ascii="Times New Roman" w:eastAsia="Calibri" w:hAnsi="Times New Roman" w:cs="Times New Roman"/>
          <w:color w:val="000000"/>
          <w:sz w:val="24"/>
          <w:szCs w:val="24"/>
        </w:rPr>
        <w:t>Poradnia Psychologiczno-Pedagogiczna,</w:t>
      </w:r>
    </w:p>
    <w:p w14:paraId="23CDFAE8" w14:textId="77777777" w:rsidR="00FB7009" w:rsidRPr="00FB7009" w:rsidRDefault="00FB7009" w:rsidP="00FB7009">
      <w:pPr>
        <w:numPr>
          <w:ilvl w:val="0"/>
          <w:numId w:val="32"/>
        </w:numPr>
        <w:spacing w:after="200" w:line="276" w:lineRule="auto"/>
        <w:contextualSpacing/>
        <w:jc w:val="both"/>
        <w:rPr>
          <w:rFonts w:ascii="Times New Roman" w:eastAsia="Calibri" w:hAnsi="Times New Roman" w:cs="Times New Roman"/>
          <w:color w:val="000000"/>
          <w:sz w:val="24"/>
          <w:szCs w:val="24"/>
        </w:rPr>
      </w:pPr>
      <w:r w:rsidRPr="00FB7009">
        <w:rPr>
          <w:rFonts w:ascii="Times New Roman" w:eastAsia="Calibri" w:hAnsi="Times New Roman" w:cs="Times New Roman"/>
          <w:color w:val="000000"/>
          <w:sz w:val="24"/>
          <w:szCs w:val="24"/>
        </w:rPr>
        <w:t>Gminna Komisja Rozwiązywania Problemów Alkoholowych,</w:t>
      </w:r>
    </w:p>
    <w:p w14:paraId="301F6A0D" w14:textId="77777777" w:rsidR="00FB7009" w:rsidRPr="00FB7009" w:rsidRDefault="00FB7009" w:rsidP="00FB7009">
      <w:pPr>
        <w:numPr>
          <w:ilvl w:val="0"/>
          <w:numId w:val="32"/>
        </w:numPr>
        <w:spacing w:after="200" w:line="276" w:lineRule="auto"/>
        <w:contextualSpacing/>
        <w:jc w:val="both"/>
        <w:rPr>
          <w:rFonts w:ascii="Times New Roman" w:eastAsia="Calibri" w:hAnsi="Times New Roman" w:cs="Times New Roman"/>
          <w:color w:val="000000"/>
          <w:sz w:val="24"/>
          <w:szCs w:val="24"/>
        </w:rPr>
      </w:pPr>
      <w:r w:rsidRPr="00FB7009">
        <w:rPr>
          <w:rFonts w:ascii="Times New Roman" w:eastAsia="Calibri" w:hAnsi="Times New Roman" w:cs="Times New Roman"/>
          <w:color w:val="000000"/>
          <w:sz w:val="24"/>
          <w:szCs w:val="24"/>
        </w:rPr>
        <w:t>Gminny Ośrodek Pomocy Społecznej,</w:t>
      </w:r>
    </w:p>
    <w:p w14:paraId="40345169" w14:textId="77777777" w:rsidR="00FB7009" w:rsidRPr="00FB7009" w:rsidRDefault="00FB7009" w:rsidP="00FB7009">
      <w:pPr>
        <w:numPr>
          <w:ilvl w:val="0"/>
          <w:numId w:val="32"/>
        </w:numPr>
        <w:spacing w:after="200" w:line="276" w:lineRule="auto"/>
        <w:contextualSpacing/>
        <w:jc w:val="both"/>
        <w:rPr>
          <w:rFonts w:ascii="Times New Roman" w:eastAsia="Calibri" w:hAnsi="Times New Roman" w:cs="Times New Roman"/>
          <w:color w:val="000000"/>
          <w:sz w:val="24"/>
          <w:szCs w:val="24"/>
        </w:rPr>
      </w:pPr>
      <w:r w:rsidRPr="00FB7009">
        <w:rPr>
          <w:rFonts w:ascii="Times New Roman" w:eastAsia="Calibri" w:hAnsi="Times New Roman" w:cs="Times New Roman"/>
          <w:color w:val="000000"/>
          <w:sz w:val="24"/>
          <w:szCs w:val="24"/>
        </w:rPr>
        <w:lastRenderedPageBreak/>
        <w:t>Powiatowe Centrum Pomocy Rodzinie,</w:t>
      </w:r>
    </w:p>
    <w:p w14:paraId="3223F712" w14:textId="77777777" w:rsidR="00FB7009" w:rsidRPr="00FB7009" w:rsidRDefault="00FB7009" w:rsidP="00FB7009">
      <w:pPr>
        <w:numPr>
          <w:ilvl w:val="0"/>
          <w:numId w:val="32"/>
        </w:numPr>
        <w:tabs>
          <w:tab w:val="left" w:pos="225"/>
          <w:tab w:val="left" w:pos="284"/>
        </w:tabs>
        <w:suppressAutoHyphens/>
        <w:spacing w:after="0" w:line="360" w:lineRule="auto"/>
        <w:jc w:val="both"/>
        <w:rPr>
          <w:rFonts w:ascii="Times New Roman" w:eastAsia="Calibri" w:hAnsi="Times New Roman" w:cs="Times New Roman"/>
          <w:sz w:val="24"/>
          <w:szCs w:val="24"/>
        </w:rPr>
      </w:pPr>
      <w:r w:rsidRPr="00FB7009">
        <w:rPr>
          <w:rFonts w:ascii="Times New Roman" w:eastAsia="Calibri" w:hAnsi="Times New Roman" w:cs="Times New Roman"/>
          <w:sz w:val="24"/>
          <w:szCs w:val="24"/>
        </w:rPr>
        <w:t>Niepubliczny Zakład Usług Zdrowotnych w Olszance;</w:t>
      </w:r>
    </w:p>
    <w:p w14:paraId="28CA43C9" w14:textId="77777777" w:rsidR="00FB7009" w:rsidRPr="00FB7009" w:rsidRDefault="00FB7009" w:rsidP="00FB7009">
      <w:pPr>
        <w:numPr>
          <w:ilvl w:val="0"/>
          <w:numId w:val="32"/>
        </w:numPr>
        <w:spacing w:after="200" w:line="276" w:lineRule="auto"/>
        <w:contextualSpacing/>
        <w:jc w:val="both"/>
        <w:rPr>
          <w:rFonts w:ascii="Times New Roman" w:eastAsia="Calibri" w:hAnsi="Times New Roman" w:cs="Times New Roman"/>
          <w:color w:val="000000"/>
          <w:sz w:val="24"/>
          <w:szCs w:val="24"/>
        </w:rPr>
      </w:pPr>
      <w:r w:rsidRPr="00FB7009">
        <w:rPr>
          <w:rFonts w:ascii="Times New Roman" w:eastAsia="Calibri" w:hAnsi="Times New Roman" w:cs="Times New Roman"/>
          <w:color w:val="000000"/>
          <w:sz w:val="24"/>
          <w:szCs w:val="24"/>
        </w:rPr>
        <w:t>Gminna Biblioteka Publiczna w Olszance</w:t>
      </w:r>
    </w:p>
    <w:p w14:paraId="72972C1D" w14:textId="77777777" w:rsidR="00FB7009" w:rsidRPr="00FB7009" w:rsidRDefault="00FB7009" w:rsidP="00FB7009">
      <w:pPr>
        <w:numPr>
          <w:ilvl w:val="0"/>
          <w:numId w:val="32"/>
        </w:numPr>
        <w:spacing w:after="200" w:line="276" w:lineRule="auto"/>
        <w:contextualSpacing/>
        <w:jc w:val="both"/>
        <w:rPr>
          <w:rFonts w:ascii="Times New Roman" w:eastAsia="Calibri" w:hAnsi="Times New Roman" w:cs="Times New Roman"/>
          <w:color w:val="000000"/>
          <w:sz w:val="24"/>
          <w:szCs w:val="24"/>
        </w:rPr>
      </w:pPr>
      <w:r w:rsidRPr="00FB7009">
        <w:rPr>
          <w:rFonts w:ascii="Times New Roman" w:eastAsia="Calibri" w:hAnsi="Times New Roman" w:cs="Times New Roman"/>
          <w:color w:val="000000"/>
          <w:sz w:val="24"/>
          <w:szCs w:val="24"/>
        </w:rPr>
        <w:t>Gminny Ośrodek Kultury i Sportu</w:t>
      </w:r>
    </w:p>
    <w:p w14:paraId="2C845A49" w14:textId="77777777" w:rsidR="00FB7009" w:rsidRPr="00FB7009" w:rsidRDefault="00FB7009" w:rsidP="00FB7009">
      <w:pPr>
        <w:numPr>
          <w:ilvl w:val="0"/>
          <w:numId w:val="32"/>
        </w:numPr>
        <w:spacing w:after="200" w:line="276" w:lineRule="auto"/>
        <w:contextualSpacing/>
        <w:jc w:val="both"/>
        <w:rPr>
          <w:rFonts w:ascii="Times New Roman" w:eastAsia="Calibri" w:hAnsi="Times New Roman" w:cs="Times New Roman"/>
          <w:color w:val="000000"/>
          <w:sz w:val="24"/>
          <w:szCs w:val="24"/>
        </w:rPr>
      </w:pPr>
      <w:r w:rsidRPr="00FB7009">
        <w:rPr>
          <w:rFonts w:ascii="Times New Roman" w:eastAsia="Calibri" w:hAnsi="Times New Roman" w:cs="Times New Roman"/>
          <w:color w:val="000000"/>
          <w:sz w:val="24"/>
          <w:szCs w:val="24"/>
        </w:rPr>
        <w:t>Sąd Rodzinny,</w:t>
      </w:r>
    </w:p>
    <w:p w14:paraId="6C885ED6" w14:textId="77777777" w:rsidR="00FB7009" w:rsidRPr="00FB7009" w:rsidRDefault="00FB7009" w:rsidP="00FB7009">
      <w:pPr>
        <w:numPr>
          <w:ilvl w:val="0"/>
          <w:numId w:val="32"/>
        </w:numPr>
        <w:spacing w:after="200" w:line="276" w:lineRule="auto"/>
        <w:contextualSpacing/>
        <w:jc w:val="both"/>
        <w:rPr>
          <w:rFonts w:ascii="Times New Roman" w:eastAsia="Calibri" w:hAnsi="Times New Roman" w:cs="Times New Roman"/>
          <w:color w:val="000000"/>
          <w:sz w:val="24"/>
          <w:szCs w:val="24"/>
        </w:rPr>
      </w:pPr>
      <w:r w:rsidRPr="00FB7009">
        <w:rPr>
          <w:rFonts w:ascii="Times New Roman" w:eastAsia="Calibri" w:hAnsi="Times New Roman" w:cs="Times New Roman"/>
          <w:color w:val="000000"/>
          <w:sz w:val="24"/>
          <w:szCs w:val="24"/>
        </w:rPr>
        <w:t>Komenda Policji w Lewinie Brzeskim</w:t>
      </w:r>
    </w:p>
    <w:p w14:paraId="46AB1A0C" w14:textId="77777777" w:rsidR="00FB7009" w:rsidRPr="00FB7009" w:rsidRDefault="00FB7009" w:rsidP="00FB7009">
      <w:pPr>
        <w:numPr>
          <w:ilvl w:val="0"/>
          <w:numId w:val="32"/>
        </w:numPr>
        <w:spacing w:after="200" w:line="276" w:lineRule="auto"/>
        <w:contextualSpacing/>
        <w:jc w:val="both"/>
        <w:rPr>
          <w:rFonts w:ascii="Times New Roman" w:eastAsia="Calibri" w:hAnsi="Times New Roman" w:cs="Times New Roman"/>
          <w:color w:val="000000"/>
          <w:sz w:val="24"/>
          <w:szCs w:val="24"/>
        </w:rPr>
      </w:pPr>
      <w:r w:rsidRPr="00FB7009">
        <w:rPr>
          <w:rFonts w:ascii="Times New Roman" w:eastAsia="Calibri" w:hAnsi="Times New Roman" w:cs="Times New Roman"/>
          <w:color w:val="000000"/>
          <w:sz w:val="24"/>
          <w:szCs w:val="24"/>
        </w:rPr>
        <w:t>Kluby Sportowe</w:t>
      </w:r>
    </w:p>
    <w:p w14:paraId="2D132430" w14:textId="77777777" w:rsidR="00FB7009" w:rsidRPr="00FB7009" w:rsidRDefault="00FB7009" w:rsidP="00FB7009">
      <w:pPr>
        <w:numPr>
          <w:ilvl w:val="0"/>
          <w:numId w:val="32"/>
        </w:numPr>
        <w:spacing w:after="200" w:line="276" w:lineRule="auto"/>
        <w:contextualSpacing/>
        <w:jc w:val="both"/>
        <w:rPr>
          <w:rFonts w:ascii="Times New Roman" w:eastAsia="Calibri" w:hAnsi="Times New Roman" w:cs="Times New Roman"/>
          <w:color w:val="000000"/>
          <w:sz w:val="24"/>
          <w:szCs w:val="24"/>
        </w:rPr>
      </w:pPr>
      <w:r w:rsidRPr="00FB7009">
        <w:rPr>
          <w:rFonts w:ascii="Times New Roman" w:eastAsia="Calibri" w:hAnsi="Times New Roman" w:cs="Times New Roman"/>
          <w:color w:val="000000"/>
          <w:sz w:val="24"/>
          <w:szCs w:val="24"/>
        </w:rPr>
        <w:t>Brzesko-Oławska Wieś Historyczna</w:t>
      </w:r>
    </w:p>
    <w:p w14:paraId="52601982" w14:textId="77777777" w:rsidR="00FB7009" w:rsidRPr="00FB7009" w:rsidRDefault="00FB7009" w:rsidP="00FB7009">
      <w:pPr>
        <w:numPr>
          <w:ilvl w:val="0"/>
          <w:numId w:val="32"/>
        </w:numPr>
        <w:spacing w:after="200" w:line="276" w:lineRule="auto"/>
        <w:contextualSpacing/>
        <w:jc w:val="both"/>
        <w:rPr>
          <w:rFonts w:ascii="Times New Roman" w:eastAsia="Calibri" w:hAnsi="Times New Roman" w:cs="Times New Roman"/>
          <w:color w:val="000000"/>
          <w:sz w:val="24"/>
          <w:szCs w:val="24"/>
        </w:rPr>
      </w:pPr>
      <w:r w:rsidRPr="00FB7009">
        <w:rPr>
          <w:rFonts w:ascii="Times New Roman" w:eastAsia="Calibri" w:hAnsi="Times New Roman" w:cs="Times New Roman"/>
          <w:color w:val="000000"/>
          <w:sz w:val="24"/>
          <w:szCs w:val="24"/>
        </w:rPr>
        <w:t>Stacja Sanitarno-Epidemiologiczna w Brzegu</w:t>
      </w:r>
    </w:p>
    <w:p w14:paraId="4BBF626C" w14:textId="77777777" w:rsidR="00FB7009" w:rsidRPr="00FB7009" w:rsidRDefault="00FB7009" w:rsidP="00FB7009">
      <w:pPr>
        <w:numPr>
          <w:ilvl w:val="0"/>
          <w:numId w:val="32"/>
        </w:numPr>
        <w:spacing w:after="200" w:line="276" w:lineRule="auto"/>
        <w:contextualSpacing/>
        <w:jc w:val="both"/>
        <w:rPr>
          <w:rFonts w:ascii="Times New Roman" w:eastAsia="Calibri" w:hAnsi="Times New Roman" w:cs="Times New Roman"/>
          <w:color w:val="000000"/>
          <w:sz w:val="24"/>
          <w:szCs w:val="24"/>
        </w:rPr>
      </w:pPr>
      <w:r w:rsidRPr="00FB7009">
        <w:rPr>
          <w:rFonts w:ascii="Times New Roman" w:eastAsia="Calibri" w:hAnsi="Times New Roman" w:cs="Times New Roman"/>
          <w:color w:val="000000"/>
          <w:sz w:val="24"/>
          <w:szCs w:val="24"/>
        </w:rPr>
        <w:t>Sołectwa Gminy Olszanka</w:t>
      </w:r>
    </w:p>
    <w:p w14:paraId="082FAD0B" w14:textId="77777777" w:rsidR="00FB7009" w:rsidRPr="00FB7009" w:rsidRDefault="00FB7009" w:rsidP="00FB7009">
      <w:pPr>
        <w:numPr>
          <w:ilvl w:val="0"/>
          <w:numId w:val="32"/>
        </w:numPr>
        <w:spacing w:after="200" w:line="276" w:lineRule="auto"/>
        <w:contextualSpacing/>
        <w:jc w:val="both"/>
        <w:rPr>
          <w:rFonts w:ascii="Times New Roman" w:eastAsia="Calibri" w:hAnsi="Times New Roman" w:cs="Times New Roman"/>
          <w:color w:val="000000"/>
          <w:sz w:val="24"/>
          <w:szCs w:val="24"/>
        </w:rPr>
      </w:pPr>
      <w:r w:rsidRPr="00FB7009">
        <w:rPr>
          <w:rFonts w:ascii="Times New Roman" w:eastAsia="Calibri" w:hAnsi="Times New Roman" w:cs="Times New Roman"/>
          <w:color w:val="000000"/>
          <w:sz w:val="24"/>
          <w:szCs w:val="24"/>
        </w:rPr>
        <w:t>LOP</w:t>
      </w:r>
    </w:p>
    <w:p w14:paraId="280E3060" w14:textId="77777777" w:rsidR="00FB7009" w:rsidRPr="00FB7009" w:rsidRDefault="00FB7009" w:rsidP="00FB7009">
      <w:pPr>
        <w:numPr>
          <w:ilvl w:val="0"/>
          <w:numId w:val="32"/>
        </w:numPr>
        <w:spacing w:after="200" w:line="276" w:lineRule="auto"/>
        <w:contextualSpacing/>
        <w:jc w:val="both"/>
        <w:rPr>
          <w:rFonts w:ascii="Times New Roman" w:eastAsia="Calibri" w:hAnsi="Times New Roman" w:cs="Times New Roman"/>
          <w:color w:val="000000"/>
          <w:sz w:val="24"/>
          <w:szCs w:val="24"/>
        </w:rPr>
      </w:pPr>
      <w:r w:rsidRPr="00FB7009">
        <w:rPr>
          <w:rFonts w:ascii="Times New Roman" w:eastAsia="Calibri" w:hAnsi="Times New Roman" w:cs="Times New Roman"/>
          <w:color w:val="000000"/>
          <w:sz w:val="24"/>
          <w:szCs w:val="24"/>
        </w:rPr>
        <w:t>PCK</w:t>
      </w:r>
    </w:p>
    <w:p w14:paraId="4362A140" w14:textId="77777777" w:rsidR="00FB7009" w:rsidRPr="00FB7009" w:rsidRDefault="00FB7009" w:rsidP="00FB7009">
      <w:pPr>
        <w:spacing w:after="0" w:line="240" w:lineRule="auto"/>
        <w:jc w:val="both"/>
        <w:rPr>
          <w:rFonts w:ascii="Times New Roman" w:eastAsia="Times New Roman" w:hAnsi="Times New Roman" w:cs="Times New Roman"/>
          <w:sz w:val="24"/>
          <w:szCs w:val="24"/>
          <w:lang w:eastAsia="pl-PL"/>
        </w:rPr>
      </w:pPr>
    </w:p>
    <w:p w14:paraId="39D0EDF1" w14:textId="77777777" w:rsidR="00FB7009" w:rsidRPr="00FB7009" w:rsidRDefault="00FB7009" w:rsidP="00FB7009">
      <w:pPr>
        <w:spacing w:after="0" w:line="240" w:lineRule="auto"/>
        <w:jc w:val="both"/>
        <w:rPr>
          <w:rFonts w:ascii="Times New Roman" w:eastAsia="Times New Roman" w:hAnsi="Times New Roman" w:cs="Times New Roman"/>
          <w:sz w:val="24"/>
          <w:szCs w:val="24"/>
          <w:lang w:eastAsia="pl-PL"/>
        </w:rPr>
      </w:pPr>
      <w:r w:rsidRPr="00FB7009">
        <w:rPr>
          <w:rFonts w:ascii="Times New Roman" w:eastAsia="Times New Roman" w:hAnsi="Times New Roman" w:cs="Times New Roman"/>
          <w:sz w:val="24"/>
          <w:szCs w:val="24"/>
          <w:lang w:eastAsia="pl-PL"/>
        </w:rPr>
        <w:t>Działalność ta podczas realizacji przybierze formę:</w:t>
      </w:r>
    </w:p>
    <w:p w14:paraId="1F44FA4A" w14:textId="77777777" w:rsidR="00FB7009" w:rsidRPr="003E7338" w:rsidRDefault="00FB7009" w:rsidP="00FB7009">
      <w:pPr>
        <w:spacing w:after="0" w:line="240" w:lineRule="auto"/>
        <w:jc w:val="both"/>
        <w:rPr>
          <w:rFonts w:ascii="Times New Roman" w:eastAsia="Times New Roman" w:hAnsi="Times New Roman" w:cs="Times New Roman"/>
          <w:sz w:val="24"/>
          <w:szCs w:val="24"/>
          <w:lang w:eastAsia="pl-PL"/>
        </w:rPr>
      </w:pPr>
      <w:r w:rsidRPr="00FB7009">
        <w:rPr>
          <w:rFonts w:ascii="Times New Roman" w:eastAsia="Times New Roman" w:hAnsi="Times New Roman" w:cs="Times New Roman"/>
          <w:sz w:val="24"/>
          <w:szCs w:val="24"/>
          <w:lang w:eastAsia="pl-PL"/>
        </w:rPr>
        <w:t xml:space="preserve">pogadanek, zajęć warsztatowych, szkoleń, treningów umiejętności, wywiadów, a także przybierze formę innych aktywnych metod pracy, </w:t>
      </w:r>
      <w:r w:rsidRPr="003E7338">
        <w:rPr>
          <w:rFonts w:ascii="Times New Roman" w:eastAsia="Times New Roman" w:hAnsi="Times New Roman" w:cs="Times New Roman"/>
          <w:sz w:val="24"/>
          <w:szCs w:val="24"/>
          <w:lang w:eastAsia="pl-PL"/>
        </w:rPr>
        <w:t xml:space="preserve">w przypadku zdalnego nauczania forma online </w:t>
      </w:r>
    </w:p>
    <w:p w14:paraId="3442A427" w14:textId="77777777" w:rsidR="00FB7009" w:rsidRPr="00FB7009" w:rsidRDefault="00FB7009" w:rsidP="00FB7009">
      <w:pPr>
        <w:widowControl w:val="0"/>
        <w:spacing w:after="0" w:line="240" w:lineRule="auto"/>
        <w:contextualSpacing/>
        <w:jc w:val="both"/>
        <w:rPr>
          <w:rFonts w:ascii="Times New Roman" w:eastAsia="Calibri" w:hAnsi="Times New Roman" w:cs="Times New Roman"/>
          <w:color w:val="000000"/>
          <w:sz w:val="24"/>
          <w:szCs w:val="24"/>
        </w:rPr>
      </w:pPr>
    </w:p>
    <w:p w14:paraId="7BA039A4" w14:textId="77777777" w:rsidR="00FB7009" w:rsidRPr="00FB7009" w:rsidRDefault="00FB7009" w:rsidP="00FB7009">
      <w:pPr>
        <w:spacing w:after="0" w:line="240" w:lineRule="auto"/>
        <w:jc w:val="both"/>
        <w:rPr>
          <w:rFonts w:ascii="Times New Roman" w:eastAsia="Calibri" w:hAnsi="Times New Roman" w:cs="Times New Roman"/>
          <w:sz w:val="24"/>
          <w:szCs w:val="24"/>
        </w:rPr>
      </w:pPr>
      <w:r w:rsidRPr="00FB7009">
        <w:rPr>
          <w:rFonts w:ascii="Times New Roman" w:eastAsia="Calibri" w:hAnsi="Times New Roman" w:cs="Times New Roman"/>
          <w:sz w:val="24"/>
          <w:szCs w:val="24"/>
        </w:rPr>
        <w:t>W bieżącym roku szkolnym najważniejsze działania w pracy wychowawczej są ukierunkowane na:</w:t>
      </w:r>
    </w:p>
    <w:p w14:paraId="4CD041BD" w14:textId="77777777" w:rsidR="00FB7009" w:rsidRPr="00FB7009" w:rsidRDefault="00FB7009" w:rsidP="00FB7009">
      <w:pPr>
        <w:numPr>
          <w:ilvl w:val="0"/>
          <w:numId w:val="51"/>
        </w:numPr>
        <w:tabs>
          <w:tab w:val="num" w:pos="993"/>
        </w:tabs>
        <w:spacing w:after="0" w:line="276" w:lineRule="auto"/>
        <w:ind w:left="993"/>
        <w:contextualSpacing/>
        <w:jc w:val="both"/>
        <w:rPr>
          <w:rFonts w:ascii="Times New Roman" w:eastAsia="Calibri" w:hAnsi="Times New Roman" w:cs="Times New Roman"/>
          <w:sz w:val="24"/>
          <w:szCs w:val="24"/>
        </w:rPr>
      </w:pPr>
      <w:r w:rsidRPr="00FB7009">
        <w:rPr>
          <w:rFonts w:ascii="Times New Roman" w:eastAsia="Calibri" w:hAnsi="Times New Roman" w:cs="Times New Roman"/>
          <w:sz w:val="24"/>
          <w:szCs w:val="24"/>
        </w:rPr>
        <w:t>wspomaganie rozwoju ucznia w sferze emocjonalnej, społecznej i twórczej,</w:t>
      </w:r>
    </w:p>
    <w:p w14:paraId="6C76BE8F" w14:textId="77777777" w:rsidR="00FB7009" w:rsidRPr="00FB7009" w:rsidRDefault="00FB7009" w:rsidP="00FB7009">
      <w:pPr>
        <w:numPr>
          <w:ilvl w:val="0"/>
          <w:numId w:val="51"/>
        </w:numPr>
        <w:tabs>
          <w:tab w:val="num" w:pos="993"/>
        </w:tabs>
        <w:spacing w:after="0" w:line="276" w:lineRule="auto"/>
        <w:ind w:left="993"/>
        <w:contextualSpacing/>
        <w:jc w:val="both"/>
        <w:rPr>
          <w:rFonts w:ascii="Times New Roman" w:eastAsia="Calibri" w:hAnsi="Times New Roman" w:cs="Times New Roman"/>
          <w:sz w:val="24"/>
          <w:szCs w:val="24"/>
        </w:rPr>
      </w:pPr>
      <w:r w:rsidRPr="00FB7009">
        <w:rPr>
          <w:rFonts w:ascii="Times New Roman" w:eastAsia="Calibri" w:hAnsi="Times New Roman" w:cs="Times New Roman"/>
          <w:sz w:val="24"/>
          <w:szCs w:val="24"/>
        </w:rPr>
        <w:t>przygotowanie uczniów do prawidłowego funkcjonowania w grupie społecznej (szkole, klasie),</w:t>
      </w:r>
    </w:p>
    <w:p w14:paraId="2279580E" w14:textId="77777777" w:rsidR="00FB7009" w:rsidRPr="00FB7009" w:rsidRDefault="00FB7009" w:rsidP="00FB7009">
      <w:pPr>
        <w:numPr>
          <w:ilvl w:val="0"/>
          <w:numId w:val="51"/>
        </w:numPr>
        <w:tabs>
          <w:tab w:val="num" w:pos="993"/>
        </w:tabs>
        <w:spacing w:after="0" w:line="276" w:lineRule="auto"/>
        <w:ind w:left="993"/>
        <w:contextualSpacing/>
        <w:jc w:val="both"/>
        <w:rPr>
          <w:rFonts w:ascii="Times New Roman" w:eastAsia="Calibri" w:hAnsi="Times New Roman" w:cs="Times New Roman"/>
          <w:sz w:val="24"/>
          <w:szCs w:val="24"/>
        </w:rPr>
      </w:pPr>
      <w:r w:rsidRPr="00FB7009">
        <w:rPr>
          <w:rFonts w:ascii="Times New Roman" w:eastAsia="Calibri" w:hAnsi="Times New Roman" w:cs="Times New Roman"/>
          <w:sz w:val="24"/>
          <w:szCs w:val="24"/>
        </w:rPr>
        <w:t>wzbudzanie poczucia przynależności do grupy,</w:t>
      </w:r>
    </w:p>
    <w:p w14:paraId="2433DE57" w14:textId="77777777" w:rsidR="00FB7009" w:rsidRPr="00FB7009" w:rsidRDefault="00FB7009" w:rsidP="00FB7009">
      <w:pPr>
        <w:numPr>
          <w:ilvl w:val="0"/>
          <w:numId w:val="51"/>
        </w:numPr>
        <w:tabs>
          <w:tab w:val="num" w:pos="993"/>
        </w:tabs>
        <w:spacing w:after="0" w:line="276" w:lineRule="auto"/>
        <w:ind w:left="993"/>
        <w:contextualSpacing/>
        <w:jc w:val="both"/>
        <w:rPr>
          <w:rFonts w:ascii="Times New Roman" w:eastAsia="Calibri" w:hAnsi="Times New Roman" w:cs="Times New Roman"/>
          <w:sz w:val="24"/>
          <w:szCs w:val="24"/>
        </w:rPr>
      </w:pPr>
      <w:r w:rsidRPr="00FB7009">
        <w:rPr>
          <w:rFonts w:ascii="Times New Roman" w:eastAsia="Calibri" w:hAnsi="Times New Roman" w:cs="Times New Roman"/>
          <w:sz w:val="24"/>
          <w:szCs w:val="24"/>
        </w:rPr>
        <w:t>rozbudzanie poczucia własnej wartości, wiary we własne siły i możliwości,</w:t>
      </w:r>
    </w:p>
    <w:p w14:paraId="74E56D7E" w14:textId="77777777" w:rsidR="00FB7009" w:rsidRPr="00FB7009" w:rsidRDefault="00FB7009" w:rsidP="00FB7009">
      <w:pPr>
        <w:numPr>
          <w:ilvl w:val="0"/>
          <w:numId w:val="51"/>
        </w:numPr>
        <w:tabs>
          <w:tab w:val="num" w:pos="993"/>
        </w:tabs>
        <w:spacing w:after="0" w:line="276" w:lineRule="auto"/>
        <w:ind w:left="993"/>
        <w:contextualSpacing/>
        <w:jc w:val="both"/>
        <w:rPr>
          <w:rFonts w:ascii="Times New Roman" w:eastAsia="Calibri" w:hAnsi="Times New Roman" w:cs="Times New Roman"/>
          <w:sz w:val="24"/>
          <w:szCs w:val="24"/>
        </w:rPr>
      </w:pPr>
      <w:r w:rsidRPr="00FB7009">
        <w:rPr>
          <w:rFonts w:ascii="Times New Roman" w:eastAsia="Calibri" w:hAnsi="Times New Roman" w:cs="Times New Roman"/>
          <w:sz w:val="24"/>
          <w:szCs w:val="24"/>
        </w:rPr>
        <w:t>budowanie poczucia tożsamości regionalnej i narodowej,</w:t>
      </w:r>
    </w:p>
    <w:p w14:paraId="20A67C54" w14:textId="77777777" w:rsidR="00FB7009" w:rsidRPr="00FB7009" w:rsidRDefault="00FB7009" w:rsidP="00FB7009">
      <w:pPr>
        <w:numPr>
          <w:ilvl w:val="0"/>
          <w:numId w:val="51"/>
        </w:numPr>
        <w:tabs>
          <w:tab w:val="num" w:pos="993"/>
        </w:tabs>
        <w:spacing w:after="0" w:line="276" w:lineRule="auto"/>
        <w:ind w:left="993"/>
        <w:contextualSpacing/>
        <w:jc w:val="both"/>
        <w:rPr>
          <w:rFonts w:ascii="Times New Roman" w:eastAsia="Calibri" w:hAnsi="Times New Roman" w:cs="Times New Roman"/>
          <w:sz w:val="24"/>
          <w:szCs w:val="24"/>
        </w:rPr>
      </w:pPr>
      <w:r w:rsidRPr="00FB7009">
        <w:rPr>
          <w:rFonts w:ascii="Times New Roman" w:eastAsia="Calibri" w:hAnsi="Times New Roman" w:cs="Times New Roman"/>
          <w:sz w:val="24"/>
          <w:szCs w:val="24"/>
        </w:rPr>
        <w:t>przeciwdziałanie przemocy, agresji i uzależnieniom,</w:t>
      </w:r>
    </w:p>
    <w:p w14:paraId="2DFC583E" w14:textId="77777777" w:rsidR="00FB7009" w:rsidRPr="00FB7009" w:rsidRDefault="00FB7009" w:rsidP="00FB7009">
      <w:pPr>
        <w:numPr>
          <w:ilvl w:val="0"/>
          <w:numId w:val="51"/>
        </w:numPr>
        <w:tabs>
          <w:tab w:val="num" w:pos="993"/>
        </w:tabs>
        <w:spacing w:after="0" w:line="276" w:lineRule="auto"/>
        <w:ind w:left="993"/>
        <w:contextualSpacing/>
        <w:jc w:val="both"/>
        <w:rPr>
          <w:rFonts w:ascii="Times New Roman" w:eastAsia="Calibri" w:hAnsi="Times New Roman" w:cs="Times New Roman"/>
          <w:sz w:val="24"/>
          <w:szCs w:val="24"/>
        </w:rPr>
      </w:pPr>
      <w:r w:rsidRPr="00FB7009">
        <w:rPr>
          <w:rFonts w:ascii="Times New Roman" w:eastAsia="Calibri" w:hAnsi="Times New Roman" w:cs="Times New Roman"/>
          <w:sz w:val="24"/>
          <w:szCs w:val="24"/>
        </w:rPr>
        <w:t>przeciwdziałanie pojawianiu się zachowań ryzykownych,</w:t>
      </w:r>
    </w:p>
    <w:p w14:paraId="44D1FF11" w14:textId="77777777" w:rsidR="00FB7009" w:rsidRPr="00FB7009" w:rsidRDefault="00FB7009" w:rsidP="00FB7009">
      <w:pPr>
        <w:tabs>
          <w:tab w:val="num" w:pos="993"/>
        </w:tabs>
        <w:spacing w:after="0" w:line="276" w:lineRule="auto"/>
        <w:jc w:val="both"/>
        <w:rPr>
          <w:rFonts w:ascii="Times New Roman" w:eastAsia="Calibri" w:hAnsi="Times New Roman" w:cs="Times New Roman"/>
          <w:sz w:val="24"/>
          <w:szCs w:val="24"/>
        </w:rPr>
      </w:pPr>
    </w:p>
    <w:p w14:paraId="47330006" w14:textId="77777777" w:rsidR="00FB7009" w:rsidRPr="00FB7009" w:rsidRDefault="00FB7009" w:rsidP="00FB7009">
      <w:pPr>
        <w:spacing w:after="200" w:line="360" w:lineRule="auto"/>
        <w:jc w:val="both"/>
        <w:rPr>
          <w:rFonts w:ascii="Times New Roman" w:eastAsia="Calibri" w:hAnsi="Times New Roman" w:cs="Times New Roman"/>
          <w:sz w:val="24"/>
          <w:szCs w:val="24"/>
        </w:rPr>
      </w:pPr>
      <w:r w:rsidRPr="00FB7009">
        <w:rPr>
          <w:rFonts w:ascii="Times New Roman" w:eastAsia="Calibri" w:hAnsi="Times New Roman" w:cs="Times New Roman"/>
          <w:sz w:val="24"/>
          <w:szCs w:val="24"/>
        </w:rPr>
        <w:t>Zadania profilaktyczne programu to:</w:t>
      </w:r>
    </w:p>
    <w:p w14:paraId="0A94BFA6" w14:textId="77777777" w:rsidR="00FB7009" w:rsidRPr="00FB7009" w:rsidRDefault="00FB7009" w:rsidP="00FB7009">
      <w:pPr>
        <w:numPr>
          <w:ilvl w:val="0"/>
          <w:numId w:val="52"/>
        </w:numPr>
        <w:tabs>
          <w:tab w:val="num" w:pos="993"/>
          <w:tab w:val="num" w:pos="1440"/>
        </w:tabs>
        <w:spacing w:after="0" w:line="276" w:lineRule="auto"/>
        <w:ind w:left="993" w:hanging="426"/>
        <w:jc w:val="both"/>
        <w:rPr>
          <w:rFonts w:ascii="Times New Roman" w:eastAsia="Calibri" w:hAnsi="Times New Roman" w:cs="Times New Roman"/>
          <w:sz w:val="24"/>
          <w:szCs w:val="24"/>
        </w:rPr>
      </w:pPr>
      <w:r w:rsidRPr="00FB7009">
        <w:rPr>
          <w:rFonts w:ascii="Times New Roman" w:eastAsia="Calibri" w:hAnsi="Times New Roman" w:cs="Times New Roman"/>
          <w:sz w:val="24"/>
          <w:szCs w:val="24"/>
        </w:rPr>
        <w:t>zapoznanie z normami zachowania obowiązującymi w szkole,</w:t>
      </w:r>
    </w:p>
    <w:p w14:paraId="0788F223" w14:textId="77777777" w:rsidR="00FB7009" w:rsidRPr="00FB7009" w:rsidRDefault="00FB7009" w:rsidP="00FB7009">
      <w:pPr>
        <w:numPr>
          <w:ilvl w:val="0"/>
          <w:numId w:val="52"/>
        </w:numPr>
        <w:tabs>
          <w:tab w:val="num" w:pos="993"/>
          <w:tab w:val="num" w:pos="1440"/>
        </w:tabs>
        <w:spacing w:after="0" w:line="276" w:lineRule="auto"/>
        <w:ind w:left="993" w:hanging="426"/>
        <w:jc w:val="both"/>
        <w:rPr>
          <w:rFonts w:ascii="Times New Roman" w:eastAsia="Calibri" w:hAnsi="Times New Roman" w:cs="Times New Roman"/>
          <w:sz w:val="24"/>
          <w:szCs w:val="24"/>
        </w:rPr>
      </w:pPr>
      <w:r w:rsidRPr="00FB7009">
        <w:rPr>
          <w:rFonts w:ascii="Times New Roman" w:eastAsia="Calibri" w:hAnsi="Times New Roman" w:cs="Times New Roman"/>
          <w:sz w:val="24"/>
          <w:szCs w:val="24"/>
        </w:rPr>
        <w:t>znajomość zasad ruchu drogowego – bezpieczeństwo w drodze do szkoły,</w:t>
      </w:r>
    </w:p>
    <w:p w14:paraId="2BBDF059" w14:textId="77777777" w:rsidR="00FB7009" w:rsidRPr="00FB7009" w:rsidRDefault="00FB7009" w:rsidP="00FB7009">
      <w:pPr>
        <w:numPr>
          <w:ilvl w:val="0"/>
          <w:numId w:val="52"/>
        </w:numPr>
        <w:tabs>
          <w:tab w:val="num" w:pos="993"/>
          <w:tab w:val="num" w:pos="1440"/>
        </w:tabs>
        <w:spacing w:after="0" w:line="276" w:lineRule="auto"/>
        <w:ind w:left="993" w:hanging="426"/>
        <w:jc w:val="both"/>
        <w:rPr>
          <w:rFonts w:ascii="Times New Roman" w:eastAsia="Calibri" w:hAnsi="Times New Roman" w:cs="Times New Roman"/>
          <w:sz w:val="24"/>
          <w:szCs w:val="24"/>
        </w:rPr>
      </w:pPr>
      <w:r w:rsidRPr="00FB7009">
        <w:rPr>
          <w:rFonts w:ascii="Times New Roman" w:eastAsia="Calibri" w:hAnsi="Times New Roman" w:cs="Times New Roman"/>
          <w:sz w:val="24"/>
          <w:szCs w:val="24"/>
        </w:rPr>
        <w:t>promowanie zdrowego stylu życia,</w:t>
      </w:r>
    </w:p>
    <w:p w14:paraId="30BA52AF" w14:textId="77777777" w:rsidR="00FB7009" w:rsidRPr="00FB7009" w:rsidRDefault="00FB7009" w:rsidP="00FB7009">
      <w:pPr>
        <w:numPr>
          <w:ilvl w:val="0"/>
          <w:numId w:val="52"/>
        </w:numPr>
        <w:tabs>
          <w:tab w:val="num" w:pos="993"/>
          <w:tab w:val="num" w:pos="1440"/>
        </w:tabs>
        <w:spacing w:after="0" w:line="276" w:lineRule="auto"/>
        <w:ind w:left="993" w:hanging="426"/>
        <w:jc w:val="both"/>
        <w:rPr>
          <w:rFonts w:ascii="Times New Roman" w:eastAsia="Calibri" w:hAnsi="Times New Roman" w:cs="Times New Roman"/>
          <w:sz w:val="24"/>
          <w:szCs w:val="24"/>
        </w:rPr>
      </w:pPr>
      <w:r w:rsidRPr="00FB7009">
        <w:rPr>
          <w:rFonts w:ascii="Times New Roman" w:eastAsia="Calibri" w:hAnsi="Times New Roman" w:cs="Times New Roman"/>
          <w:sz w:val="24"/>
          <w:szCs w:val="24"/>
        </w:rPr>
        <w:t>kształtowanie nawyków prozdrowotnych,</w:t>
      </w:r>
    </w:p>
    <w:p w14:paraId="7702E0EF" w14:textId="77777777" w:rsidR="00FB7009" w:rsidRPr="00FB7009" w:rsidRDefault="00FB7009" w:rsidP="00FB7009">
      <w:pPr>
        <w:numPr>
          <w:ilvl w:val="0"/>
          <w:numId w:val="52"/>
        </w:numPr>
        <w:tabs>
          <w:tab w:val="num" w:pos="993"/>
          <w:tab w:val="num" w:pos="1440"/>
        </w:tabs>
        <w:spacing w:after="0" w:line="276" w:lineRule="auto"/>
        <w:ind w:left="993" w:hanging="426"/>
        <w:jc w:val="both"/>
        <w:rPr>
          <w:rFonts w:ascii="Times New Roman" w:eastAsia="Calibri" w:hAnsi="Times New Roman" w:cs="Times New Roman"/>
          <w:sz w:val="24"/>
          <w:szCs w:val="24"/>
        </w:rPr>
      </w:pPr>
      <w:r w:rsidRPr="00FB7009">
        <w:rPr>
          <w:rFonts w:ascii="Times New Roman" w:eastAsia="Calibri" w:hAnsi="Times New Roman" w:cs="Times New Roman"/>
          <w:sz w:val="24"/>
          <w:szCs w:val="24"/>
        </w:rPr>
        <w:t>rozpoznawanie sytuacji i zachowań ryzykownych, w tym korzystanie ze środków psychoaktywnych (lekarstw bez wskazań lekarskich, papierosów, alkoholu i narkotyków),</w:t>
      </w:r>
    </w:p>
    <w:p w14:paraId="447C171A" w14:textId="77777777" w:rsidR="00FB7009" w:rsidRPr="00FB7009" w:rsidRDefault="00FB7009" w:rsidP="00FB7009">
      <w:pPr>
        <w:numPr>
          <w:ilvl w:val="0"/>
          <w:numId w:val="52"/>
        </w:numPr>
        <w:tabs>
          <w:tab w:val="num" w:pos="993"/>
          <w:tab w:val="num" w:pos="1440"/>
        </w:tabs>
        <w:spacing w:after="0" w:line="276" w:lineRule="auto"/>
        <w:ind w:left="993" w:hanging="426"/>
        <w:jc w:val="both"/>
        <w:rPr>
          <w:rFonts w:ascii="Times New Roman" w:eastAsia="Calibri" w:hAnsi="Times New Roman" w:cs="Times New Roman"/>
          <w:sz w:val="24"/>
          <w:szCs w:val="24"/>
        </w:rPr>
      </w:pPr>
      <w:r w:rsidRPr="00FB7009">
        <w:rPr>
          <w:rFonts w:ascii="Times New Roman" w:eastAsia="Calibri" w:hAnsi="Times New Roman" w:cs="Times New Roman"/>
          <w:sz w:val="24"/>
          <w:szCs w:val="24"/>
        </w:rPr>
        <w:t>eliminowanie z życia szkolnego agresji i przemocy rówieśniczej,</w:t>
      </w:r>
    </w:p>
    <w:p w14:paraId="678F1809" w14:textId="77777777" w:rsidR="00FB7009" w:rsidRPr="00FB7009" w:rsidRDefault="00FB7009" w:rsidP="00FB7009">
      <w:pPr>
        <w:numPr>
          <w:ilvl w:val="0"/>
          <w:numId w:val="52"/>
        </w:numPr>
        <w:tabs>
          <w:tab w:val="num" w:pos="993"/>
          <w:tab w:val="num" w:pos="1440"/>
        </w:tabs>
        <w:spacing w:after="0" w:line="276" w:lineRule="auto"/>
        <w:ind w:left="993" w:hanging="426"/>
        <w:jc w:val="both"/>
        <w:rPr>
          <w:rFonts w:ascii="Times New Roman" w:eastAsia="Calibri" w:hAnsi="Times New Roman" w:cs="Times New Roman"/>
          <w:sz w:val="24"/>
          <w:szCs w:val="24"/>
        </w:rPr>
      </w:pPr>
      <w:r w:rsidRPr="00FB7009">
        <w:rPr>
          <w:rFonts w:ascii="Times New Roman" w:eastAsia="Calibri" w:hAnsi="Times New Roman" w:cs="Times New Roman"/>
          <w:sz w:val="24"/>
          <w:szCs w:val="24"/>
        </w:rPr>
        <w:t>niebezpieczeństwa związane z nadużywaniem komputera, Internetu, telefonów komórkowych i telewizji,</w:t>
      </w:r>
    </w:p>
    <w:p w14:paraId="7799F811" w14:textId="77777777" w:rsidR="00FB7009" w:rsidRPr="00FB7009" w:rsidRDefault="00FB7009" w:rsidP="00FB7009">
      <w:pPr>
        <w:numPr>
          <w:ilvl w:val="0"/>
          <w:numId w:val="52"/>
        </w:numPr>
        <w:tabs>
          <w:tab w:val="num" w:pos="993"/>
        </w:tabs>
        <w:autoSpaceDE w:val="0"/>
        <w:autoSpaceDN w:val="0"/>
        <w:adjustRightInd w:val="0"/>
        <w:spacing w:after="0" w:line="276" w:lineRule="auto"/>
        <w:ind w:left="993" w:hanging="426"/>
        <w:jc w:val="both"/>
        <w:rPr>
          <w:rFonts w:ascii="Times New Roman" w:eastAsia="Calibri" w:hAnsi="Times New Roman" w:cs="Times New Roman"/>
          <w:sz w:val="24"/>
          <w:szCs w:val="24"/>
        </w:rPr>
      </w:pPr>
      <w:r w:rsidRPr="00FB7009">
        <w:rPr>
          <w:rFonts w:ascii="Times New Roman" w:eastAsia="Calibri" w:hAnsi="Times New Roman" w:cs="Times New Roman"/>
          <w:sz w:val="24"/>
          <w:szCs w:val="24"/>
        </w:rPr>
        <w:lastRenderedPageBreak/>
        <w:t>wzmacnianie poczucia własnej wartości uczniów, podkreślanie pozytywnych doświadczeń życiowych, pomagających młodym ludziom ukształtować pozytywną tożsamość,</w:t>
      </w:r>
    </w:p>
    <w:p w14:paraId="68CEAC78" w14:textId="77777777" w:rsidR="00FB7009" w:rsidRPr="00FB7009" w:rsidRDefault="00FB7009" w:rsidP="00FB7009">
      <w:pPr>
        <w:numPr>
          <w:ilvl w:val="0"/>
          <w:numId w:val="52"/>
        </w:numPr>
        <w:tabs>
          <w:tab w:val="num" w:pos="993"/>
        </w:tabs>
        <w:autoSpaceDE w:val="0"/>
        <w:autoSpaceDN w:val="0"/>
        <w:adjustRightInd w:val="0"/>
        <w:spacing w:after="0" w:line="276" w:lineRule="auto"/>
        <w:ind w:left="993" w:hanging="426"/>
        <w:jc w:val="both"/>
        <w:rPr>
          <w:rFonts w:ascii="Times New Roman" w:eastAsia="Calibri" w:hAnsi="Times New Roman" w:cs="Times New Roman"/>
          <w:sz w:val="24"/>
          <w:szCs w:val="24"/>
        </w:rPr>
      </w:pPr>
      <w:r w:rsidRPr="00FB7009">
        <w:rPr>
          <w:rFonts w:ascii="Times New Roman" w:eastAsia="Calibri" w:hAnsi="Times New Roman" w:cs="Times New Roman"/>
          <w:sz w:val="24"/>
          <w:szCs w:val="24"/>
        </w:rPr>
        <w:t>uczenie sposobów wyrażania własnych emocji i radzenia sobie ze stresem.</w:t>
      </w:r>
    </w:p>
    <w:p w14:paraId="5BBB6104" w14:textId="77777777" w:rsidR="00FB7009" w:rsidRPr="00FB7009" w:rsidRDefault="00FB7009" w:rsidP="00FB7009">
      <w:pPr>
        <w:spacing w:after="0" w:line="240" w:lineRule="auto"/>
        <w:jc w:val="both"/>
        <w:rPr>
          <w:rFonts w:ascii="Times New Roman" w:eastAsia="Times New Roman" w:hAnsi="Times New Roman" w:cs="Times New Roman"/>
          <w:sz w:val="24"/>
          <w:szCs w:val="24"/>
          <w:lang w:eastAsia="pl-PL"/>
        </w:rPr>
      </w:pPr>
    </w:p>
    <w:p w14:paraId="3E85C619" w14:textId="77777777" w:rsidR="00FB7009" w:rsidRPr="00FB7009" w:rsidRDefault="00FB7009" w:rsidP="00FB7009">
      <w:pPr>
        <w:widowControl w:val="0"/>
        <w:spacing w:after="0" w:line="240" w:lineRule="auto"/>
        <w:contextualSpacing/>
        <w:jc w:val="both"/>
        <w:rPr>
          <w:rFonts w:ascii="Times New Roman" w:eastAsia="Calibri" w:hAnsi="Times New Roman" w:cs="Times New Roman"/>
          <w:b/>
          <w:bCs/>
          <w:color w:val="000000"/>
          <w:sz w:val="24"/>
          <w:szCs w:val="24"/>
        </w:rPr>
      </w:pPr>
      <w:r w:rsidRPr="00FB7009">
        <w:rPr>
          <w:rFonts w:ascii="Times New Roman" w:eastAsia="Calibri" w:hAnsi="Times New Roman" w:cs="Times New Roman"/>
          <w:b/>
          <w:bCs/>
          <w:color w:val="000000"/>
          <w:sz w:val="24"/>
          <w:szCs w:val="24"/>
        </w:rPr>
        <w:t>UCZESTNICY PROGRAMU WYCHOWAWCZO – PROFILAKTYCZNEGO SZKOŁY</w:t>
      </w:r>
    </w:p>
    <w:p w14:paraId="2D0D7949" w14:textId="77777777" w:rsidR="00FB7009" w:rsidRPr="00FB7009" w:rsidRDefault="00FB7009" w:rsidP="00FB7009">
      <w:pPr>
        <w:widowControl w:val="0"/>
        <w:spacing w:after="0" w:line="240" w:lineRule="auto"/>
        <w:contextualSpacing/>
        <w:jc w:val="both"/>
        <w:rPr>
          <w:rFonts w:ascii="Times New Roman" w:eastAsia="Calibri" w:hAnsi="Times New Roman" w:cs="Times New Roman"/>
          <w:b/>
          <w:bCs/>
          <w:color w:val="000000"/>
          <w:sz w:val="24"/>
          <w:szCs w:val="24"/>
        </w:rPr>
      </w:pPr>
    </w:p>
    <w:p w14:paraId="78F2B4F1" w14:textId="77777777" w:rsidR="00FB7009" w:rsidRPr="00FB7009" w:rsidRDefault="00FB7009" w:rsidP="00FB7009">
      <w:pPr>
        <w:widowControl w:val="0"/>
        <w:spacing w:after="0" w:line="240" w:lineRule="auto"/>
        <w:contextualSpacing/>
        <w:jc w:val="both"/>
        <w:rPr>
          <w:rFonts w:ascii="Times New Roman" w:eastAsia="Calibri" w:hAnsi="Times New Roman" w:cs="Times New Roman"/>
          <w:bCs/>
          <w:color w:val="000000"/>
          <w:sz w:val="24"/>
          <w:szCs w:val="24"/>
        </w:rPr>
      </w:pPr>
      <w:r w:rsidRPr="00FB7009">
        <w:rPr>
          <w:rFonts w:ascii="Times New Roman" w:eastAsia="Calibri" w:hAnsi="Times New Roman" w:cs="Times New Roman"/>
          <w:bCs/>
          <w:color w:val="000000"/>
          <w:sz w:val="24"/>
          <w:szCs w:val="24"/>
        </w:rPr>
        <w:t>Za wszechstronny rozwój ucznia odpowiadają wszyscy uczestnicy Programu</w:t>
      </w:r>
    </w:p>
    <w:p w14:paraId="12147013" w14:textId="77777777" w:rsidR="00FB7009" w:rsidRPr="00FB7009" w:rsidRDefault="00FB7009" w:rsidP="00FB7009">
      <w:pPr>
        <w:spacing w:after="0" w:line="240" w:lineRule="auto"/>
        <w:jc w:val="both"/>
        <w:rPr>
          <w:rFonts w:ascii="Times New Roman" w:eastAsia="Times New Roman" w:hAnsi="Times New Roman" w:cs="Times New Roman"/>
          <w:sz w:val="24"/>
          <w:szCs w:val="24"/>
          <w:lang w:eastAsia="pl-PL"/>
        </w:rPr>
      </w:pPr>
    </w:p>
    <w:p w14:paraId="351C3962" w14:textId="77777777" w:rsidR="00FB7009" w:rsidRPr="00FB7009" w:rsidRDefault="00FB7009" w:rsidP="00FB7009">
      <w:pPr>
        <w:tabs>
          <w:tab w:val="left" w:pos="993"/>
        </w:tabs>
        <w:spacing w:after="200" w:line="276" w:lineRule="auto"/>
        <w:contextualSpacing/>
        <w:jc w:val="both"/>
        <w:rPr>
          <w:rFonts w:ascii="Times New Roman" w:eastAsia="Times New Roman" w:hAnsi="Times New Roman" w:cs="Times New Roman"/>
          <w:b/>
          <w:sz w:val="24"/>
          <w:szCs w:val="24"/>
          <w:lang w:eastAsia="pl-PL"/>
        </w:rPr>
      </w:pPr>
      <w:r w:rsidRPr="00FB7009">
        <w:rPr>
          <w:rFonts w:ascii="Times New Roman" w:eastAsia="Times New Roman" w:hAnsi="Times New Roman" w:cs="Times New Roman"/>
          <w:b/>
          <w:sz w:val="24"/>
          <w:szCs w:val="24"/>
          <w:lang w:eastAsia="pl-PL"/>
        </w:rPr>
        <w:t>Dyrektor szkoły</w:t>
      </w:r>
    </w:p>
    <w:p w14:paraId="16D22C16" w14:textId="77777777" w:rsidR="00FB7009" w:rsidRPr="00FB7009" w:rsidRDefault="00FB7009" w:rsidP="00FB7009">
      <w:pPr>
        <w:numPr>
          <w:ilvl w:val="0"/>
          <w:numId w:val="16"/>
        </w:numPr>
        <w:tabs>
          <w:tab w:val="left" w:pos="993"/>
        </w:tabs>
        <w:spacing w:after="200" w:line="276" w:lineRule="auto"/>
        <w:ind w:hanging="71"/>
        <w:contextualSpacing/>
        <w:jc w:val="both"/>
        <w:rPr>
          <w:rFonts w:ascii="Times New Roman" w:eastAsia="Calibri" w:hAnsi="Times New Roman" w:cs="Times New Roman"/>
          <w:sz w:val="24"/>
          <w:szCs w:val="24"/>
        </w:rPr>
      </w:pPr>
      <w:r w:rsidRPr="00FB7009">
        <w:rPr>
          <w:rFonts w:ascii="Times New Roman" w:eastAsia="Calibri" w:hAnsi="Times New Roman" w:cs="Times New Roman"/>
          <w:sz w:val="24"/>
          <w:szCs w:val="24"/>
        </w:rPr>
        <w:t>stwarza warunki dla realizacji procesu wychowawczego w szkole,</w:t>
      </w:r>
    </w:p>
    <w:p w14:paraId="17F20669" w14:textId="77777777" w:rsidR="00FB7009" w:rsidRPr="00FB7009" w:rsidRDefault="00FB7009" w:rsidP="00FB7009">
      <w:pPr>
        <w:numPr>
          <w:ilvl w:val="0"/>
          <w:numId w:val="9"/>
        </w:numPr>
        <w:tabs>
          <w:tab w:val="left" w:pos="993"/>
        </w:tabs>
        <w:spacing w:after="200" w:line="276" w:lineRule="auto"/>
        <w:ind w:left="993" w:hanging="284"/>
        <w:contextualSpacing/>
        <w:jc w:val="both"/>
        <w:rPr>
          <w:rFonts w:ascii="Times New Roman" w:eastAsia="Calibri" w:hAnsi="Times New Roman" w:cs="Times New Roman"/>
          <w:sz w:val="24"/>
          <w:szCs w:val="24"/>
        </w:rPr>
      </w:pPr>
      <w:r w:rsidRPr="00FB7009">
        <w:rPr>
          <w:rFonts w:ascii="Times New Roman" w:eastAsia="Calibri" w:hAnsi="Times New Roman" w:cs="Times New Roman"/>
          <w:sz w:val="24"/>
          <w:szCs w:val="24"/>
        </w:rPr>
        <w:t xml:space="preserve">sprawuje opiekę nad uczniami oraz stwarza warunki harmonijnego rozwoju psychofizycznego poprzez aktywne działania prozdrowotne, dba o prawidłowy poziom pracy wychowawczej i opiekuńczej szkoły, </w:t>
      </w:r>
    </w:p>
    <w:p w14:paraId="3AECA962" w14:textId="77777777" w:rsidR="00FB7009" w:rsidRPr="00FB7009" w:rsidRDefault="00FB7009" w:rsidP="00FB7009">
      <w:pPr>
        <w:numPr>
          <w:ilvl w:val="0"/>
          <w:numId w:val="9"/>
        </w:numPr>
        <w:tabs>
          <w:tab w:val="left" w:pos="993"/>
        </w:tabs>
        <w:spacing w:after="200" w:line="276" w:lineRule="auto"/>
        <w:ind w:left="993" w:hanging="284"/>
        <w:contextualSpacing/>
        <w:jc w:val="both"/>
        <w:rPr>
          <w:rFonts w:ascii="Times New Roman" w:eastAsia="Calibri" w:hAnsi="Times New Roman" w:cs="Times New Roman"/>
          <w:sz w:val="24"/>
          <w:szCs w:val="24"/>
        </w:rPr>
      </w:pPr>
      <w:r w:rsidRPr="00FB7009">
        <w:rPr>
          <w:rFonts w:ascii="Times New Roman" w:eastAsia="Calibri" w:hAnsi="Times New Roman" w:cs="Times New Roman"/>
          <w:sz w:val="24"/>
          <w:szCs w:val="24"/>
        </w:rPr>
        <w:t>inspiruje nauczycieli do poprawy istniejących lub wdrożenia nowych rozwiązań w procesie kształcenia, przy zastosowaniu innowacyjnych działań programowych, organizacyjnych lub metodycznych, których celem jest rozwijanie kompetencji uczniów,</w:t>
      </w:r>
    </w:p>
    <w:p w14:paraId="242AFA22" w14:textId="77777777" w:rsidR="00FB7009" w:rsidRPr="00FB7009" w:rsidRDefault="00FB7009" w:rsidP="00FB7009">
      <w:pPr>
        <w:numPr>
          <w:ilvl w:val="0"/>
          <w:numId w:val="9"/>
        </w:numPr>
        <w:tabs>
          <w:tab w:val="left" w:pos="993"/>
        </w:tabs>
        <w:spacing w:after="200" w:line="276" w:lineRule="auto"/>
        <w:ind w:left="993" w:hanging="284"/>
        <w:contextualSpacing/>
        <w:jc w:val="both"/>
        <w:rPr>
          <w:rFonts w:ascii="Times New Roman" w:eastAsia="Calibri" w:hAnsi="Times New Roman" w:cs="Times New Roman"/>
          <w:sz w:val="24"/>
          <w:szCs w:val="24"/>
        </w:rPr>
      </w:pPr>
      <w:r w:rsidRPr="00FB7009">
        <w:rPr>
          <w:rFonts w:ascii="Times New Roman" w:eastAsia="Calibri" w:hAnsi="Times New Roman" w:cs="Times New Roman"/>
          <w:sz w:val="24"/>
          <w:szCs w:val="24"/>
        </w:rPr>
        <w:t>stwarza warunki do działania w szkole lub placówce: wolontariuszy, stowarzyszeń i innych organizacji, których celem statutowym jest działalność wychowawcza lub rozszerzanie i wzbogacanie form działalności dydaktycznej, wychowawczej, opiekuńczej i innowacyjnej szkoły,</w:t>
      </w:r>
    </w:p>
    <w:p w14:paraId="1FCAA28D" w14:textId="77777777" w:rsidR="00FB7009" w:rsidRPr="00FB7009" w:rsidRDefault="00FB7009" w:rsidP="00FB7009">
      <w:pPr>
        <w:numPr>
          <w:ilvl w:val="0"/>
          <w:numId w:val="9"/>
        </w:numPr>
        <w:tabs>
          <w:tab w:val="left" w:pos="993"/>
        </w:tabs>
        <w:spacing w:after="200" w:line="276" w:lineRule="auto"/>
        <w:ind w:left="993" w:hanging="284"/>
        <w:contextualSpacing/>
        <w:jc w:val="both"/>
        <w:rPr>
          <w:rFonts w:ascii="Times New Roman" w:eastAsia="Calibri" w:hAnsi="Times New Roman" w:cs="Times New Roman"/>
          <w:sz w:val="24"/>
          <w:szCs w:val="24"/>
        </w:rPr>
      </w:pPr>
      <w:r w:rsidRPr="00FB7009">
        <w:rPr>
          <w:rFonts w:ascii="Times New Roman" w:eastAsia="Calibri" w:hAnsi="Times New Roman" w:cs="Times New Roman"/>
          <w:sz w:val="24"/>
          <w:szCs w:val="24"/>
        </w:rPr>
        <w:t>współpracuje z zespołem wychowawców, pedagogiem oraz Samorządem Uczniowskim, wspomaga nauczycieli w realizacji zadań,</w:t>
      </w:r>
    </w:p>
    <w:p w14:paraId="3BCAB78A" w14:textId="77777777" w:rsidR="00FB7009" w:rsidRPr="00FB7009" w:rsidRDefault="00FB7009" w:rsidP="00FB7009">
      <w:pPr>
        <w:numPr>
          <w:ilvl w:val="0"/>
          <w:numId w:val="9"/>
        </w:numPr>
        <w:tabs>
          <w:tab w:val="left" w:pos="993"/>
        </w:tabs>
        <w:spacing w:after="200" w:line="276" w:lineRule="auto"/>
        <w:ind w:left="993" w:hanging="284"/>
        <w:contextualSpacing/>
        <w:jc w:val="both"/>
        <w:rPr>
          <w:rFonts w:ascii="Times New Roman" w:eastAsia="Calibri" w:hAnsi="Times New Roman" w:cs="Times New Roman"/>
          <w:sz w:val="24"/>
          <w:szCs w:val="24"/>
        </w:rPr>
      </w:pPr>
      <w:r w:rsidRPr="00FB7009">
        <w:rPr>
          <w:rFonts w:ascii="Times New Roman" w:eastAsia="Calibri" w:hAnsi="Times New Roman" w:cs="Times New Roman"/>
          <w:sz w:val="24"/>
          <w:szCs w:val="24"/>
        </w:rPr>
        <w:t>czuwa nad realizowaniem przez uczniów obowiązku szkolnego,</w:t>
      </w:r>
    </w:p>
    <w:p w14:paraId="6AF00B70" w14:textId="77777777" w:rsidR="00FB7009" w:rsidRPr="00FB7009" w:rsidRDefault="00FB7009" w:rsidP="00FB7009">
      <w:pPr>
        <w:numPr>
          <w:ilvl w:val="0"/>
          <w:numId w:val="9"/>
        </w:numPr>
        <w:tabs>
          <w:tab w:val="left" w:pos="993"/>
        </w:tabs>
        <w:spacing w:after="200" w:line="276" w:lineRule="auto"/>
        <w:ind w:left="993" w:hanging="284"/>
        <w:contextualSpacing/>
        <w:jc w:val="both"/>
        <w:rPr>
          <w:rFonts w:ascii="Times New Roman" w:eastAsia="Calibri" w:hAnsi="Times New Roman" w:cs="Times New Roman"/>
          <w:sz w:val="24"/>
          <w:szCs w:val="24"/>
        </w:rPr>
      </w:pPr>
      <w:r w:rsidRPr="00FB7009">
        <w:rPr>
          <w:rFonts w:ascii="Times New Roman" w:eastAsia="Calibri" w:hAnsi="Times New Roman" w:cs="Times New Roman"/>
          <w:sz w:val="24"/>
          <w:szCs w:val="24"/>
        </w:rPr>
        <w:t>nadzoruje zgodność działania szkoły ze statutem, w tym dba o przestrzeganie zasad oceniania, praw uczniów, kompetencji organów szkoły,</w:t>
      </w:r>
    </w:p>
    <w:p w14:paraId="15F3AD85" w14:textId="77777777" w:rsidR="00FB7009" w:rsidRPr="00FB7009" w:rsidRDefault="00FB7009" w:rsidP="00FB7009">
      <w:pPr>
        <w:numPr>
          <w:ilvl w:val="0"/>
          <w:numId w:val="9"/>
        </w:numPr>
        <w:tabs>
          <w:tab w:val="left" w:pos="993"/>
        </w:tabs>
        <w:spacing w:after="200" w:line="276" w:lineRule="auto"/>
        <w:ind w:left="993" w:hanging="284"/>
        <w:contextualSpacing/>
        <w:jc w:val="both"/>
        <w:rPr>
          <w:rFonts w:ascii="Times New Roman" w:eastAsia="Calibri" w:hAnsi="Times New Roman" w:cs="Times New Roman"/>
          <w:sz w:val="24"/>
          <w:szCs w:val="24"/>
        </w:rPr>
      </w:pPr>
      <w:r w:rsidRPr="00FB7009">
        <w:rPr>
          <w:rFonts w:ascii="Times New Roman" w:eastAsia="Calibri" w:hAnsi="Times New Roman" w:cs="Times New Roman"/>
          <w:sz w:val="24"/>
          <w:szCs w:val="24"/>
        </w:rPr>
        <w:t>nadzoruje realizację Szkolnego Programu Wychowawczo-Profilaktycznego.</w:t>
      </w:r>
    </w:p>
    <w:p w14:paraId="40547519" w14:textId="77777777" w:rsidR="00FB7009" w:rsidRPr="00FB7009" w:rsidRDefault="00FB7009" w:rsidP="00FB7009">
      <w:pPr>
        <w:spacing w:after="0" w:line="360" w:lineRule="auto"/>
        <w:jc w:val="both"/>
        <w:rPr>
          <w:rFonts w:ascii="Times New Roman" w:eastAsia="Times New Roman" w:hAnsi="Times New Roman" w:cs="Times New Roman"/>
          <w:b/>
          <w:sz w:val="24"/>
          <w:szCs w:val="24"/>
          <w:lang w:eastAsia="pl-PL"/>
        </w:rPr>
      </w:pPr>
    </w:p>
    <w:p w14:paraId="031D1940" w14:textId="77777777" w:rsidR="00FB7009" w:rsidRPr="00FB7009" w:rsidRDefault="00FB7009" w:rsidP="00FB7009">
      <w:pPr>
        <w:widowControl w:val="0"/>
        <w:spacing w:after="0" w:line="360" w:lineRule="auto"/>
        <w:contextualSpacing/>
        <w:jc w:val="both"/>
        <w:rPr>
          <w:rFonts w:ascii="Times New Roman" w:eastAsia="Calibri" w:hAnsi="Times New Roman" w:cs="Times New Roman"/>
          <w:color w:val="000000"/>
          <w:sz w:val="24"/>
          <w:szCs w:val="24"/>
        </w:rPr>
      </w:pPr>
      <w:r w:rsidRPr="00FB7009">
        <w:rPr>
          <w:rFonts w:ascii="Times New Roman" w:eastAsia="Times New Roman" w:hAnsi="Times New Roman" w:cs="Times New Roman"/>
          <w:b/>
          <w:sz w:val="24"/>
          <w:szCs w:val="24"/>
          <w:lang w:eastAsia="pl-PL"/>
        </w:rPr>
        <w:t xml:space="preserve">Rodzice </w:t>
      </w:r>
      <w:r w:rsidRPr="00FB7009">
        <w:rPr>
          <w:rFonts w:ascii="Times New Roman" w:eastAsia="Times New Roman" w:hAnsi="Times New Roman" w:cs="Times New Roman"/>
          <w:sz w:val="24"/>
          <w:szCs w:val="24"/>
          <w:lang w:eastAsia="pl-PL"/>
        </w:rPr>
        <w:t xml:space="preserve">- </w:t>
      </w:r>
      <w:r w:rsidRPr="00FB7009">
        <w:rPr>
          <w:rFonts w:ascii="Times New Roman" w:eastAsia="Calibri" w:hAnsi="Times New Roman" w:cs="Times New Roman"/>
          <w:sz w:val="24"/>
          <w:szCs w:val="24"/>
        </w:rPr>
        <w:t>mają</w:t>
      </w:r>
      <w:r w:rsidRPr="00FB7009">
        <w:rPr>
          <w:rFonts w:ascii="Times New Roman" w:eastAsia="Calibri" w:hAnsi="Times New Roman" w:cs="Times New Roman"/>
          <w:color w:val="000000"/>
          <w:sz w:val="24"/>
          <w:szCs w:val="24"/>
        </w:rPr>
        <w:t xml:space="preserve"> prawo do wychowania zgodnie z własnymi przekonaniami religijnymi i moralnymi, jeśli nie są one w sprzeczności z prawami dziecka:</w:t>
      </w:r>
    </w:p>
    <w:p w14:paraId="0E5E6593" w14:textId="77777777" w:rsidR="00FB7009" w:rsidRPr="00FB7009" w:rsidRDefault="00FB7009" w:rsidP="00FB7009">
      <w:pPr>
        <w:widowControl w:val="0"/>
        <w:numPr>
          <w:ilvl w:val="0"/>
          <w:numId w:val="14"/>
        </w:numPr>
        <w:spacing w:after="0" w:line="360" w:lineRule="auto"/>
        <w:contextualSpacing/>
        <w:jc w:val="both"/>
        <w:rPr>
          <w:rFonts w:ascii="Times New Roman" w:eastAsia="Calibri" w:hAnsi="Times New Roman" w:cs="Times New Roman"/>
          <w:color w:val="000000"/>
          <w:sz w:val="24"/>
          <w:szCs w:val="24"/>
        </w:rPr>
      </w:pPr>
      <w:r w:rsidRPr="00FB7009">
        <w:rPr>
          <w:rFonts w:ascii="Times New Roman" w:eastAsia="Calibri" w:hAnsi="Times New Roman" w:cs="Times New Roman"/>
          <w:color w:val="000000"/>
          <w:sz w:val="24"/>
          <w:szCs w:val="24"/>
        </w:rPr>
        <w:t>wspierają dziecko we wszystkich jego poczynaniach i zapewniają mu poczucie bezpieczeństwa,</w:t>
      </w:r>
    </w:p>
    <w:p w14:paraId="566B6A28" w14:textId="77777777" w:rsidR="00FB7009" w:rsidRPr="00FB7009" w:rsidRDefault="00FB7009" w:rsidP="00FB7009">
      <w:pPr>
        <w:widowControl w:val="0"/>
        <w:numPr>
          <w:ilvl w:val="0"/>
          <w:numId w:val="14"/>
        </w:numPr>
        <w:spacing w:after="0" w:line="360" w:lineRule="auto"/>
        <w:contextualSpacing/>
        <w:jc w:val="both"/>
        <w:rPr>
          <w:rFonts w:ascii="Times New Roman" w:eastAsia="Calibri" w:hAnsi="Times New Roman" w:cs="Times New Roman"/>
          <w:color w:val="000000"/>
          <w:sz w:val="24"/>
          <w:szCs w:val="24"/>
        </w:rPr>
      </w:pPr>
      <w:r w:rsidRPr="00FB7009">
        <w:rPr>
          <w:rFonts w:ascii="Times New Roman" w:eastAsia="Calibri" w:hAnsi="Times New Roman" w:cs="Times New Roman"/>
          <w:color w:val="000000"/>
          <w:sz w:val="24"/>
          <w:szCs w:val="24"/>
        </w:rPr>
        <w:t>wspierają wychowawców i nauczycieli w podejmowanych przez nich działaniach, służą wiedzą, doświadczeniem i pomocą,</w:t>
      </w:r>
    </w:p>
    <w:p w14:paraId="71D46263" w14:textId="77777777" w:rsidR="00FB7009" w:rsidRPr="00FB7009" w:rsidRDefault="00FB7009" w:rsidP="00FB7009">
      <w:pPr>
        <w:widowControl w:val="0"/>
        <w:numPr>
          <w:ilvl w:val="0"/>
          <w:numId w:val="14"/>
        </w:numPr>
        <w:spacing w:after="0" w:line="360" w:lineRule="auto"/>
        <w:contextualSpacing/>
        <w:jc w:val="both"/>
        <w:rPr>
          <w:rFonts w:ascii="Times New Roman" w:eastAsia="Calibri" w:hAnsi="Times New Roman" w:cs="Times New Roman"/>
          <w:color w:val="000000"/>
          <w:sz w:val="24"/>
          <w:szCs w:val="24"/>
        </w:rPr>
      </w:pPr>
      <w:r w:rsidRPr="00FB7009">
        <w:rPr>
          <w:rFonts w:ascii="Times New Roman" w:eastAsia="Calibri" w:hAnsi="Times New Roman" w:cs="Times New Roman"/>
          <w:color w:val="000000"/>
          <w:sz w:val="24"/>
          <w:szCs w:val="24"/>
        </w:rPr>
        <w:t>znają i akceptują program proponowany przez szkołę,</w:t>
      </w:r>
    </w:p>
    <w:p w14:paraId="7BCF5258" w14:textId="77777777" w:rsidR="00FB7009" w:rsidRPr="00FB7009" w:rsidRDefault="00FB7009" w:rsidP="00FB7009">
      <w:pPr>
        <w:widowControl w:val="0"/>
        <w:numPr>
          <w:ilvl w:val="0"/>
          <w:numId w:val="14"/>
        </w:numPr>
        <w:spacing w:after="0" w:line="360" w:lineRule="auto"/>
        <w:contextualSpacing/>
        <w:jc w:val="both"/>
        <w:rPr>
          <w:rFonts w:ascii="Times New Roman" w:eastAsia="Calibri" w:hAnsi="Times New Roman" w:cs="Times New Roman"/>
          <w:color w:val="000000"/>
          <w:sz w:val="24"/>
          <w:szCs w:val="24"/>
        </w:rPr>
      </w:pPr>
      <w:r w:rsidRPr="00FB7009">
        <w:rPr>
          <w:rFonts w:ascii="Times New Roman" w:eastAsia="Calibri" w:hAnsi="Times New Roman" w:cs="Times New Roman"/>
          <w:color w:val="000000"/>
          <w:sz w:val="24"/>
          <w:szCs w:val="24"/>
        </w:rPr>
        <w:t>aktywnie uczestniczą w życiu szkoły, dbają o właściwą formę spędzania czasu wolnego przez dzieci.</w:t>
      </w:r>
    </w:p>
    <w:p w14:paraId="5B96E6D7" w14:textId="77777777" w:rsidR="00FB7009" w:rsidRPr="00FB7009" w:rsidRDefault="00FB7009" w:rsidP="00FB7009">
      <w:pPr>
        <w:numPr>
          <w:ilvl w:val="0"/>
          <w:numId w:val="14"/>
        </w:numPr>
        <w:spacing w:after="200" w:line="276" w:lineRule="auto"/>
        <w:contextualSpacing/>
        <w:jc w:val="both"/>
        <w:rPr>
          <w:rFonts w:ascii="Times New Roman" w:eastAsia="Calibri" w:hAnsi="Times New Roman" w:cs="Times New Roman"/>
          <w:sz w:val="24"/>
          <w:szCs w:val="24"/>
        </w:rPr>
      </w:pPr>
      <w:r w:rsidRPr="00FB7009">
        <w:rPr>
          <w:rFonts w:ascii="Times New Roman" w:eastAsia="Calibri" w:hAnsi="Times New Roman" w:cs="Times New Roman"/>
          <w:sz w:val="24"/>
          <w:szCs w:val="24"/>
        </w:rPr>
        <w:lastRenderedPageBreak/>
        <w:t>Rada Rodziców uchwalanie w porozumieniu z Radą Pedagogiczną Szkolny Program Wychowawczo-Profilaktyczny szkoły.</w:t>
      </w:r>
    </w:p>
    <w:p w14:paraId="47229D19" w14:textId="77777777" w:rsidR="00FB7009" w:rsidRPr="00FB7009" w:rsidRDefault="00FB7009" w:rsidP="00FB7009">
      <w:pPr>
        <w:widowControl w:val="0"/>
        <w:spacing w:after="0" w:line="360" w:lineRule="auto"/>
        <w:ind w:left="426" w:hanging="426"/>
        <w:contextualSpacing/>
        <w:jc w:val="both"/>
        <w:rPr>
          <w:rFonts w:ascii="Times New Roman" w:eastAsia="Calibri" w:hAnsi="Times New Roman" w:cs="Times New Roman"/>
          <w:color w:val="000000"/>
          <w:sz w:val="24"/>
          <w:szCs w:val="24"/>
        </w:rPr>
      </w:pPr>
    </w:p>
    <w:p w14:paraId="15F19D81" w14:textId="77777777" w:rsidR="00FB7009" w:rsidRPr="00FB7009" w:rsidRDefault="00FB7009" w:rsidP="00FB7009">
      <w:pPr>
        <w:tabs>
          <w:tab w:val="left" w:pos="284"/>
        </w:tabs>
        <w:suppressAutoHyphens/>
        <w:spacing w:after="0" w:line="360" w:lineRule="auto"/>
        <w:ind w:left="426" w:hanging="426"/>
        <w:jc w:val="both"/>
        <w:rPr>
          <w:rFonts w:ascii="Times New Roman" w:eastAsia="SimSun" w:hAnsi="Times New Roman" w:cs="Times New Roman"/>
          <w:sz w:val="24"/>
          <w:szCs w:val="24"/>
          <w:lang w:eastAsia="zh-CN" w:bidi="hi-IN"/>
        </w:rPr>
      </w:pPr>
      <w:r w:rsidRPr="00FB7009">
        <w:rPr>
          <w:rFonts w:ascii="Times New Roman" w:eastAsia="Times New Roman" w:hAnsi="Times New Roman" w:cs="Times New Roman"/>
          <w:b/>
          <w:sz w:val="24"/>
          <w:szCs w:val="24"/>
          <w:lang w:val="x-none" w:eastAsia="pl-PL" w:bidi="hi-IN"/>
        </w:rPr>
        <w:t>Wychowawcy</w:t>
      </w:r>
      <w:r w:rsidRPr="00FB7009">
        <w:rPr>
          <w:rFonts w:ascii="Times New Roman" w:eastAsia="Times New Roman" w:hAnsi="Times New Roman" w:cs="Times New Roman"/>
          <w:b/>
          <w:sz w:val="24"/>
          <w:szCs w:val="24"/>
          <w:lang w:eastAsia="pl-PL" w:bidi="hi-IN"/>
        </w:rPr>
        <w:t>-</w:t>
      </w:r>
      <w:r w:rsidRPr="00FB7009">
        <w:rPr>
          <w:rFonts w:ascii="Times New Roman" w:eastAsia="SimSun" w:hAnsi="Times New Roman" w:cs="Times New Roman"/>
          <w:sz w:val="24"/>
          <w:szCs w:val="24"/>
          <w:lang w:val="x-none" w:eastAsia="zh-CN" w:bidi="hi-IN"/>
        </w:rPr>
        <w:t>otacza</w:t>
      </w:r>
      <w:r w:rsidRPr="00FB7009">
        <w:rPr>
          <w:rFonts w:ascii="Times New Roman" w:eastAsia="SimSun" w:hAnsi="Times New Roman" w:cs="Times New Roman"/>
          <w:sz w:val="24"/>
          <w:szCs w:val="24"/>
          <w:lang w:eastAsia="zh-CN" w:bidi="hi-IN"/>
        </w:rPr>
        <w:t>ją</w:t>
      </w:r>
      <w:r w:rsidRPr="00FB7009">
        <w:rPr>
          <w:rFonts w:ascii="Times New Roman" w:eastAsia="SimSun" w:hAnsi="Times New Roman" w:cs="Times New Roman"/>
          <w:sz w:val="24"/>
          <w:szCs w:val="24"/>
          <w:lang w:val="x-none" w:eastAsia="zh-CN" w:bidi="hi-IN"/>
        </w:rPr>
        <w:t xml:space="preserve"> indywidualną opieką wychowawczą każdego ze swoich uczniów;</w:t>
      </w:r>
    </w:p>
    <w:p w14:paraId="71341409" w14:textId="77777777" w:rsidR="00FB7009" w:rsidRPr="00FB7009" w:rsidRDefault="00FB7009" w:rsidP="00FB7009">
      <w:pPr>
        <w:numPr>
          <w:ilvl w:val="0"/>
          <w:numId w:val="10"/>
        </w:numPr>
        <w:spacing w:after="200" w:line="276" w:lineRule="auto"/>
        <w:contextualSpacing/>
        <w:jc w:val="both"/>
        <w:rPr>
          <w:rFonts w:ascii="Times New Roman" w:eastAsia="Calibri" w:hAnsi="Times New Roman" w:cs="Times New Roman"/>
          <w:sz w:val="24"/>
          <w:szCs w:val="24"/>
        </w:rPr>
      </w:pPr>
      <w:r w:rsidRPr="00FB7009">
        <w:rPr>
          <w:rFonts w:ascii="Times New Roman" w:eastAsia="Calibri" w:hAnsi="Times New Roman" w:cs="Times New Roman"/>
          <w:sz w:val="24"/>
          <w:szCs w:val="24"/>
        </w:rPr>
        <w:t>na podstawie dokonanego rozpoznania oraz celów i zadań określonych w Szkolnym Programie Wychowawczo-Profilaktycznym opracowują plan pracy wychowawczej dla klasy na dany rok szkolny, uwzględniając specyfikę funkcjonowania zespołu klasowego i potrzeby uczniów,</w:t>
      </w:r>
    </w:p>
    <w:p w14:paraId="75F1839E" w14:textId="77777777" w:rsidR="00FB7009" w:rsidRPr="00FB7009" w:rsidRDefault="00FB7009" w:rsidP="00FB7009">
      <w:pPr>
        <w:numPr>
          <w:ilvl w:val="0"/>
          <w:numId w:val="10"/>
        </w:numPr>
        <w:spacing w:after="200" w:line="276" w:lineRule="auto"/>
        <w:contextualSpacing/>
        <w:jc w:val="both"/>
        <w:rPr>
          <w:rFonts w:ascii="Times New Roman" w:eastAsia="Calibri" w:hAnsi="Times New Roman" w:cs="Times New Roman"/>
          <w:sz w:val="24"/>
          <w:szCs w:val="24"/>
        </w:rPr>
      </w:pPr>
      <w:r w:rsidRPr="00FB7009">
        <w:rPr>
          <w:rFonts w:ascii="Times New Roman" w:eastAsia="Calibri" w:hAnsi="Times New Roman" w:cs="Times New Roman"/>
          <w:sz w:val="24"/>
          <w:szCs w:val="24"/>
        </w:rPr>
        <w:t>utrzymują systematyczny kontakt z rodzicami uczniów, udzielają informacji, porad, wskazówek ułatwiających rozwiązywanie problemów,</w:t>
      </w:r>
    </w:p>
    <w:p w14:paraId="4D534965" w14:textId="77777777" w:rsidR="00FB7009" w:rsidRPr="00FB7009" w:rsidRDefault="00FB7009" w:rsidP="00FB7009">
      <w:pPr>
        <w:numPr>
          <w:ilvl w:val="0"/>
          <w:numId w:val="10"/>
        </w:numPr>
        <w:spacing w:after="200" w:line="276" w:lineRule="auto"/>
        <w:contextualSpacing/>
        <w:jc w:val="both"/>
        <w:rPr>
          <w:rFonts w:ascii="Times New Roman" w:eastAsia="Calibri" w:hAnsi="Times New Roman" w:cs="Times New Roman"/>
          <w:sz w:val="24"/>
          <w:szCs w:val="24"/>
        </w:rPr>
      </w:pPr>
      <w:r w:rsidRPr="00FB7009">
        <w:rPr>
          <w:rFonts w:ascii="Times New Roman" w:eastAsia="Calibri" w:hAnsi="Times New Roman" w:cs="Times New Roman"/>
          <w:sz w:val="24"/>
          <w:szCs w:val="24"/>
        </w:rPr>
        <w:t>współdziałają z nauczycielami uczącymi w jego oddziale, koordynują działania  wychowawcze,</w:t>
      </w:r>
    </w:p>
    <w:p w14:paraId="0F33916B" w14:textId="77777777" w:rsidR="00FB7009" w:rsidRPr="00FB7009" w:rsidRDefault="00FB7009" w:rsidP="00FB7009">
      <w:pPr>
        <w:numPr>
          <w:ilvl w:val="0"/>
          <w:numId w:val="10"/>
        </w:numPr>
        <w:spacing w:after="200" w:line="276" w:lineRule="auto"/>
        <w:contextualSpacing/>
        <w:jc w:val="both"/>
        <w:rPr>
          <w:rFonts w:ascii="Times New Roman" w:eastAsia="Calibri" w:hAnsi="Times New Roman" w:cs="Times New Roman"/>
          <w:sz w:val="24"/>
          <w:szCs w:val="24"/>
        </w:rPr>
      </w:pPr>
      <w:r w:rsidRPr="00FB7009">
        <w:rPr>
          <w:rFonts w:ascii="Times New Roman" w:eastAsia="Calibri" w:hAnsi="Times New Roman" w:cs="Times New Roman"/>
          <w:sz w:val="24"/>
          <w:szCs w:val="24"/>
        </w:rPr>
        <w:t>współpracują z pedagogiem szkolnym,</w:t>
      </w:r>
    </w:p>
    <w:p w14:paraId="485E74A9" w14:textId="77777777" w:rsidR="00FB7009" w:rsidRPr="00FB7009" w:rsidRDefault="00FB7009" w:rsidP="00FB7009">
      <w:pPr>
        <w:numPr>
          <w:ilvl w:val="0"/>
          <w:numId w:val="10"/>
        </w:numPr>
        <w:spacing w:after="200" w:line="276" w:lineRule="auto"/>
        <w:contextualSpacing/>
        <w:jc w:val="both"/>
        <w:rPr>
          <w:rFonts w:ascii="Times New Roman" w:eastAsia="Calibri" w:hAnsi="Times New Roman" w:cs="Times New Roman"/>
          <w:sz w:val="24"/>
          <w:szCs w:val="24"/>
        </w:rPr>
      </w:pPr>
      <w:r w:rsidRPr="00FB7009">
        <w:rPr>
          <w:rFonts w:ascii="Times New Roman" w:eastAsia="Calibri" w:hAnsi="Times New Roman" w:cs="Times New Roman"/>
          <w:sz w:val="24"/>
          <w:szCs w:val="24"/>
        </w:rPr>
        <w:t xml:space="preserve"> kontrolują realizację obowiązku szkolnego przez uczniów.</w:t>
      </w:r>
    </w:p>
    <w:p w14:paraId="6AAE5979" w14:textId="77777777" w:rsidR="00FB7009" w:rsidRPr="00FB7009" w:rsidRDefault="00FB7009" w:rsidP="00FB7009">
      <w:pPr>
        <w:numPr>
          <w:ilvl w:val="0"/>
          <w:numId w:val="10"/>
        </w:numPr>
        <w:tabs>
          <w:tab w:val="left" w:pos="284"/>
          <w:tab w:val="left" w:pos="345"/>
        </w:tabs>
        <w:suppressAutoHyphens/>
        <w:spacing w:after="0" w:line="360" w:lineRule="auto"/>
        <w:jc w:val="both"/>
        <w:rPr>
          <w:rFonts w:ascii="Times New Roman" w:eastAsia="SimSun" w:hAnsi="Times New Roman" w:cs="Times New Roman"/>
          <w:sz w:val="24"/>
          <w:szCs w:val="24"/>
          <w:lang w:val="x-none" w:eastAsia="zh-CN" w:bidi="hi-IN"/>
        </w:rPr>
      </w:pPr>
      <w:r w:rsidRPr="00FB7009">
        <w:rPr>
          <w:rFonts w:ascii="Times New Roman" w:eastAsia="SimSun" w:hAnsi="Times New Roman" w:cs="Times New Roman"/>
          <w:sz w:val="24"/>
          <w:szCs w:val="24"/>
          <w:lang w:val="x-none" w:eastAsia="zh-CN" w:bidi="hi-IN"/>
        </w:rPr>
        <w:t>pla</w:t>
      </w:r>
      <w:r w:rsidRPr="00FB7009">
        <w:rPr>
          <w:rFonts w:ascii="Times New Roman" w:eastAsia="SimSun" w:hAnsi="Times New Roman" w:cs="Times New Roman"/>
          <w:sz w:val="24"/>
          <w:szCs w:val="24"/>
          <w:lang w:eastAsia="zh-CN" w:bidi="hi-IN"/>
        </w:rPr>
        <w:t>nują</w:t>
      </w:r>
      <w:r w:rsidRPr="00FB7009">
        <w:rPr>
          <w:rFonts w:ascii="Times New Roman" w:eastAsia="SimSun" w:hAnsi="Times New Roman" w:cs="Times New Roman"/>
          <w:sz w:val="24"/>
          <w:szCs w:val="24"/>
          <w:lang w:val="x-none" w:eastAsia="zh-CN" w:bidi="hi-IN"/>
        </w:rPr>
        <w:t xml:space="preserve"> i organiz</w:t>
      </w:r>
      <w:r w:rsidRPr="00FB7009">
        <w:rPr>
          <w:rFonts w:ascii="Times New Roman" w:eastAsia="SimSun" w:hAnsi="Times New Roman" w:cs="Times New Roman"/>
          <w:sz w:val="24"/>
          <w:szCs w:val="24"/>
          <w:lang w:eastAsia="zh-CN" w:bidi="hi-IN"/>
        </w:rPr>
        <w:t>ują</w:t>
      </w:r>
      <w:r w:rsidRPr="00FB7009">
        <w:rPr>
          <w:rFonts w:ascii="Times New Roman" w:eastAsia="SimSun" w:hAnsi="Times New Roman" w:cs="Times New Roman"/>
          <w:sz w:val="24"/>
          <w:szCs w:val="24"/>
          <w:lang w:val="x-none" w:eastAsia="zh-CN" w:bidi="hi-IN"/>
        </w:rPr>
        <w:t xml:space="preserve"> wspólnie z uczniami i ich rodzicami różn</w:t>
      </w:r>
      <w:r w:rsidRPr="00FB7009">
        <w:rPr>
          <w:rFonts w:ascii="Times New Roman" w:eastAsia="SimSun" w:hAnsi="Times New Roman" w:cs="Times New Roman"/>
          <w:sz w:val="24"/>
          <w:szCs w:val="24"/>
          <w:lang w:eastAsia="zh-CN" w:bidi="hi-IN"/>
        </w:rPr>
        <w:t>e</w:t>
      </w:r>
      <w:r w:rsidRPr="00FB7009">
        <w:rPr>
          <w:rFonts w:ascii="Times New Roman" w:eastAsia="SimSun" w:hAnsi="Times New Roman" w:cs="Times New Roman"/>
          <w:sz w:val="24"/>
          <w:szCs w:val="24"/>
          <w:lang w:val="x-none" w:eastAsia="zh-CN" w:bidi="hi-IN"/>
        </w:rPr>
        <w:t xml:space="preserve"> form</w:t>
      </w:r>
      <w:r w:rsidRPr="00FB7009">
        <w:rPr>
          <w:rFonts w:ascii="Times New Roman" w:eastAsia="SimSun" w:hAnsi="Times New Roman" w:cs="Times New Roman"/>
          <w:sz w:val="24"/>
          <w:szCs w:val="24"/>
          <w:lang w:eastAsia="zh-CN" w:bidi="hi-IN"/>
        </w:rPr>
        <w:t>y</w:t>
      </w:r>
      <w:r w:rsidRPr="00FB7009">
        <w:rPr>
          <w:rFonts w:ascii="Times New Roman" w:eastAsia="SimSun" w:hAnsi="Times New Roman" w:cs="Times New Roman"/>
          <w:sz w:val="24"/>
          <w:szCs w:val="24"/>
          <w:lang w:val="x-none" w:eastAsia="zh-CN" w:bidi="hi-IN"/>
        </w:rPr>
        <w:t xml:space="preserve"> życia zespołowego, które rozwijają i integrują zespół klasowy</w:t>
      </w:r>
      <w:r w:rsidRPr="00FB7009">
        <w:rPr>
          <w:rFonts w:ascii="Times New Roman" w:eastAsia="SimSun" w:hAnsi="Times New Roman" w:cs="Times New Roman"/>
          <w:sz w:val="24"/>
          <w:szCs w:val="24"/>
          <w:lang w:eastAsia="zh-CN" w:bidi="hi-IN"/>
        </w:rPr>
        <w:t>,</w:t>
      </w:r>
    </w:p>
    <w:p w14:paraId="3DAB6E3E" w14:textId="77777777" w:rsidR="00FB7009" w:rsidRPr="00FB7009" w:rsidRDefault="00FB7009" w:rsidP="00FB7009">
      <w:pPr>
        <w:numPr>
          <w:ilvl w:val="0"/>
          <w:numId w:val="10"/>
        </w:numPr>
        <w:tabs>
          <w:tab w:val="left" w:pos="284"/>
          <w:tab w:val="left" w:pos="345"/>
        </w:tabs>
        <w:suppressAutoHyphens/>
        <w:spacing w:after="0" w:line="360" w:lineRule="auto"/>
        <w:jc w:val="both"/>
        <w:rPr>
          <w:rFonts w:ascii="Times New Roman" w:eastAsia="SimSun" w:hAnsi="Times New Roman" w:cs="Times New Roman"/>
          <w:sz w:val="24"/>
          <w:szCs w:val="24"/>
          <w:lang w:val="x-none" w:eastAsia="zh-CN" w:bidi="hi-IN"/>
        </w:rPr>
      </w:pPr>
      <w:r w:rsidRPr="00FB7009">
        <w:rPr>
          <w:rFonts w:ascii="Times New Roman" w:eastAsia="SimSun" w:hAnsi="Times New Roman" w:cs="Times New Roman"/>
          <w:sz w:val="24"/>
          <w:szCs w:val="24"/>
          <w:lang w:eastAsia="zh-CN" w:bidi="hi-IN"/>
        </w:rPr>
        <w:t xml:space="preserve"> są </w:t>
      </w:r>
      <w:r w:rsidRPr="00FB7009">
        <w:rPr>
          <w:rFonts w:ascii="Times New Roman" w:eastAsia="SimSun" w:hAnsi="Times New Roman" w:cs="Times New Roman"/>
          <w:sz w:val="24"/>
          <w:szCs w:val="24"/>
          <w:lang w:val="x-none" w:eastAsia="zh-CN" w:bidi="hi-IN"/>
        </w:rPr>
        <w:t>pomoc</w:t>
      </w:r>
      <w:r w:rsidRPr="00FB7009">
        <w:rPr>
          <w:rFonts w:ascii="Times New Roman" w:eastAsia="SimSun" w:hAnsi="Times New Roman" w:cs="Times New Roman"/>
          <w:sz w:val="24"/>
          <w:szCs w:val="24"/>
          <w:lang w:eastAsia="zh-CN" w:bidi="hi-IN"/>
        </w:rPr>
        <w:t>ni</w:t>
      </w:r>
      <w:r w:rsidRPr="00FB7009">
        <w:rPr>
          <w:rFonts w:ascii="Times New Roman" w:eastAsia="SimSun" w:hAnsi="Times New Roman" w:cs="Times New Roman"/>
          <w:sz w:val="24"/>
          <w:szCs w:val="24"/>
          <w:lang w:val="x-none" w:eastAsia="zh-CN" w:bidi="hi-IN"/>
        </w:rPr>
        <w:t xml:space="preserve"> w organizacji i udziale w życiu kulturalnym klasy, szkoły i środowiska lokalnego</w:t>
      </w:r>
      <w:r w:rsidRPr="00FB7009">
        <w:rPr>
          <w:rFonts w:ascii="Times New Roman" w:eastAsia="SimSun" w:hAnsi="Times New Roman" w:cs="Times New Roman"/>
          <w:sz w:val="24"/>
          <w:szCs w:val="24"/>
          <w:lang w:eastAsia="zh-CN" w:bidi="hi-IN"/>
        </w:rPr>
        <w:t>.</w:t>
      </w:r>
    </w:p>
    <w:p w14:paraId="74B120F4" w14:textId="77777777" w:rsidR="00FB7009" w:rsidRPr="00FB7009" w:rsidRDefault="00FB7009" w:rsidP="00FB7009">
      <w:pPr>
        <w:spacing w:after="200" w:line="360" w:lineRule="auto"/>
        <w:ind w:left="426" w:hanging="426"/>
        <w:contextualSpacing/>
        <w:jc w:val="both"/>
        <w:rPr>
          <w:rFonts w:ascii="Times New Roman" w:eastAsia="Times New Roman" w:hAnsi="Times New Roman" w:cs="Times New Roman"/>
          <w:b/>
          <w:sz w:val="24"/>
          <w:szCs w:val="24"/>
          <w:lang w:eastAsia="pl-PL"/>
        </w:rPr>
      </w:pPr>
    </w:p>
    <w:p w14:paraId="4A4A2813" w14:textId="77777777" w:rsidR="00FB7009" w:rsidRPr="00FB7009" w:rsidRDefault="00FB7009" w:rsidP="00FB7009">
      <w:pPr>
        <w:spacing w:after="200" w:line="360" w:lineRule="auto"/>
        <w:ind w:left="426" w:hanging="426"/>
        <w:contextualSpacing/>
        <w:jc w:val="both"/>
        <w:rPr>
          <w:rFonts w:ascii="Times New Roman" w:eastAsia="Times New Roman" w:hAnsi="Times New Roman" w:cs="Times New Roman"/>
          <w:b/>
          <w:sz w:val="24"/>
          <w:szCs w:val="24"/>
          <w:lang w:eastAsia="pl-PL"/>
        </w:rPr>
      </w:pPr>
      <w:r w:rsidRPr="00FB7009">
        <w:rPr>
          <w:rFonts w:ascii="Times New Roman" w:eastAsia="Times New Roman" w:hAnsi="Times New Roman" w:cs="Times New Roman"/>
          <w:b/>
          <w:sz w:val="24"/>
          <w:szCs w:val="24"/>
          <w:lang w:eastAsia="pl-PL"/>
        </w:rPr>
        <w:t>Nauczyciele-</w:t>
      </w:r>
      <w:r w:rsidRPr="00FB7009">
        <w:rPr>
          <w:rFonts w:ascii="Times New Roman" w:eastAsia="Calibri" w:hAnsi="Times New Roman" w:cs="Times New Roman"/>
          <w:color w:val="000000"/>
          <w:sz w:val="24"/>
          <w:szCs w:val="24"/>
        </w:rPr>
        <w:t>oddziałują wychowawczo niezależnie od przypisanych im funkcji dydaktycznych,</w:t>
      </w:r>
    </w:p>
    <w:p w14:paraId="19F04F6D" w14:textId="77777777" w:rsidR="00FB7009" w:rsidRPr="00FB7009" w:rsidRDefault="00FB7009" w:rsidP="00FB7009">
      <w:pPr>
        <w:numPr>
          <w:ilvl w:val="0"/>
          <w:numId w:val="12"/>
        </w:numPr>
        <w:spacing w:after="200" w:line="360" w:lineRule="auto"/>
        <w:contextualSpacing/>
        <w:jc w:val="both"/>
        <w:rPr>
          <w:rFonts w:ascii="Times New Roman" w:eastAsia="Calibri" w:hAnsi="Times New Roman" w:cs="Times New Roman"/>
          <w:color w:val="000000"/>
          <w:sz w:val="24"/>
          <w:szCs w:val="24"/>
        </w:rPr>
      </w:pPr>
      <w:r w:rsidRPr="00FB7009">
        <w:rPr>
          <w:rFonts w:ascii="Times New Roman" w:eastAsia="Calibri" w:hAnsi="Times New Roman" w:cs="Times New Roman"/>
          <w:color w:val="000000"/>
          <w:sz w:val="24"/>
          <w:szCs w:val="24"/>
        </w:rPr>
        <w:t>odpowiadają za życie, zdrowie i bezpieczeństwo podczas pobytu w szkole, podczas wyjść i wyjazdów szkolnych,</w:t>
      </w:r>
    </w:p>
    <w:p w14:paraId="3323B901" w14:textId="77777777" w:rsidR="00FB7009" w:rsidRPr="00FB7009" w:rsidRDefault="00FB7009" w:rsidP="00FB7009">
      <w:pPr>
        <w:numPr>
          <w:ilvl w:val="0"/>
          <w:numId w:val="12"/>
        </w:numPr>
        <w:spacing w:after="200" w:line="360" w:lineRule="auto"/>
        <w:contextualSpacing/>
        <w:jc w:val="both"/>
        <w:rPr>
          <w:rFonts w:ascii="Times New Roman" w:eastAsia="Calibri" w:hAnsi="Times New Roman" w:cs="Times New Roman"/>
          <w:color w:val="000000"/>
          <w:sz w:val="24"/>
          <w:szCs w:val="24"/>
        </w:rPr>
      </w:pPr>
      <w:r w:rsidRPr="00FB7009">
        <w:rPr>
          <w:rFonts w:ascii="Times New Roman" w:eastAsia="Calibri" w:hAnsi="Times New Roman" w:cs="Times New Roman"/>
          <w:color w:val="000000"/>
          <w:sz w:val="24"/>
          <w:szCs w:val="24"/>
        </w:rPr>
        <w:t>udzielają pomocy w przezwyciężaniu niepowodzeń szkolnych,</w:t>
      </w:r>
    </w:p>
    <w:p w14:paraId="7C7D1BE0" w14:textId="77777777" w:rsidR="00FB7009" w:rsidRPr="00FB7009" w:rsidRDefault="00FB7009" w:rsidP="00FB7009">
      <w:pPr>
        <w:numPr>
          <w:ilvl w:val="0"/>
          <w:numId w:val="12"/>
        </w:numPr>
        <w:spacing w:after="200" w:line="360" w:lineRule="auto"/>
        <w:contextualSpacing/>
        <w:jc w:val="both"/>
        <w:rPr>
          <w:rFonts w:ascii="Times New Roman" w:eastAsia="Calibri" w:hAnsi="Times New Roman" w:cs="Times New Roman"/>
          <w:color w:val="000000"/>
          <w:sz w:val="24"/>
          <w:szCs w:val="24"/>
        </w:rPr>
      </w:pPr>
      <w:r w:rsidRPr="00FB7009">
        <w:rPr>
          <w:rFonts w:ascii="Times New Roman" w:eastAsia="Calibri" w:hAnsi="Times New Roman" w:cs="Times New Roman"/>
          <w:color w:val="000000"/>
          <w:sz w:val="24"/>
          <w:szCs w:val="24"/>
        </w:rPr>
        <w:t>wspierają swoja postawą i działaniami pedagogicznymi rozwój psychofizyczny uczniów, ich zdolności i zainteresowania,</w:t>
      </w:r>
    </w:p>
    <w:p w14:paraId="66A34946" w14:textId="77777777" w:rsidR="00FB7009" w:rsidRPr="00FB7009" w:rsidRDefault="00FB7009" w:rsidP="00FB7009">
      <w:pPr>
        <w:numPr>
          <w:ilvl w:val="0"/>
          <w:numId w:val="12"/>
        </w:numPr>
        <w:spacing w:after="200" w:line="360" w:lineRule="auto"/>
        <w:contextualSpacing/>
        <w:jc w:val="both"/>
        <w:rPr>
          <w:rFonts w:ascii="Times New Roman" w:eastAsia="Calibri" w:hAnsi="Times New Roman" w:cs="Times New Roman"/>
          <w:color w:val="000000"/>
          <w:sz w:val="24"/>
          <w:szCs w:val="24"/>
        </w:rPr>
      </w:pPr>
      <w:r w:rsidRPr="00FB7009">
        <w:rPr>
          <w:rFonts w:ascii="Times New Roman" w:eastAsia="Calibri" w:hAnsi="Times New Roman" w:cs="Times New Roman"/>
          <w:color w:val="000000"/>
          <w:sz w:val="24"/>
          <w:szCs w:val="24"/>
        </w:rPr>
        <w:t>kształcą i wychowują dzieci w duchu patriotyzmu,</w:t>
      </w:r>
    </w:p>
    <w:p w14:paraId="213EE7A9" w14:textId="77777777" w:rsidR="00FB7009" w:rsidRPr="00FB7009" w:rsidRDefault="00FB7009" w:rsidP="00FB7009">
      <w:pPr>
        <w:numPr>
          <w:ilvl w:val="0"/>
          <w:numId w:val="12"/>
        </w:numPr>
        <w:spacing w:after="200" w:line="360" w:lineRule="auto"/>
        <w:contextualSpacing/>
        <w:jc w:val="both"/>
        <w:rPr>
          <w:rFonts w:ascii="Times New Roman" w:eastAsia="Calibri" w:hAnsi="Times New Roman" w:cs="Times New Roman"/>
          <w:color w:val="000000"/>
          <w:sz w:val="24"/>
          <w:szCs w:val="24"/>
        </w:rPr>
      </w:pPr>
      <w:r w:rsidRPr="00FB7009">
        <w:rPr>
          <w:rFonts w:ascii="Times New Roman" w:eastAsia="Calibri" w:hAnsi="Times New Roman" w:cs="Times New Roman"/>
          <w:color w:val="000000"/>
          <w:sz w:val="24"/>
          <w:szCs w:val="24"/>
        </w:rPr>
        <w:t>reagują na przejawy nietolerancji, dyskryminacji i innych negatywnych zachowań,</w:t>
      </w:r>
    </w:p>
    <w:p w14:paraId="054A0116" w14:textId="77777777" w:rsidR="00FB7009" w:rsidRPr="00FB7009" w:rsidRDefault="00FB7009" w:rsidP="00FB7009">
      <w:pPr>
        <w:numPr>
          <w:ilvl w:val="0"/>
          <w:numId w:val="12"/>
        </w:numPr>
        <w:spacing w:after="200" w:line="360" w:lineRule="auto"/>
        <w:contextualSpacing/>
        <w:jc w:val="both"/>
        <w:rPr>
          <w:rFonts w:ascii="Times New Roman" w:eastAsia="Calibri" w:hAnsi="Times New Roman" w:cs="Times New Roman"/>
          <w:color w:val="000000"/>
          <w:sz w:val="24"/>
          <w:szCs w:val="24"/>
        </w:rPr>
      </w:pPr>
      <w:r w:rsidRPr="00FB7009">
        <w:rPr>
          <w:rFonts w:ascii="Times New Roman" w:eastAsia="Calibri" w:hAnsi="Times New Roman" w:cs="Times New Roman"/>
          <w:color w:val="000000"/>
          <w:sz w:val="24"/>
          <w:szCs w:val="24"/>
        </w:rPr>
        <w:t>proponują uczniom pozytywne formy wypoczynku dostępne w szkole i poza nią,</w:t>
      </w:r>
    </w:p>
    <w:p w14:paraId="03184F6F" w14:textId="77777777" w:rsidR="00FB7009" w:rsidRPr="00FB7009" w:rsidRDefault="00FB7009" w:rsidP="00FB7009">
      <w:pPr>
        <w:numPr>
          <w:ilvl w:val="0"/>
          <w:numId w:val="12"/>
        </w:numPr>
        <w:spacing w:after="200" w:line="360" w:lineRule="auto"/>
        <w:contextualSpacing/>
        <w:jc w:val="both"/>
        <w:rPr>
          <w:rFonts w:ascii="Times New Roman" w:eastAsia="Calibri" w:hAnsi="Times New Roman" w:cs="Times New Roman"/>
          <w:color w:val="000000"/>
          <w:sz w:val="24"/>
          <w:szCs w:val="24"/>
        </w:rPr>
      </w:pPr>
      <w:r w:rsidRPr="00FB7009">
        <w:rPr>
          <w:rFonts w:ascii="Times New Roman" w:eastAsia="Calibri" w:hAnsi="Times New Roman" w:cs="Times New Roman"/>
          <w:color w:val="000000"/>
          <w:sz w:val="24"/>
          <w:szCs w:val="24"/>
        </w:rPr>
        <w:t>realizują w toku pracy dydaktycznej treści i cele programu wychowawczo – profilaktycznego szkoły.</w:t>
      </w:r>
    </w:p>
    <w:p w14:paraId="56AC0FC4" w14:textId="77777777" w:rsidR="00FB7009" w:rsidRPr="00FB7009" w:rsidRDefault="00FB7009" w:rsidP="00FB7009">
      <w:pPr>
        <w:widowControl w:val="0"/>
        <w:autoSpaceDE w:val="0"/>
        <w:autoSpaceDN w:val="0"/>
        <w:adjustRightInd w:val="0"/>
        <w:spacing w:after="110" w:line="360" w:lineRule="auto"/>
        <w:jc w:val="both"/>
        <w:rPr>
          <w:rFonts w:ascii="Times New Roman" w:eastAsia="Calibri" w:hAnsi="Times New Roman" w:cs="Times New Roman"/>
          <w:sz w:val="24"/>
          <w:szCs w:val="24"/>
          <w:lang w:eastAsia="pl-PL"/>
        </w:rPr>
      </w:pPr>
      <w:r w:rsidRPr="00FB7009">
        <w:rPr>
          <w:rFonts w:ascii="Times New Roman" w:eastAsia="Times New Roman" w:hAnsi="Times New Roman" w:cs="Times New Roman"/>
          <w:b/>
          <w:sz w:val="24"/>
          <w:szCs w:val="24"/>
          <w:lang w:eastAsia="pl-PL"/>
        </w:rPr>
        <w:t xml:space="preserve">Pedagog- </w:t>
      </w:r>
      <w:r w:rsidRPr="00FB7009">
        <w:rPr>
          <w:rFonts w:ascii="Times New Roman" w:eastAsia="Calibri" w:hAnsi="Times New Roman" w:cs="Times New Roman"/>
          <w:sz w:val="24"/>
          <w:szCs w:val="24"/>
          <w:lang w:eastAsia="pl-PL"/>
        </w:rPr>
        <w:t xml:space="preserve">udziela uczniom pomocy psychologiczno-pedagogicznej w formach odpowiednich do rozpoznanych potrzeb; </w:t>
      </w:r>
    </w:p>
    <w:p w14:paraId="21E5C61F" w14:textId="77777777" w:rsidR="00FB7009" w:rsidRPr="00FB7009" w:rsidRDefault="00FB7009" w:rsidP="00FB7009">
      <w:pPr>
        <w:widowControl w:val="0"/>
        <w:numPr>
          <w:ilvl w:val="0"/>
          <w:numId w:val="12"/>
        </w:numPr>
        <w:autoSpaceDE w:val="0"/>
        <w:autoSpaceDN w:val="0"/>
        <w:adjustRightInd w:val="0"/>
        <w:spacing w:after="110" w:line="360" w:lineRule="auto"/>
        <w:jc w:val="both"/>
        <w:rPr>
          <w:rFonts w:ascii="Times New Roman" w:eastAsia="Calibri" w:hAnsi="Times New Roman" w:cs="Times New Roman"/>
          <w:sz w:val="24"/>
          <w:szCs w:val="24"/>
          <w:lang w:eastAsia="pl-PL"/>
        </w:rPr>
      </w:pPr>
      <w:r w:rsidRPr="00FB7009">
        <w:rPr>
          <w:rFonts w:ascii="Times New Roman" w:eastAsia="Calibri" w:hAnsi="Times New Roman" w:cs="Times New Roman"/>
          <w:sz w:val="24"/>
          <w:szCs w:val="24"/>
          <w:lang w:eastAsia="pl-PL"/>
        </w:rPr>
        <w:t xml:space="preserve"> podejmuje działania z zakresu profilaktyki uzależnień i innych problemów dzieci i młodzieży, </w:t>
      </w:r>
    </w:p>
    <w:p w14:paraId="06EE5DAB" w14:textId="77777777" w:rsidR="00FB7009" w:rsidRPr="00FB7009" w:rsidRDefault="00FB7009" w:rsidP="00FB7009">
      <w:pPr>
        <w:widowControl w:val="0"/>
        <w:numPr>
          <w:ilvl w:val="0"/>
          <w:numId w:val="12"/>
        </w:numPr>
        <w:autoSpaceDE w:val="0"/>
        <w:autoSpaceDN w:val="0"/>
        <w:adjustRightInd w:val="0"/>
        <w:spacing w:after="110" w:line="360" w:lineRule="auto"/>
        <w:jc w:val="both"/>
        <w:rPr>
          <w:rFonts w:ascii="Times New Roman" w:eastAsia="Calibri" w:hAnsi="Times New Roman" w:cs="Times New Roman"/>
          <w:sz w:val="24"/>
          <w:szCs w:val="24"/>
          <w:lang w:eastAsia="pl-PL"/>
        </w:rPr>
      </w:pPr>
      <w:r w:rsidRPr="00FB7009">
        <w:rPr>
          <w:rFonts w:ascii="Times New Roman" w:eastAsia="Calibri" w:hAnsi="Times New Roman" w:cs="Times New Roman"/>
          <w:sz w:val="24"/>
          <w:szCs w:val="24"/>
          <w:lang w:eastAsia="pl-PL"/>
        </w:rPr>
        <w:lastRenderedPageBreak/>
        <w:t xml:space="preserve">minimalizuje skutki zaburzeń rozwojowych, zapobiega zaburzeniom zachowania, </w:t>
      </w:r>
    </w:p>
    <w:p w14:paraId="018C2AC3" w14:textId="77777777" w:rsidR="00FB7009" w:rsidRPr="00FB7009" w:rsidRDefault="00FB7009" w:rsidP="00FB7009">
      <w:pPr>
        <w:widowControl w:val="0"/>
        <w:numPr>
          <w:ilvl w:val="0"/>
          <w:numId w:val="12"/>
        </w:numPr>
        <w:autoSpaceDE w:val="0"/>
        <w:autoSpaceDN w:val="0"/>
        <w:adjustRightInd w:val="0"/>
        <w:spacing w:after="110" w:line="360" w:lineRule="auto"/>
        <w:jc w:val="both"/>
        <w:rPr>
          <w:rFonts w:ascii="Times New Roman" w:eastAsia="Calibri" w:hAnsi="Times New Roman" w:cs="Times New Roman"/>
          <w:sz w:val="24"/>
          <w:szCs w:val="24"/>
          <w:lang w:eastAsia="pl-PL"/>
        </w:rPr>
      </w:pPr>
      <w:r w:rsidRPr="00FB7009">
        <w:rPr>
          <w:rFonts w:ascii="Times New Roman" w:eastAsia="Calibri" w:hAnsi="Times New Roman" w:cs="Times New Roman"/>
          <w:sz w:val="24"/>
          <w:szCs w:val="24"/>
          <w:lang w:eastAsia="pl-PL"/>
        </w:rPr>
        <w:t>udziela uczniom pomocy w wyborze zawodu i kierunku dalszego kształcenia</w:t>
      </w:r>
    </w:p>
    <w:p w14:paraId="795132CF" w14:textId="77777777" w:rsidR="00FB7009" w:rsidRPr="00FB7009" w:rsidRDefault="00FB7009" w:rsidP="00FB7009">
      <w:pPr>
        <w:widowControl w:val="0"/>
        <w:numPr>
          <w:ilvl w:val="0"/>
          <w:numId w:val="12"/>
        </w:numPr>
        <w:autoSpaceDE w:val="0"/>
        <w:autoSpaceDN w:val="0"/>
        <w:adjustRightInd w:val="0"/>
        <w:spacing w:after="110" w:line="360" w:lineRule="auto"/>
        <w:jc w:val="both"/>
        <w:rPr>
          <w:rFonts w:ascii="Times New Roman" w:eastAsia="Calibri" w:hAnsi="Times New Roman" w:cs="Times New Roman"/>
          <w:sz w:val="24"/>
          <w:szCs w:val="24"/>
          <w:lang w:eastAsia="pl-PL"/>
        </w:rPr>
      </w:pPr>
      <w:r w:rsidRPr="00FB7009">
        <w:rPr>
          <w:rFonts w:ascii="Times New Roman" w:eastAsia="Calibri" w:hAnsi="Times New Roman" w:cs="Times New Roman"/>
          <w:sz w:val="24"/>
          <w:szCs w:val="24"/>
          <w:lang w:eastAsia="pl-PL"/>
        </w:rPr>
        <w:t xml:space="preserve">inicjuje i prowadzi działania interwencyjne w sytuacjach kryzysowych, </w:t>
      </w:r>
    </w:p>
    <w:p w14:paraId="3B172357" w14:textId="77777777" w:rsidR="00FB7009" w:rsidRPr="00FB7009" w:rsidRDefault="00FB7009" w:rsidP="00FB7009">
      <w:pPr>
        <w:widowControl w:val="0"/>
        <w:numPr>
          <w:ilvl w:val="0"/>
          <w:numId w:val="12"/>
        </w:numPr>
        <w:autoSpaceDE w:val="0"/>
        <w:autoSpaceDN w:val="0"/>
        <w:adjustRightInd w:val="0"/>
        <w:spacing w:after="110" w:line="360" w:lineRule="auto"/>
        <w:jc w:val="both"/>
        <w:rPr>
          <w:rFonts w:ascii="Times New Roman" w:eastAsia="Calibri" w:hAnsi="Times New Roman" w:cs="Times New Roman"/>
          <w:sz w:val="24"/>
          <w:szCs w:val="24"/>
          <w:lang w:eastAsia="pl-PL"/>
        </w:rPr>
      </w:pPr>
      <w:r w:rsidRPr="00FB7009">
        <w:rPr>
          <w:rFonts w:ascii="Times New Roman" w:eastAsia="Calibri" w:hAnsi="Times New Roman" w:cs="Times New Roman"/>
          <w:sz w:val="24"/>
          <w:szCs w:val="24"/>
          <w:lang w:eastAsia="pl-PL"/>
        </w:rPr>
        <w:t xml:space="preserve">pomaga rodzicom i nauczycielom w rozpoznawaniu i rozwijaniu indywidualnych możliwości, predyspozycji i uzdolnień uczniów, </w:t>
      </w:r>
    </w:p>
    <w:p w14:paraId="01B39474" w14:textId="77777777" w:rsidR="00FB7009" w:rsidRPr="00FB7009" w:rsidRDefault="00FB7009" w:rsidP="00FB7009">
      <w:pPr>
        <w:widowControl w:val="0"/>
        <w:numPr>
          <w:ilvl w:val="0"/>
          <w:numId w:val="12"/>
        </w:numPr>
        <w:autoSpaceDE w:val="0"/>
        <w:autoSpaceDN w:val="0"/>
        <w:adjustRightInd w:val="0"/>
        <w:spacing w:after="110" w:line="360" w:lineRule="auto"/>
        <w:jc w:val="both"/>
        <w:rPr>
          <w:rFonts w:ascii="Times New Roman" w:eastAsia="Calibri" w:hAnsi="Times New Roman" w:cs="Times New Roman"/>
          <w:sz w:val="24"/>
          <w:szCs w:val="24"/>
          <w:lang w:eastAsia="pl-PL"/>
        </w:rPr>
      </w:pPr>
      <w:r w:rsidRPr="00FB7009">
        <w:rPr>
          <w:rFonts w:ascii="Times New Roman" w:eastAsia="Calibri" w:hAnsi="Times New Roman" w:cs="Times New Roman"/>
          <w:sz w:val="24"/>
          <w:szCs w:val="24"/>
          <w:lang w:eastAsia="pl-PL"/>
        </w:rPr>
        <w:t>wspiera nauczycieli, wychowawców i innych specjalistów.</w:t>
      </w:r>
    </w:p>
    <w:p w14:paraId="6152E36E" w14:textId="77777777" w:rsidR="00FB7009" w:rsidRPr="00FB7009" w:rsidRDefault="00FB7009" w:rsidP="00FB7009">
      <w:pPr>
        <w:numPr>
          <w:ilvl w:val="0"/>
          <w:numId w:val="12"/>
        </w:numPr>
        <w:spacing w:after="200" w:line="276" w:lineRule="auto"/>
        <w:contextualSpacing/>
        <w:jc w:val="both"/>
        <w:rPr>
          <w:rFonts w:ascii="Times New Roman" w:eastAsia="Calibri" w:hAnsi="Times New Roman" w:cs="Times New Roman"/>
          <w:sz w:val="24"/>
          <w:szCs w:val="24"/>
        </w:rPr>
      </w:pPr>
      <w:r w:rsidRPr="00FB7009">
        <w:rPr>
          <w:rFonts w:ascii="Times New Roman" w:eastAsia="Calibri" w:hAnsi="Times New Roman" w:cs="Times New Roman"/>
          <w:sz w:val="24"/>
          <w:szCs w:val="24"/>
        </w:rPr>
        <w:t xml:space="preserve">współpracuje z placówkami wspierającymi proces dydaktyczno-wychowawczy szkoły i poszerzającymi zakres działań o charakterze profilaktycznym w tym z poradnią psychologiczno-pedagogiczną, </w:t>
      </w:r>
    </w:p>
    <w:p w14:paraId="43EBE322" w14:textId="77777777" w:rsidR="00FB7009" w:rsidRPr="00FB7009" w:rsidRDefault="00FB7009" w:rsidP="00FB7009">
      <w:pPr>
        <w:widowControl w:val="0"/>
        <w:autoSpaceDE w:val="0"/>
        <w:autoSpaceDN w:val="0"/>
        <w:adjustRightInd w:val="0"/>
        <w:spacing w:after="110" w:line="360" w:lineRule="auto"/>
        <w:ind w:left="360"/>
        <w:jc w:val="both"/>
        <w:rPr>
          <w:rFonts w:ascii="Times New Roman" w:eastAsia="Calibri" w:hAnsi="Times New Roman" w:cs="Times New Roman"/>
          <w:sz w:val="24"/>
          <w:szCs w:val="24"/>
          <w:lang w:eastAsia="pl-PL"/>
        </w:rPr>
      </w:pPr>
    </w:p>
    <w:p w14:paraId="4B75569C" w14:textId="77777777" w:rsidR="00FB7009" w:rsidRPr="00FB7009" w:rsidRDefault="00FB7009" w:rsidP="00FB7009">
      <w:pPr>
        <w:widowControl w:val="0"/>
        <w:autoSpaceDE w:val="0"/>
        <w:autoSpaceDN w:val="0"/>
        <w:adjustRightInd w:val="0"/>
        <w:spacing w:after="110" w:line="360" w:lineRule="auto"/>
        <w:ind w:left="426" w:hanging="426"/>
        <w:jc w:val="both"/>
        <w:rPr>
          <w:rFonts w:ascii="Times New Roman" w:eastAsia="Calibri" w:hAnsi="Times New Roman" w:cs="Times New Roman"/>
          <w:sz w:val="24"/>
          <w:szCs w:val="24"/>
          <w:lang w:eastAsia="pl-PL"/>
        </w:rPr>
      </w:pPr>
      <w:r w:rsidRPr="00FB7009">
        <w:rPr>
          <w:rFonts w:ascii="Times New Roman" w:eastAsia="Times New Roman" w:hAnsi="Times New Roman" w:cs="Times New Roman"/>
          <w:b/>
          <w:sz w:val="24"/>
          <w:szCs w:val="24"/>
          <w:lang w:eastAsia="pl-PL"/>
        </w:rPr>
        <w:t>Uczniowie, Samorząd Uczniowski-</w:t>
      </w:r>
      <w:r w:rsidRPr="00FB7009">
        <w:rPr>
          <w:rFonts w:ascii="Times New Roman" w:eastAsia="Calibri" w:hAnsi="Times New Roman" w:cs="Times New Roman"/>
          <w:color w:val="000000"/>
          <w:sz w:val="24"/>
          <w:szCs w:val="24"/>
        </w:rPr>
        <w:t xml:space="preserve"> </w:t>
      </w:r>
      <w:r w:rsidRPr="00FB7009">
        <w:rPr>
          <w:rFonts w:ascii="Times New Roman" w:eastAsia="Calibri" w:hAnsi="Times New Roman" w:cs="Times New Roman"/>
          <w:sz w:val="24"/>
          <w:szCs w:val="24"/>
        </w:rPr>
        <w:t xml:space="preserve">są inspiratorem i organizatorem życia kulturalnego uczniów szkoły, działalności oświatowej, sportowej oraz rozrywkowej zgodnie </w:t>
      </w:r>
      <w:r w:rsidRPr="00FB7009">
        <w:rPr>
          <w:rFonts w:ascii="Times New Roman" w:eastAsia="Calibri" w:hAnsi="Times New Roman" w:cs="Times New Roman"/>
          <w:sz w:val="24"/>
          <w:szCs w:val="24"/>
        </w:rPr>
        <w:br/>
        <w:t>z własnymi potrzebami i możliwościami organizacyjnymi w porozumieniu z dyrektorem</w:t>
      </w:r>
    </w:p>
    <w:p w14:paraId="6F886E8B" w14:textId="77777777" w:rsidR="00FB7009" w:rsidRPr="00FB7009" w:rsidRDefault="00FB7009" w:rsidP="00FB7009">
      <w:pPr>
        <w:widowControl w:val="0"/>
        <w:numPr>
          <w:ilvl w:val="0"/>
          <w:numId w:val="12"/>
        </w:numPr>
        <w:autoSpaceDE w:val="0"/>
        <w:autoSpaceDN w:val="0"/>
        <w:adjustRightInd w:val="0"/>
        <w:spacing w:after="110" w:line="360" w:lineRule="auto"/>
        <w:jc w:val="both"/>
        <w:rPr>
          <w:rFonts w:ascii="Times New Roman" w:eastAsia="Calibri" w:hAnsi="Times New Roman" w:cs="Times New Roman"/>
          <w:sz w:val="24"/>
          <w:szCs w:val="24"/>
          <w:lang w:eastAsia="pl-PL"/>
        </w:rPr>
      </w:pPr>
      <w:r w:rsidRPr="00FB7009">
        <w:rPr>
          <w:rFonts w:ascii="Times New Roman" w:eastAsia="Calibri" w:hAnsi="Times New Roman" w:cs="Times New Roman"/>
          <w:color w:val="000000"/>
          <w:sz w:val="24"/>
          <w:szCs w:val="24"/>
        </w:rPr>
        <w:t>znają i przestrzegają normy zachowania obowiązujące w szkole,</w:t>
      </w:r>
    </w:p>
    <w:p w14:paraId="6005BC76" w14:textId="77777777" w:rsidR="00FB7009" w:rsidRPr="00FB7009" w:rsidRDefault="00FB7009" w:rsidP="00FB7009">
      <w:pPr>
        <w:widowControl w:val="0"/>
        <w:numPr>
          <w:ilvl w:val="0"/>
          <w:numId w:val="12"/>
        </w:numPr>
        <w:autoSpaceDE w:val="0"/>
        <w:autoSpaceDN w:val="0"/>
        <w:adjustRightInd w:val="0"/>
        <w:spacing w:after="110" w:line="360" w:lineRule="auto"/>
        <w:jc w:val="both"/>
        <w:rPr>
          <w:rFonts w:ascii="Times New Roman" w:eastAsia="Calibri" w:hAnsi="Times New Roman" w:cs="Times New Roman"/>
          <w:sz w:val="24"/>
          <w:szCs w:val="24"/>
          <w:lang w:eastAsia="pl-PL"/>
        </w:rPr>
      </w:pPr>
      <w:r w:rsidRPr="00FB7009">
        <w:rPr>
          <w:rFonts w:ascii="Times New Roman" w:eastAsia="Calibri" w:hAnsi="Times New Roman" w:cs="Times New Roman"/>
          <w:color w:val="000000"/>
          <w:sz w:val="24"/>
          <w:szCs w:val="24"/>
        </w:rPr>
        <w:t xml:space="preserve"> współorganizują uroczystości, imprezy i akcje szkolne,</w:t>
      </w:r>
    </w:p>
    <w:p w14:paraId="571BDF58" w14:textId="77777777" w:rsidR="00FB7009" w:rsidRPr="00FB7009" w:rsidRDefault="00FB7009" w:rsidP="00FB7009">
      <w:pPr>
        <w:widowControl w:val="0"/>
        <w:numPr>
          <w:ilvl w:val="0"/>
          <w:numId w:val="12"/>
        </w:numPr>
        <w:autoSpaceDE w:val="0"/>
        <w:autoSpaceDN w:val="0"/>
        <w:adjustRightInd w:val="0"/>
        <w:spacing w:after="110" w:line="360" w:lineRule="auto"/>
        <w:jc w:val="both"/>
        <w:rPr>
          <w:rFonts w:ascii="Times New Roman" w:eastAsia="Calibri" w:hAnsi="Times New Roman" w:cs="Times New Roman"/>
          <w:sz w:val="24"/>
          <w:szCs w:val="24"/>
          <w:lang w:eastAsia="pl-PL"/>
        </w:rPr>
      </w:pPr>
      <w:r w:rsidRPr="00FB7009">
        <w:rPr>
          <w:rFonts w:ascii="Times New Roman" w:eastAsia="Calibri" w:hAnsi="Times New Roman" w:cs="Times New Roman"/>
          <w:color w:val="000000"/>
          <w:sz w:val="24"/>
          <w:szCs w:val="24"/>
        </w:rPr>
        <w:t xml:space="preserve"> akceptują  innych uczniów i szanują ich prawa,</w:t>
      </w:r>
    </w:p>
    <w:p w14:paraId="6354230F" w14:textId="77777777" w:rsidR="00FB7009" w:rsidRPr="00FB7009" w:rsidRDefault="00FB7009" w:rsidP="00FB7009">
      <w:pPr>
        <w:widowControl w:val="0"/>
        <w:numPr>
          <w:ilvl w:val="0"/>
          <w:numId w:val="12"/>
        </w:numPr>
        <w:autoSpaceDE w:val="0"/>
        <w:autoSpaceDN w:val="0"/>
        <w:adjustRightInd w:val="0"/>
        <w:spacing w:after="110" w:line="360" w:lineRule="auto"/>
        <w:jc w:val="both"/>
        <w:rPr>
          <w:rFonts w:ascii="Times New Roman" w:eastAsia="Calibri" w:hAnsi="Times New Roman" w:cs="Times New Roman"/>
          <w:sz w:val="24"/>
          <w:szCs w:val="24"/>
          <w:lang w:eastAsia="pl-PL"/>
        </w:rPr>
      </w:pPr>
      <w:r w:rsidRPr="00FB7009">
        <w:rPr>
          <w:rFonts w:ascii="Times New Roman" w:eastAsia="Calibri" w:hAnsi="Times New Roman" w:cs="Times New Roman"/>
          <w:color w:val="000000"/>
          <w:sz w:val="24"/>
          <w:szCs w:val="24"/>
        </w:rPr>
        <w:t>współtworzą społeczność szkolną i wykorzystują swoje prawo do samorządności,</w:t>
      </w:r>
    </w:p>
    <w:p w14:paraId="2DD1EC76" w14:textId="77777777" w:rsidR="00FB7009" w:rsidRPr="00FB7009" w:rsidRDefault="00FB7009" w:rsidP="00FB7009">
      <w:pPr>
        <w:widowControl w:val="0"/>
        <w:numPr>
          <w:ilvl w:val="0"/>
          <w:numId w:val="12"/>
        </w:numPr>
        <w:autoSpaceDE w:val="0"/>
        <w:autoSpaceDN w:val="0"/>
        <w:adjustRightInd w:val="0"/>
        <w:spacing w:after="110" w:line="360" w:lineRule="auto"/>
        <w:jc w:val="both"/>
        <w:rPr>
          <w:rFonts w:ascii="Times New Roman" w:eastAsia="Calibri" w:hAnsi="Times New Roman" w:cs="Times New Roman"/>
          <w:sz w:val="24"/>
          <w:szCs w:val="24"/>
          <w:lang w:eastAsia="pl-PL"/>
        </w:rPr>
      </w:pPr>
      <w:r w:rsidRPr="00FB7009">
        <w:rPr>
          <w:rFonts w:ascii="Times New Roman" w:eastAsia="Calibri" w:hAnsi="Times New Roman" w:cs="Times New Roman"/>
          <w:color w:val="000000"/>
          <w:sz w:val="24"/>
          <w:szCs w:val="24"/>
        </w:rPr>
        <w:t xml:space="preserve"> kierują swym rozwojem i staja się coraz bardziej samodzielni,</w:t>
      </w:r>
    </w:p>
    <w:p w14:paraId="696947ED" w14:textId="77777777" w:rsidR="00FB7009" w:rsidRPr="00FB7009" w:rsidRDefault="00FB7009" w:rsidP="00FB7009">
      <w:pPr>
        <w:widowControl w:val="0"/>
        <w:numPr>
          <w:ilvl w:val="0"/>
          <w:numId w:val="12"/>
        </w:numPr>
        <w:autoSpaceDE w:val="0"/>
        <w:autoSpaceDN w:val="0"/>
        <w:adjustRightInd w:val="0"/>
        <w:spacing w:after="110" w:line="360" w:lineRule="auto"/>
        <w:jc w:val="both"/>
        <w:rPr>
          <w:rFonts w:ascii="Times New Roman" w:eastAsia="Calibri" w:hAnsi="Times New Roman" w:cs="Times New Roman"/>
          <w:sz w:val="24"/>
          <w:szCs w:val="24"/>
          <w:lang w:eastAsia="pl-PL"/>
        </w:rPr>
      </w:pPr>
      <w:r w:rsidRPr="00FB7009">
        <w:rPr>
          <w:rFonts w:ascii="Times New Roman" w:eastAsia="Calibri" w:hAnsi="Times New Roman" w:cs="Times New Roman"/>
          <w:color w:val="000000"/>
          <w:sz w:val="24"/>
          <w:szCs w:val="24"/>
        </w:rPr>
        <w:t xml:space="preserve"> prowadzą zdrowy tryb życia i dbają o swoje środowisko,</w:t>
      </w:r>
    </w:p>
    <w:p w14:paraId="06F93FDE" w14:textId="1C086065" w:rsidR="00FB7009" w:rsidRPr="00FB7009" w:rsidRDefault="00FB7009" w:rsidP="00FB7009">
      <w:pPr>
        <w:widowControl w:val="0"/>
        <w:numPr>
          <w:ilvl w:val="0"/>
          <w:numId w:val="12"/>
        </w:numPr>
        <w:autoSpaceDE w:val="0"/>
        <w:autoSpaceDN w:val="0"/>
        <w:adjustRightInd w:val="0"/>
        <w:spacing w:after="110" w:line="360" w:lineRule="auto"/>
        <w:jc w:val="both"/>
        <w:rPr>
          <w:rFonts w:ascii="Times New Roman" w:eastAsia="Calibri" w:hAnsi="Times New Roman" w:cs="Times New Roman"/>
          <w:sz w:val="24"/>
          <w:szCs w:val="24"/>
          <w:lang w:eastAsia="pl-PL"/>
        </w:rPr>
      </w:pPr>
      <w:r w:rsidRPr="00FB7009">
        <w:rPr>
          <w:rFonts w:ascii="Times New Roman" w:eastAsia="Calibri" w:hAnsi="Times New Roman" w:cs="Times New Roman"/>
          <w:color w:val="000000"/>
          <w:sz w:val="24"/>
          <w:szCs w:val="24"/>
        </w:rPr>
        <w:t>maj</w:t>
      </w:r>
      <w:r w:rsidR="003E7338">
        <w:rPr>
          <w:rFonts w:ascii="Times New Roman" w:eastAsia="Calibri" w:hAnsi="Times New Roman" w:cs="Times New Roman"/>
          <w:color w:val="000000"/>
          <w:sz w:val="24"/>
          <w:szCs w:val="24"/>
        </w:rPr>
        <w:t>ą</w:t>
      </w:r>
      <w:r w:rsidRPr="00FB7009">
        <w:rPr>
          <w:rFonts w:ascii="Times New Roman" w:eastAsia="Calibri" w:hAnsi="Times New Roman" w:cs="Times New Roman"/>
          <w:color w:val="000000"/>
          <w:sz w:val="24"/>
          <w:szCs w:val="24"/>
        </w:rPr>
        <w:t xml:space="preserve"> szacunek do kultury, języka i tradycji narodowej.</w:t>
      </w:r>
    </w:p>
    <w:p w14:paraId="100E6656" w14:textId="208A3A7F" w:rsidR="00FB7009" w:rsidRDefault="00FB7009" w:rsidP="00FB7009">
      <w:pPr>
        <w:spacing w:after="0" w:line="240" w:lineRule="auto"/>
        <w:jc w:val="both"/>
        <w:rPr>
          <w:rFonts w:ascii="Times New Roman" w:eastAsia="Times New Roman" w:hAnsi="Times New Roman" w:cs="Times New Roman"/>
          <w:sz w:val="24"/>
          <w:szCs w:val="24"/>
          <w:lang w:eastAsia="pl-PL"/>
        </w:rPr>
      </w:pPr>
    </w:p>
    <w:p w14:paraId="71F2D03B" w14:textId="77777777" w:rsidR="003E7338" w:rsidRPr="00FB7009" w:rsidRDefault="003E7338" w:rsidP="00FB7009">
      <w:pPr>
        <w:spacing w:after="0" w:line="240" w:lineRule="auto"/>
        <w:jc w:val="both"/>
        <w:rPr>
          <w:rFonts w:ascii="Times New Roman" w:eastAsia="Times New Roman" w:hAnsi="Times New Roman" w:cs="Times New Roman"/>
          <w:sz w:val="24"/>
          <w:szCs w:val="24"/>
          <w:lang w:eastAsia="pl-PL"/>
        </w:rPr>
      </w:pPr>
    </w:p>
    <w:p w14:paraId="1378B98D" w14:textId="77777777" w:rsidR="00FB7009" w:rsidRPr="00FB7009" w:rsidRDefault="00FB7009" w:rsidP="00FB7009">
      <w:pPr>
        <w:spacing w:after="0" w:line="240" w:lineRule="auto"/>
        <w:jc w:val="both"/>
        <w:rPr>
          <w:rFonts w:ascii="Times New Roman" w:eastAsia="Times New Roman" w:hAnsi="Times New Roman" w:cs="Times New Roman"/>
          <w:b/>
          <w:sz w:val="24"/>
          <w:szCs w:val="24"/>
          <w:lang w:eastAsia="pl-PL"/>
        </w:rPr>
      </w:pPr>
      <w:r w:rsidRPr="00FB7009">
        <w:rPr>
          <w:rFonts w:ascii="Times New Roman" w:eastAsia="Times New Roman" w:hAnsi="Times New Roman" w:cs="Times New Roman"/>
          <w:b/>
          <w:sz w:val="24"/>
          <w:szCs w:val="24"/>
          <w:lang w:eastAsia="pl-PL"/>
        </w:rPr>
        <w:t xml:space="preserve">TREŚCI WYCHOWAWCZO-PROFILAKTYCZNE DO REALIZACJI W KLASACH </w:t>
      </w:r>
    </w:p>
    <w:p w14:paraId="19731491" w14:textId="77777777" w:rsidR="00FB7009" w:rsidRPr="00FB7009" w:rsidRDefault="00FB7009" w:rsidP="00FB7009">
      <w:pPr>
        <w:spacing w:after="0" w:line="240" w:lineRule="auto"/>
        <w:jc w:val="both"/>
        <w:rPr>
          <w:rFonts w:ascii="Times New Roman" w:eastAsia="Times New Roman" w:hAnsi="Times New Roman" w:cs="Times New Roman"/>
          <w:sz w:val="24"/>
          <w:szCs w:val="24"/>
          <w:lang w:eastAsia="pl-PL"/>
        </w:rPr>
      </w:pPr>
    </w:p>
    <w:p w14:paraId="6EE8B6F2" w14:textId="77777777" w:rsidR="00FB7009" w:rsidRPr="00FB7009" w:rsidRDefault="00FB7009" w:rsidP="00FB7009">
      <w:pPr>
        <w:spacing w:after="0" w:line="240" w:lineRule="auto"/>
        <w:jc w:val="both"/>
        <w:rPr>
          <w:rFonts w:ascii="Times New Roman" w:eastAsia="Times New Roman" w:hAnsi="Times New Roman" w:cs="Times New Roman"/>
          <w:sz w:val="24"/>
          <w:szCs w:val="24"/>
          <w:lang w:eastAsia="pl-PL"/>
        </w:rPr>
      </w:pPr>
      <w:r w:rsidRPr="00FB7009">
        <w:rPr>
          <w:rFonts w:ascii="Times New Roman" w:eastAsia="Times New Roman" w:hAnsi="Times New Roman" w:cs="Times New Roman"/>
          <w:sz w:val="24"/>
          <w:szCs w:val="24"/>
          <w:lang w:eastAsia="pl-PL"/>
        </w:rPr>
        <w:t>Treści zawarte zostały w obszarach:</w:t>
      </w:r>
    </w:p>
    <w:p w14:paraId="70BF4B8F" w14:textId="77777777" w:rsidR="00FB7009" w:rsidRPr="00FB7009" w:rsidRDefault="00FB7009" w:rsidP="00FB7009">
      <w:pPr>
        <w:numPr>
          <w:ilvl w:val="0"/>
          <w:numId w:val="2"/>
        </w:numPr>
        <w:spacing w:after="0" w:line="240" w:lineRule="auto"/>
        <w:jc w:val="both"/>
        <w:rPr>
          <w:rFonts w:ascii="Times New Roman" w:eastAsia="Times New Roman" w:hAnsi="Times New Roman" w:cs="Times New Roman"/>
          <w:sz w:val="24"/>
          <w:szCs w:val="24"/>
          <w:lang w:eastAsia="pl-PL"/>
        </w:rPr>
      </w:pPr>
      <w:r w:rsidRPr="00FB7009">
        <w:rPr>
          <w:rFonts w:ascii="Times New Roman" w:eastAsia="Times New Roman" w:hAnsi="Times New Roman" w:cs="Times New Roman"/>
          <w:sz w:val="24"/>
          <w:szCs w:val="24"/>
          <w:lang w:eastAsia="pl-PL"/>
        </w:rPr>
        <w:t>zdrowie</w:t>
      </w:r>
    </w:p>
    <w:p w14:paraId="75C2B1A5" w14:textId="77777777" w:rsidR="00FB7009" w:rsidRPr="00FB7009" w:rsidRDefault="00FB7009" w:rsidP="00FB7009">
      <w:pPr>
        <w:numPr>
          <w:ilvl w:val="0"/>
          <w:numId w:val="2"/>
        </w:numPr>
        <w:spacing w:after="0" w:line="240" w:lineRule="auto"/>
        <w:jc w:val="both"/>
        <w:rPr>
          <w:rFonts w:ascii="Times New Roman" w:eastAsia="Times New Roman" w:hAnsi="Times New Roman" w:cs="Times New Roman"/>
          <w:sz w:val="24"/>
          <w:szCs w:val="24"/>
          <w:lang w:eastAsia="pl-PL"/>
        </w:rPr>
      </w:pPr>
      <w:r w:rsidRPr="00FB7009">
        <w:rPr>
          <w:rFonts w:ascii="Times New Roman" w:eastAsia="Times New Roman" w:hAnsi="Times New Roman" w:cs="Times New Roman"/>
          <w:sz w:val="24"/>
          <w:szCs w:val="24"/>
          <w:lang w:eastAsia="pl-PL"/>
        </w:rPr>
        <w:t>relacje</w:t>
      </w:r>
    </w:p>
    <w:p w14:paraId="4925FB28" w14:textId="77777777" w:rsidR="00FB7009" w:rsidRPr="00FB7009" w:rsidRDefault="00FB7009" w:rsidP="00FB7009">
      <w:pPr>
        <w:numPr>
          <w:ilvl w:val="0"/>
          <w:numId w:val="2"/>
        </w:numPr>
        <w:spacing w:after="0" w:line="240" w:lineRule="auto"/>
        <w:jc w:val="both"/>
        <w:rPr>
          <w:rFonts w:ascii="Times New Roman" w:eastAsia="Times New Roman" w:hAnsi="Times New Roman" w:cs="Times New Roman"/>
          <w:sz w:val="24"/>
          <w:szCs w:val="24"/>
          <w:lang w:eastAsia="pl-PL"/>
        </w:rPr>
      </w:pPr>
      <w:r w:rsidRPr="00FB7009">
        <w:rPr>
          <w:rFonts w:ascii="Times New Roman" w:eastAsia="Times New Roman" w:hAnsi="Times New Roman" w:cs="Times New Roman"/>
          <w:sz w:val="24"/>
          <w:szCs w:val="24"/>
          <w:lang w:eastAsia="pl-PL"/>
        </w:rPr>
        <w:t>kultura</w:t>
      </w:r>
    </w:p>
    <w:p w14:paraId="5120FCE1" w14:textId="77777777" w:rsidR="00FB7009" w:rsidRPr="00FB7009" w:rsidRDefault="00FB7009" w:rsidP="00FB7009">
      <w:pPr>
        <w:numPr>
          <w:ilvl w:val="0"/>
          <w:numId w:val="2"/>
        </w:numPr>
        <w:spacing w:after="0" w:line="240" w:lineRule="auto"/>
        <w:jc w:val="both"/>
        <w:rPr>
          <w:rFonts w:ascii="Times New Roman" w:eastAsia="Times New Roman" w:hAnsi="Times New Roman" w:cs="Times New Roman"/>
          <w:sz w:val="24"/>
          <w:szCs w:val="24"/>
          <w:lang w:eastAsia="pl-PL"/>
        </w:rPr>
      </w:pPr>
      <w:r w:rsidRPr="00FB7009">
        <w:rPr>
          <w:rFonts w:ascii="Times New Roman" w:eastAsia="Times New Roman" w:hAnsi="Times New Roman" w:cs="Times New Roman"/>
          <w:sz w:val="24"/>
          <w:szCs w:val="24"/>
          <w:lang w:eastAsia="pl-PL"/>
        </w:rPr>
        <w:t>bezpieczeństwo</w:t>
      </w:r>
    </w:p>
    <w:p w14:paraId="779390C5" w14:textId="0866BEA3" w:rsidR="00FB7009" w:rsidRDefault="00FB7009" w:rsidP="00FB7009">
      <w:pPr>
        <w:spacing w:after="0" w:line="240" w:lineRule="auto"/>
        <w:jc w:val="both"/>
        <w:rPr>
          <w:rFonts w:ascii="Times New Roman" w:eastAsia="Times New Roman" w:hAnsi="Times New Roman" w:cs="Times New Roman"/>
          <w:sz w:val="24"/>
          <w:szCs w:val="24"/>
          <w:lang w:eastAsia="pl-PL"/>
        </w:rPr>
      </w:pPr>
    </w:p>
    <w:p w14:paraId="68AC32AD" w14:textId="31211148" w:rsidR="003E7338" w:rsidRDefault="003E7338" w:rsidP="00FB7009">
      <w:pPr>
        <w:spacing w:after="0" w:line="240" w:lineRule="auto"/>
        <w:jc w:val="both"/>
        <w:rPr>
          <w:rFonts w:ascii="Times New Roman" w:eastAsia="Times New Roman" w:hAnsi="Times New Roman" w:cs="Times New Roman"/>
          <w:sz w:val="24"/>
          <w:szCs w:val="24"/>
          <w:lang w:eastAsia="pl-PL"/>
        </w:rPr>
      </w:pPr>
    </w:p>
    <w:p w14:paraId="5CA0C95A" w14:textId="1F596581" w:rsidR="003E7338" w:rsidRDefault="003E7338" w:rsidP="00FB7009">
      <w:pPr>
        <w:spacing w:after="0" w:line="240" w:lineRule="auto"/>
        <w:jc w:val="both"/>
        <w:rPr>
          <w:rFonts w:ascii="Times New Roman" w:eastAsia="Times New Roman" w:hAnsi="Times New Roman" w:cs="Times New Roman"/>
          <w:sz w:val="24"/>
          <w:szCs w:val="24"/>
          <w:lang w:eastAsia="pl-PL"/>
        </w:rPr>
      </w:pPr>
    </w:p>
    <w:p w14:paraId="4397B73E" w14:textId="2E5D93E6" w:rsidR="003E7338" w:rsidRDefault="003E7338" w:rsidP="00FB7009">
      <w:pPr>
        <w:spacing w:after="0" w:line="240" w:lineRule="auto"/>
        <w:jc w:val="both"/>
        <w:rPr>
          <w:rFonts w:ascii="Times New Roman" w:eastAsia="Times New Roman" w:hAnsi="Times New Roman" w:cs="Times New Roman"/>
          <w:sz w:val="24"/>
          <w:szCs w:val="24"/>
          <w:lang w:eastAsia="pl-PL"/>
        </w:rPr>
      </w:pPr>
    </w:p>
    <w:p w14:paraId="56FFB83E" w14:textId="77777777" w:rsidR="003E7338" w:rsidRPr="00FB7009" w:rsidRDefault="003E7338" w:rsidP="00FB7009">
      <w:pPr>
        <w:spacing w:after="0" w:line="240" w:lineRule="auto"/>
        <w:jc w:val="both"/>
        <w:rPr>
          <w:rFonts w:ascii="Times New Roman" w:eastAsia="Times New Roman" w:hAnsi="Times New Roman" w:cs="Times New Roman"/>
          <w:sz w:val="24"/>
          <w:szCs w:val="24"/>
          <w:lang w:eastAsia="pl-PL"/>
        </w:rPr>
      </w:pPr>
    </w:p>
    <w:p w14:paraId="7325BC24" w14:textId="77777777" w:rsidR="00FB7009" w:rsidRPr="00FB7009" w:rsidRDefault="00FB7009" w:rsidP="00FB7009">
      <w:pPr>
        <w:spacing w:after="0" w:line="240" w:lineRule="auto"/>
        <w:jc w:val="both"/>
        <w:rPr>
          <w:rFonts w:ascii="Times New Roman" w:eastAsia="Times New Roman" w:hAnsi="Times New Roman" w:cs="Times New Roman"/>
          <w:b/>
          <w:lang w:eastAsia="pl-PL"/>
        </w:rPr>
      </w:pPr>
      <w:r w:rsidRPr="00FB7009">
        <w:rPr>
          <w:rFonts w:ascii="Times New Roman" w:eastAsia="Calibri" w:hAnsi="Times New Roman" w:cs="Times New Roman"/>
          <w:b/>
          <w:iCs/>
        </w:rPr>
        <w:lastRenderedPageBreak/>
        <w:t xml:space="preserve">TREŚCI WYCHOWAWCZO-PROFILAKTYCZNE DO REALIZACJI W KLASACH I–III </w:t>
      </w:r>
    </w:p>
    <w:p w14:paraId="09AFA48C" w14:textId="77777777" w:rsidR="00FB7009" w:rsidRPr="00FB7009" w:rsidRDefault="00FB7009" w:rsidP="00FB7009">
      <w:pPr>
        <w:spacing w:after="0" w:line="240" w:lineRule="auto"/>
        <w:jc w:val="both"/>
        <w:rPr>
          <w:rFonts w:ascii="Times New Roman" w:eastAsia="Calibri" w:hAnsi="Times New Roman" w:cs="Times New Roman"/>
          <w:i/>
          <w:iC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27"/>
        <w:gridCol w:w="15"/>
        <w:gridCol w:w="6820"/>
      </w:tblGrid>
      <w:tr w:rsidR="00FB7009" w:rsidRPr="00FB7009" w14:paraId="050D196E" w14:textId="77777777" w:rsidTr="00BE0C0C">
        <w:tc>
          <w:tcPr>
            <w:tcW w:w="2235" w:type="dxa"/>
          </w:tcPr>
          <w:p w14:paraId="32483EE4" w14:textId="77777777" w:rsidR="00FB7009" w:rsidRPr="00FB7009" w:rsidRDefault="00FB7009" w:rsidP="00FB7009">
            <w:pPr>
              <w:spacing w:after="0" w:line="240" w:lineRule="auto"/>
              <w:jc w:val="both"/>
              <w:rPr>
                <w:rFonts w:ascii="Times New Roman" w:eastAsia="Calibri" w:hAnsi="Times New Roman" w:cs="Times New Roman"/>
                <w:i/>
                <w:iCs/>
                <w:sz w:val="24"/>
                <w:szCs w:val="24"/>
              </w:rPr>
            </w:pPr>
            <w:r w:rsidRPr="00FB7009">
              <w:rPr>
                <w:rFonts w:ascii="Times New Roman" w:eastAsia="Calibri" w:hAnsi="Times New Roman" w:cs="Times New Roman"/>
                <w:i/>
                <w:iCs/>
                <w:sz w:val="24"/>
                <w:szCs w:val="24"/>
              </w:rPr>
              <w:t>Obszar</w:t>
            </w:r>
          </w:p>
        </w:tc>
        <w:tc>
          <w:tcPr>
            <w:tcW w:w="6945" w:type="dxa"/>
            <w:gridSpan w:val="2"/>
          </w:tcPr>
          <w:p w14:paraId="18A174DE" w14:textId="77777777" w:rsidR="00FB7009" w:rsidRPr="00FB7009" w:rsidRDefault="00FB7009" w:rsidP="00FB7009">
            <w:pPr>
              <w:spacing w:after="0" w:line="240" w:lineRule="auto"/>
              <w:jc w:val="both"/>
              <w:rPr>
                <w:rFonts w:ascii="Times New Roman" w:eastAsia="Calibri" w:hAnsi="Times New Roman" w:cs="Times New Roman"/>
                <w:i/>
                <w:iCs/>
                <w:sz w:val="24"/>
                <w:szCs w:val="24"/>
              </w:rPr>
            </w:pPr>
            <w:r w:rsidRPr="00FB7009">
              <w:rPr>
                <w:rFonts w:ascii="Times New Roman" w:eastAsia="Calibri" w:hAnsi="Times New Roman" w:cs="Times New Roman"/>
                <w:i/>
                <w:iCs/>
                <w:sz w:val="24"/>
                <w:szCs w:val="24"/>
              </w:rPr>
              <w:t>Zadania</w:t>
            </w:r>
          </w:p>
        </w:tc>
      </w:tr>
      <w:tr w:rsidR="00FB7009" w:rsidRPr="00FB7009" w14:paraId="0F123E73" w14:textId="77777777" w:rsidTr="00BE0C0C">
        <w:tc>
          <w:tcPr>
            <w:tcW w:w="2235" w:type="dxa"/>
          </w:tcPr>
          <w:p w14:paraId="62954DF3" w14:textId="77777777" w:rsidR="00FB7009" w:rsidRPr="00FB7009" w:rsidRDefault="00FB7009" w:rsidP="00FB7009">
            <w:pPr>
              <w:spacing w:after="0" w:line="240" w:lineRule="auto"/>
              <w:jc w:val="both"/>
              <w:rPr>
                <w:rFonts w:ascii="Times New Roman" w:eastAsia="Calibri" w:hAnsi="Times New Roman" w:cs="Times New Roman"/>
                <w:i/>
                <w:iCs/>
                <w:sz w:val="24"/>
                <w:szCs w:val="24"/>
              </w:rPr>
            </w:pPr>
          </w:p>
          <w:p w14:paraId="14DC5DF0" w14:textId="77777777" w:rsidR="00FB7009" w:rsidRPr="00FB7009" w:rsidRDefault="00FB7009" w:rsidP="00FB7009">
            <w:pPr>
              <w:spacing w:after="0" w:line="240" w:lineRule="auto"/>
              <w:jc w:val="both"/>
              <w:rPr>
                <w:rFonts w:ascii="Times New Roman" w:eastAsia="Calibri" w:hAnsi="Times New Roman" w:cs="Times New Roman"/>
                <w:iCs/>
                <w:sz w:val="24"/>
                <w:szCs w:val="24"/>
              </w:rPr>
            </w:pPr>
            <w:r w:rsidRPr="00FB7009">
              <w:rPr>
                <w:rFonts w:ascii="Times New Roman" w:eastAsia="Calibri" w:hAnsi="Times New Roman" w:cs="Times New Roman"/>
                <w:b/>
                <w:iCs/>
                <w:sz w:val="24"/>
                <w:szCs w:val="24"/>
              </w:rPr>
              <w:t>Zdrowie-</w:t>
            </w:r>
            <w:r w:rsidRPr="00FB7009">
              <w:rPr>
                <w:rFonts w:ascii="Times New Roman" w:eastAsia="Calibri" w:hAnsi="Times New Roman" w:cs="Times New Roman"/>
                <w:iCs/>
                <w:sz w:val="24"/>
                <w:szCs w:val="24"/>
              </w:rPr>
              <w:t>edukacja zdrowotna</w:t>
            </w:r>
          </w:p>
        </w:tc>
        <w:tc>
          <w:tcPr>
            <w:tcW w:w="6945" w:type="dxa"/>
            <w:gridSpan w:val="2"/>
          </w:tcPr>
          <w:p w14:paraId="650C80EC" w14:textId="77777777" w:rsidR="00FB7009" w:rsidRPr="00FB7009" w:rsidRDefault="00FB7009" w:rsidP="00FB7009">
            <w:pPr>
              <w:numPr>
                <w:ilvl w:val="0"/>
                <w:numId w:val="17"/>
              </w:numPr>
              <w:autoSpaceDE w:val="0"/>
              <w:autoSpaceDN w:val="0"/>
              <w:adjustRightInd w:val="0"/>
              <w:spacing w:after="0" w:line="240" w:lineRule="auto"/>
              <w:ind w:left="318"/>
              <w:jc w:val="both"/>
              <w:rPr>
                <w:rFonts w:ascii="Times New Roman" w:eastAsia="Calibri" w:hAnsi="Times New Roman" w:cs="Times New Roman"/>
                <w:color w:val="000000"/>
                <w:lang w:eastAsia="pl-PL"/>
              </w:rPr>
            </w:pPr>
            <w:r w:rsidRPr="00FB7009">
              <w:rPr>
                <w:rFonts w:ascii="Times New Roman" w:eastAsia="Calibri" w:hAnsi="Times New Roman" w:cs="Times New Roman"/>
                <w:color w:val="000000"/>
                <w:lang w:eastAsia="pl-PL"/>
              </w:rPr>
              <w:t>Poznanie podstawowych zasad dbałości o zdrowie własne i in</w:t>
            </w:r>
            <w:r w:rsidRPr="00FB7009">
              <w:rPr>
                <w:rFonts w:ascii="Times New Roman" w:eastAsia="Calibri" w:hAnsi="Times New Roman" w:cs="Times New Roman"/>
                <w:color w:val="000000"/>
                <w:lang w:eastAsia="pl-PL"/>
              </w:rPr>
              <w:softHyphen/>
              <w:t xml:space="preserve">nych, kształtowanie umiejętności kreowania środowiska sprzyjającego zdrowemu stylowi życia; </w:t>
            </w:r>
          </w:p>
          <w:p w14:paraId="2BBADB8A" w14:textId="77777777" w:rsidR="00FB7009" w:rsidRPr="00FB7009" w:rsidRDefault="00FB7009" w:rsidP="00FB7009">
            <w:pPr>
              <w:numPr>
                <w:ilvl w:val="0"/>
                <w:numId w:val="17"/>
              </w:numPr>
              <w:autoSpaceDE w:val="0"/>
              <w:autoSpaceDN w:val="0"/>
              <w:adjustRightInd w:val="0"/>
              <w:spacing w:after="0" w:line="240" w:lineRule="auto"/>
              <w:ind w:left="318"/>
              <w:jc w:val="both"/>
              <w:rPr>
                <w:rFonts w:ascii="Times New Roman" w:eastAsia="Calibri" w:hAnsi="Times New Roman" w:cs="Times New Roman"/>
                <w:color w:val="000000"/>
                <w:lang w:eastAsia="pl-PL"/>
              </w:rPr>
            </w:pPr>
            <w:r w:rsidRPr="00FB7009">
              <w:rPr>
                <w:rFonts w:ascii="Times New Roman" w:eastAsia="Calibri" w:hAnsi="Times New Roman" w:cs="Times New Roman"/>
                <w:color w:val="000000"/>
                <w:lang w:eastAsia="pl-PL"/>
              </w:rPr>
              <w:t>Poznanie  zasad zdrowego, racjonalnego odżywiania się, higieny osobistej i aktywności fizycznej;</w:t>
            </w:r>
          </w:p>
          <w:p w14:paraId="3A851600" w14:textId="77777777" w:rsidR="00FB7009" w:rsidRPr="00FB7009" w:rsidRDefault="00FB7009" w:rsidP="00FB7009">
            <w:pPr>
              <w:numPr>
                <w:ilvl w:val="0"/>
                <w:numId w:val="17"/>
              </w:numPr>
              <w:autoSpaceDE w:val="0"/>
              <w:autoSpaceDN w:val="0"/>
              <w:adjustRightInd w:val="0"/>
              <w:spacing w:after="0" w:line="240" w:lineRule="auto"/>
              <w:ind w:left="318"/>
              <w:jc w:val="both"/>
              <w:rPr>
                <w:rFonts w:ascii="Times New Roman" w:eastAsia="Calibri" w:hAnsi="Times New Roman" w:cs="Times New Roman"/>
                <w:color w:val="000000"/>
                <w:lang w:eastAsia="pl-PL"/>
              </w:rPr>
            </w:pPr>
            <w:r w:rsidRPr="00FB7009">
              <w:rPr>
                <w:rFonts w:ascii="Times New Roman" w:eastAsia="Calibri" w:hAnsi="Times New Roman" w:cs="Times New Roman"/>
                <w:color w:val="000000"/>
                <w:lang w:eastAsia="pl-PL"/>
              </w:rPr>
              <w:t xml:space="preserve">Przygotowanie do podejmowania działań mających na celu   zdrowy styl życia w aspekcie fizycznym i psychicznym; </w:t>
            </w:r>
          </w:p>
          <w:p w14:paraId="1EA9C1D0" w14:textId="77777777" w:rsidR="00FB7009" w:rsidRPr="00FB7009" w:rsidRDefault="00FB7009" w:rsidP="00FB7009">
            <w:pPr>
              <w:numPr>
                <w:ilvl w:val="0"/>
                <w:numId w:val="17"/>
              </w:numPr>
              <w:autoSpaceDE w:val="0"/>
              <w:autoSpaceDN w:val="0"/>
              <w:adjustRightInd w:val="0"/>
              <w:spacing w:after="0" w:line="240" w:lineRule="auto"/>
              <w:ind w:left="318"/>
              <w:jc w:val="both"/>
              <w:rPr>
                <w:rFonts w:ascii="Times New Roman" w:eastAsia="Calibri" w:hAnsi="Times New Roman" w:cs="Times New Roman"/>
                <w:color w:val="000000"/>
                <w:lang w:eastAsia="pl-PL"/>
              </w:rPr>
            </w:pPr>
            <w:r w:rsidRPr="00FB7009">
              <w:rPr>
                <w:rFonts w:ascii="Times New Roman" w:eastAsia="Calibri" w:hAnsi="Times New Roman" w:cs="Times New Roman"/>
                <w:color w:val="000000"/>
                <w:lang w:eastAsia="pl-PL"/>
              </w:rPr>
              <w:t>Kształtowanie postawy odpowiedzialności za własne zdrowie</w:t>
            </w:r>
          </w:p>
          <w:p w14:paraId="717D0ACC" w14:textId="77777777" w:rsidR="00FB7009" w:rsidRPr="00FB7009" w:rsidRDefault="00FB7009" w:rsidP="00FB7009">
            <w:pPr>
              <w:numPr>
                <w:ilvl w:val="0"/>
                <w:numId w:val="17"/>
              </w:numPr>
              <w:autoSpaceDE w:val="0"/>
              <w:autoSpaceDN w:val="0"/>
              <w:adjustRightInd w:val="0"/>
              <w:spacing w:after="0" w:line="240" w:lineRule="auto"/>
              <w:ind w:left="318"/>
              <w:jc w:val="both"/>
              <w:rPr>
                <w:rFonts w:ascii="Times New Roman" w:eastAsia="Calibri" w:hAnsi="Times New Roman" w:cs="Times New Roman"/>
                <w:color w:val="000000"/>
                <w:lang w:eastAsia="pl-PL"/>
              </w:rPr>
            </w:pPr>
            <w:r w:rsidRPr="00FB7009">
              <w:rPr>
                <w:rFonts w:ascii="Times New Roman" w:eastAsia="Calibri" w:hAnsi="Times New Roman" w:cs="Times New Roman"/>
                <w:color w:val="000000"/>
                <w:lang w:eastAsia="pl-PL"/>
              </w:rPr>
              <w:t xml:space="preserve">Rozwijanie umiejętności podejmowania działań na rzecz ochrony przyrody w swoim środowisku; </w:t>
            </w:r>
          </w:p>
          <w:p w14:paraId="651423D3" w14:textId="77777777" w:rsidR="00FB7009" w:rsidRPr="00FB7009" w:rsidRDefault="00FB7009" w:rsidP="00FB7009">
            <w:pPr>
              <w:numPr>
                <w:ilvl w:val="0"/>
                <w:numId w:val="17"/>
              </w:numPr>
              <w:autoSpaceDE w:val="0"/>
              <w:autoSpaceDN w:val="0"/>
              <w:adjustRightInd w:val="0"/>
              <w:spacing w:after="0" w:line="240" w:lineRule="auto"/>
              <w:ind w:left="318"/>
              <w:jc w:val="both"/>
              <w:rPr>
                <w:rFonts w:ascii="Times New Roman" w:eastAsia="Calibri" w:hAnsi="Times New Roman" w:cs="Times New Roman"/>
                <w:color w:val="000000"/>
                <w:lang w:eastAsia="pl-PL"/>
              </w:rPr>
            </w:pPr>
            <w:r w:rsidRPr="00FB7009">
              <w:rPr>
                <w:rFonts w:ascii="Times New Roman" w:eastAsia="Calibri" w:hAnsi="Times New Roman" w:cs="Times New Roman"/>
                <w:color w:val="000000"/>
                <w:lang w:eastAsia="pl-PL"/>
              </w:rPr>
              <w:t xml:space="preserve">Kształtowanie umiejętności analizy zjawisk przyrodniczych, rozumowania przyczynowo - skutkowego; </w:t>
            </w:r>
          </w:p>
          <w:p w14:paraId="50AF4F43" w14:textId="77777777" w:rsidR="00FB7009" w:rsidRPr="00FB7009" w:rsidRDefault="00FB7009" w:rsidP="00FB7009">
            <w:pPr>
              <w:numPr>
                <w:ilvl w:val="0"/>
                <w:numId w:val="17"/>
              </w:numPr>
              <w:autoSpaceDE w:val="0"/>
              <w:autoSpaceDN w:val="0"/>
              <w:adjustRightInd w:val="0"/>
              <w:spacing w:after="0" w:line="240" w:lineRule="auto"/>
              <w:ind w:left="318"/>
              <w:jc w:val="both"/>
              <w:rPr>
                <w:rFonts w:ascii="Times New Roman" w:eastAsia="Calibri" w:hAnsi="Times New Roman" w:cs="Times New Roman"/>
                <w:color w:val="000000"/>
                <w:lang w:eastAsia="pl-PL"/>
              </w:rPr>
            </w:pPr>
            <w:r w:rsidRPr="00FB7009">
              <w:rPr>
                <w:rFonts w:ascii="Times New Roman" w:eastAsia="Calibri" w:hAnsi="Times New Roman" w:cs="Times New Roman"/>
                <w:color w:val="000000"/>
                <w:lang w:eastAsia="pl-PL"/>
              </w:rPr>
              <w:t xml:space="preserve">Uświadomienie wpływu przyrody nieożywionej na życie ludzi, zwierząt i roślin; </w:t>
            </w:r>
          </w:p>
          <w:p w14:paraId="70808F9C" w14:textId="77777777" w:rsidR="00FB7009" w:rsidRPr="00FB7009" w:rsidRDefault="00FB7009" w:rsidP="00FB7009">
            <w:pPr>
              <w:spacing w:after="0" w:line="240" w:lineRule="auto"/>
              <w:jc w:val="both"/>
              <w:rPr>
                <w:rFonts w:ascii="Times New Roman" w:eastAsia="Calibri" w:hAnsi="Times New Roman" w:cs="Times New Roman"/>
                <w:i/>
                <w:iCs/>
                <w:sz w:val="24"/>
                <w:szCs w:val="24"/>
              </w:rPr>
            </w:pPr>
          </w:p>
        </w:tc>
      </w:tr>
      <w:tr w:rsidR="00FB7009" w:rsidRPr="00FB7009" w14:paraId="1FB301CA" w14:textId="77777777" w:rsidTr="00BE0C0C">
        <w:tc>
          <w:tcPr>
            <w:tcW w:w="2235" w:type="dxa"/>
          </w:tcPr>
          <w:p w14:paraId="49F26F1C" w14:textId="77777777" w:rsidR="00FB7009" w:rsidRPr="00FB7009" w:rsidRDefault="00FB7009" w:rsidP="00FB7009">
            <w:pPr>
              <w:spacing w:after="0" w:line="240" w:lineRule="auto"/>
              <w:jc w:val="both"/>
              <w:rPr>
                <w:rFonts w:ascii="Times New Roman" w:eastAsia="Calibri" w:hAnsi="Times New Roman" w:cs="Times New Roman"/>
                <w:iCs/>
                <w:sz w:val="24"/>
                <w:szCs w:val="24"/>
              </w:rPr>
            </w:pPr>
            <w:r w:rsidRPr="00FB7009">
              <w:rPr>
                <w:rFonts w:ascii="Times New Roman" w:eastAsia="Calibri" w:hAnsi="Times New Roman" w:cs="Times New Roman"/>
                <w:b/>
                <w:iCs/>
                <w:sz w:val="24"/>
                <w:szCs w:val="24"/>
              </w:rPr>
              <w:t>Relacje-</w:t>
            </w:r>
            <w:r w:rsidRPr="00FB7009">
              <w:rPr>
                <w:rFonts w:ascii="Times New Roman" w:eastAsia="Calibri" w:hAnsi="Times New Roman" w:cs="Times New Roman"/>
                <w:iCs/>
                <w:sz w:val="24"/>
                <w:szCs w:val="24"/>
              </w:rPr>
              <w:t>kształtowanie postaw społecznych</w:t>
            </w:r>
          </w:p>
        </w:tc>
        <w:tc>
          <w:tcPr>
            <w:tcW w:w="6945" w:type="dxa"/>
            <w:gridSpan w:val="2"/>
          </w:tcPr>
          <w:p w14:paraId="749D5AE3" w14:textId="77777777" w:rsidR="00FB7009" w:rsidRPr="00FB7009" w:rsidRDefault="00FB7009" w:rsidP="00FB7009">
            <w:pPr>
              <w:numPr>
                <w:ilvl w:val="0"/>
                <w:numId w:val="18"/>
              </w:numPr>
              <w:spacing w:after="0" w:line="240" w:lineRule="auto"/>
              <w:ind w:left="318" w:hanging="318"/>
              <w:jc w:val="both"/>
              <w:rPr>
                <w:rFonts w:ascii="Times New Roman" w:eastAsia="Calibri" w:hAnsi="Times New Roman" w:cs="Times New Roman"/>
                <w:iCs/>
              </w:rPr>
            </w:pPr>
            <w:r w:rsidRPr="00FB7009">
              <w:rPr>
                <w:rFonts w:ascii="Times New Roman" w:eastAsia="Calibri" w:hAnsi="Times New Roman" w:cs="Times New Roman"/>
                <w:iCs/>
              </w:rPr>
              <w:t>Kształtowanie podstawowych umiejętności komunikacyjnych</w:t>
            </w:r>
          </w:p>
          <w:p w14:paraId="53B4AEE0" w14:textId="77777777" w:rsidR="00FB7009" w:rsidRPr="00FB7009" w:rsidRDefault="00FB7009" w:rsidP="00FB7009">
            <w:pPr>
              <w:numPr>
                <w:ilvl w:val="0"/>
                <w:numId w:val="18"/>
              </w:numPr>
              <w:spacing w:after="0" w:line="240" w:lineRule="auto"/>
              <w:ind w:left="318" w:hanging="318"/>
              <w:jc w:val="both"/>
              <w:rPr>
                <w:rFonts w:ascii="Times New Roman" w:eastAsia="Calibri" w:hAnsi="Times New Roman" w:cs="Times New Roman"/>
                <w:iCs/>
              </w:rPr>
            </w:pPr>
            <w:r w:rsidRPr="00FB7009">
              <w:rPr>
                <w:rFonts w:ascii="Times New Roman" w:eastAsia="Calibri" w:hAnsi="Times New Roman" w:cs="Times New Roman"/>
                <w:iCs/>
              </w:rPr>
              <w:t xml:space="preserve">Rozwijanie umiejętności formułowania prostych wniosków </w:t>
            </w:r>
            <w:r w:rsidRPr="00FB7009">
              <w:rPr>
                <w:rFonts w:ascii="Times New Roman" w:eastAsia="Calibri" w:hAnsi="Times New Roman" w:cs="Times New Roman"/>
                <w:iCs/>
              </w:rPr>
              <w:br/>
              <w:t>na podstawie obserwacji i własnych doświadczeń</w:t>
            </w:r>
          </w:p>
          <w:p w14:paraId="55A59D51" w14:textId="77777777" w:rsidR="00FB7009" w:rsidRPr="00FB7009" w:rsidRDefault="00FB7009" w:rsidP="00FB7009">
            <w:pPr>
              <w:numPr>
                <w:ilvl w:val="0"/>
                <w:numId w:val="18"/>
              </w:numPr>
              <w:autoSpaceDE w:val="0"/>
              <w:autoSpaceDN w:val="0"/>
              <w:adjustRightInd w:val="0"/>
              <w:spacing w:after="0" w:line="240" w:lineRule="auto"/>
              <w:ind w:left="318" w:hanging="318"/>
              <w:jc w:val="both"/>
              <w:rPr>
                <w:rFonts w:ascii="Times New Roman" w:eastAsia="Calibri" w:hAnsi="Times New Roman" w:cs="Times New Roman"/>
                <w:color w:val="000000"/>
                <w:lang w:eastAsia="pl-PL"/>
              </w:rPr>
            </w:pPr>
            <w:r w:rsidRPr="00FB7009">
              <w:rPr>
                <w:rFonts w:ascii="Times New Roman" w:eastAsia="Calibri" w:hAnsi="Times New Roman" w:cs="Times New Roman"/>
                <w:color w:val="000000"/>
                <w:lang w:eastAsia="pl-PL"/>
              </w:rPr>
              <w:t xml:space="preserve">Kształtowanie umiejętności przestrzegania obowiązujących reguł; </w:t>
            </w:r>
          </w:p>
          <w:p w14:paraId="4D911360" w14:textId="77777777" w:rsidR="00FB7009" w:rsidRPr="00FB7009" w:rsidRDefault="00FB7009" w:rsidP="00FB7009">
            <w:pPr>
              <w:numPr>
                <w:ilvl w:val="0"/>
                <w:numId w:val="18"/>
              </w:numPr>
              <w:autoSpaceDE w:val="0"/>
              <w:autoSpaceDN w:val="0"/>
              <w:adjustRightInd w:val="0"/>
              <w:spacing w:after="0" w:line="240" w:lineRule="auto"/>
              <w:ind w:left="318" w:hanging="318"/>
              <w:jc w:val="both"/>
              <w:rPr>
                <w:rFonts w:ascii="Times New Roman" w:eastAsia="Calibri" w:hAnsi="Times New Roman" w:cs="Times New Roman"/>
                <w:color w:val="000000"/>
                <w:lang w:eastAsia="pl-PL"/>
              </w:rPr>
            </w:pPr>
            <w:r w:rsidRPr="00FB7009">
              <w:rPr>
                <w:rFonts w:ascii="Times New Roman" w:eastAsia="Calibri" w:hAnsi="Times New Roman" w:cs="Times New Roman"/>
                <w:color w:val="000000"/>
                <w:lang w:eastAsia="pl-PL"/>
              </w:rPr>
              <w:t xml:space="preserve">Kształtowanie umiejętności nawiązywania i podtrzymywania  relacji z rówieśnikami, rozpoznawania ich potrzeb, zgodnej współpracy z innymi, za zachowaniem obowiązujących norm </w:t>
            </w:r>
            <w:r w:rsidRPr="00FB7009">
              <w:rPr>
                <w:rFonts w:ascii="Times New Roman" w:eastAsia="Calibri" w:hAnsi="Times New Roman" w:cs="Times New Roman"/>
                <w:color w:val="000000"/>
                <w:lang w:eastAsia="pl-PL"/>
              </w:rPr>
              <w:br/>
              <w:t xml:space="preserve">i reguł kultury osobistej; </w:t>
            </w:r>
          </w:p>
          <w:p w14:paraId="51A139BE" w14:textId="77777777" w:rsidR="00FB7009" w:rsidRPr="00FB7009" w:rsidRDefault="00FB7009" w:rsidP="00FB7009">
            <w:pPr>
              <w:numPr>
                <w:ilvl w:val="0"/>
                <w:numId w:val="18"/>
              </w:numPr>
              <w:autoSpaceDE w:val="0"/>
              <w:autoSpaceDN w:val="0"/>
              <w:adjustRightInd w:val="0"/>
              <w:spacing w:after="0" w:line="240" w:lineRule="auto"/>
              <w:ind w:left="318" w:hanging="318"/>
              <w:jc w:val="both"/>
              <w:rPr>
                <w:rFonts w:ascii="Times New Roman" w:eastAsia="Calibri" w:hAnsi="Times New Roman" w:cs="Times New Roman"/>
                <w:color w:val="000000"/>
                <w:lang w:eastAsia="pl-PL"/>
              </w:rPr>
            </w:pPr>
            <w:r w:rsidRPr="00FB7009">
              <w:rPr>
                <w:rFonts w:ascii="Times New Roman" w:eastAsia="Calibri" w:hAnsi="Times New Roman" w:cs="Times New Roman"/>
                <w:color w:val="000000"/>
                <w:lang w:eastAsia="pl-PL"/>
              </w:rPr>
              <w:t xml:space="preserve">Przygotowanie do sprawiedliwego i uczciwego oceniania zachowania własnego i innych ludzi; </w:t>
            </w:r>
          </w:p>
          <w:p w14:paraId="31310F22" w14:textId="77777777" w:rsidR="00FB7009" w:rsidRPr="00FB7009" w:rsidRDefault="00FB7009" w:rsidP="00FB7009">
            <w:pPr>
              <w:numPr>
                <w:ilvl w:val="0"/>
                <w:numId w:val="18"/>
              </w:numPr>
              <w:autoSpaceDE w:val="0"/>
              <w:autoSpaceDN w:val="0"/>
              <w:adjustRightInd w:val="0"/>
              <w:spacing w:after="0" w:line="240" w:lineRule="auto"/>
              <w:ind w:left="318" w:hanging="318"/>
              <w:jc w:val="both"/>
              <w:rPr>
                <w:rFonts w:ascii="Times New Roman" w:eastAsia="Calibri" w:hAnsi="Times New Roman" w:cs="Times New Roman"/>
                <w:color w:val="000000"/>
                <w:lang w:eastAsia="pl-PL"/>
              </w:rPr>
            </w:pPr>
            <w:r w:rsidRPr="00FB7009">
              <w:rPr>
                <w:rFonts w:ascii="Times New Roman" w:eastAsia="Calibri" w:hAnsi="Times New Roman" w:cs="Times New Roman"/>
                <w:color w:val="000000"/>
                <w:lang w:eastAsia="pl-PL"/>
              </w:rPr>
              <w:t xml:space="preserve">Zapoznanie z podstawowymi prawami i obowiązkami wynikającymi z roli ucznia oraz członka szkolnej społeczności, rodziny i kraju; </w:t>
            </w:r>
          </w:p>
          <w:p w14:paraId="421E4E6A" w14:textId="77777777" w:rsidR="00FB7009" w:rsidRPr="00FB7009" w:rsidRDefault="00FB7009" w:rsidP="00FB7009">
            <w:pPr>
              <w:numPr>
                <w:ilvl w:val="0"/>
                <w:numId w:val="18"/>
              </w:numPr>
              <w:autoSpaceDE w:val="0"/>
              <w:autoSpaceDN w:val="0"/>
              <w:adjustRightInd w:val="0"/>
              <w:spacing w:after="0" w:line="240" w:lineRule="auto"/>
              <w:ind w:left="318" w:hanging="318"/>
              <w:jc w:val="both"/>
              <w:rPr>
                <w:rFonts w:ascii="Times New Roman" w:eastAsia="Calibri" w:hAnsi="Times New Roman" w:cs="Times New Roman"/>
                <w:color w:val="000000"/>
                <w:sz w:val="24"/>
                <w:szCs w:val="24"/>
                <w:lang w:eastAsia="pl-PL"/>
              </w:rPr>
            </w:pPr>
            <w:r w:rsidRPr="00FB7009">
              <w:rPr>
                <w:rFonts w:ascii="Times New Roman" w:eastAsia="Calibri" w:hAnsi="Times New Roman" w:cs="Times New Roman"/>
                <w:color w:val="000000"/>
                <w:lang w:eastAsia="pl-PL"/>
              </w:rPr>
              <w:t>Rozwijanie empatii, umiejętności podejmowania działań mających na celu pomoc słabszym i potrzebującym, umiejętności rozwiązywania konfliktów i sporów.</w:t>
            </w:r>
            <w:r w:rsidRPr="00FB7009">
              <w:rPr>
                <w:rFonts w:ascii="Times New Roman" w:eastAsia="Calibri" w:hAnsi="Times New Roman" w:cs="Times New Roman"/>
                <w:color w:val="000000"/>
                <w:sz w:val="20"/>
                <w:szCs w:val="20"/>
                <w:lang w:eastAsia="pl-PL"/>
              </w:rPr>
              <w:t xml:space="preserve"> </w:t>
            </w:r>
          </w:p>
        </w:tc>
      </w:tr>
      <w:tr w:rsidR="00FB7009" w:rsidRPr="00FB7009" w14:paraId="56A08A6F" w14:textId="77777777" w:rsidTr="00BE0C0C">
        <w:tc>
          <w:tcPr>
            <w:tcW w:w="2235" w:type="dxa"/>
          </w:tcPr>
          <w:p w14:paraId="31586E96" w14:textId="77777777" w:rsidR="00FB7009" w:rsidRPr="00FB7009" w:rsidRDefault="00FB7009" w:rsidP="00FB7009">
            <w:pPr>
              <w:spacing w:after="0" w:line="240" w:lineRule="auto"/>
              <w:jc w:val="both"/>
              <w:rPr>
                <w:rFonts w:ascii="Times New Roman" w:eastAsia="Calibri" w:hAnsi="Times New Roman" w:cs="Times New Roman"/>
                <w:i/>
                <w:iCs/>
                <w:sz w:val="24"/>
                <w:szCs w:val="24"/>
              </w:rPr>
            </w:pPr>
            <w:r w:rsidRPr="00FB7009">
              <w:rPr>
                <w:rFonts w:ascii="Times New Roman" w:eastAsia="Calibri" w:hAnsi="Times New Roman" w:cs="Times New Roman"/>
                <w:b/>
                <w:iCs/>
                <w:sz w:val="24"/>
                <w:szCs w:val="24"/>
              </w:rPr>
              <w:t>Kultura-</w:t>
            </w:r>
            <w:r w:rsidRPr="00FB7009">
              <w:rPr>
                <w:rFonts w:ascii="Times New Roman" w:eastAsia="Calibri" w:hAnsi="Times New Roman" w:cs="Times New Roman"/>
                <w:iCs/>
                <w:sz w:val="24"/>
                <w:szCs w:val="24"/>
              </w:rPr>
              <w:t>wartości, normy, wzory zachowań</w:t>
            </w:r>
          </w:p>
        </w:tc>
        <w:tc>
          <w:tcPr>
            <w:tcW w:w="6945" w:type="dxa"/>
            <w:gridSpan w:val="2"/>
          </w:tcPr>
          <w:p w14:paraId="28973FEB" w14:textId="77777777" w:rsidR="00FB7009" w:rsidRPr="00FB7009" w:rsidRDefault="00FB7009" w:rsidP="00FB7009">
            <w:pPr>
              <w:numPr>
                <w:ilvl w:val="0"/>
                <w:numId w:val="18"/>
              </w:numPr>
              <w:spacing w:after="0" w:line="240" w:lineRule="auto"/>
              <w:ind w:left="318"/>
              <w:jc w:val="both"/>
              <w:rPr>
                <w:rFonts w:ascii="Times New Roman" w:eastAsia="Calibri" w:hAnsi="Times New Roman" w:cs="Times New Roman"/>
                <w:iCs/>
              </w:rPr>
            </w:pPr>
            <w:r w:rsidRPr="00FB7009">
              <w:rPr>
                <w:rFonts w:ascii="Times New Roman" w:eastAsia="Calibri" w:hAnsi="Times New Roman" w:cs="Times New Roman"/>
                <w:iCs/>
              </w:rPr>
              <w:t xml:space="preserve">Kształtowanie umiejętności właściwego komunikowania się </w:t>
            </w:r>
            <w:r w:rsidRPr="00FB7009">
              <w:rPr>
                <w:rFonts w:ascii="Times New Roman" w:eastAsia="Calibri" w:hAnsi="Times New Roman" w:cs="Times New Roman"/>
                <w:iCs/>
              </w:rPr>
              <w:br/>
              <w:t>w różnych sytuacjach społecznych, dbałość o język i kulturę wypowiadania się;</w:t>
            </w:r>
          </w:p>
          <w:p w14:paraId="4D7BE287" w14:textId="77777777" w:rsidR="00FB7009" w:rsidRPr="00FB7009" w:rsidRDefault="00FB7009" w:rsidP="00FB7009">
            <w:pPr>
              <w:numPr>
                <w:ilvl w:val="0"/>
                <w:numId w:val="18"/>
              </w:numPr>
              <w:spacing w:after="0" w:line="240" w:lineRule="auto"/>
              <w:ind w:left="318"/>
              <w:jc w:val="both"/>
              <w:rPr>
                <w:rFonts w:ascii="Times New Roman" w:eastAsia="Calibri" w:hAnsi="Times New Roman" w:cs="Times New Roman"/>
                <w:iCs/>
              </w:rPr>
            </w:pPr>
            <w:r w:rsidRPr="00FB7009">
              <w:rPr>
                <w:rFonts w:ascii="Times New Roman" w:eastAsia="Calibri" w:hAnsi="Times New Roman" w:cs="Times New Roman"/>
                <w:iCs/>
              </w:rPr>
              <w:t>Kształtowanie umiejętności analizy prostych sytuacji wychowawczych, odróżniania dobra od zła;</w:t>
            </w:r>
          </w:p>
          <w:p w14:paraId="24AE2BD0" w14:textId="77777777" w:rsidR="00FB7009" w:rsidRPr="00FB7009" w:rsidRDefault="00FB7009" w:rsidP="00FB7009">
            <w:pPr>
              <w:numPr>
                <w:ilvl w:val="0"/>
                <w:numId w:val="18"/>
              </w:numPr>
              <w:autoSpaceDE w:val="0"/>
              <w:autoSpaceDN w:val="0"/>
              <w:adjustRightInd w:val="0"/>
              <w:spacing w:after="0" w:line="240" w:lineRule="auto"/>
              <w:ind w:left="318"/>
              <w:jc w:val="both"/>
              <w:rPr>
                <w:rFonts w:ascii="Times New Roman" w:eastAsia="Calibri" w:hAnsi="Times New Roman" w:cs="Times New Roman"/>
                <w:color w:val="000000"/>
                <w:lang w:eastAsia="pl-PL"/>
              </w:rPr>
            </w:pPr>
            <w:r w:rsidRPr="00FB7009">
              <w:rPr>
                <w:rFonts w:ascii="Times New Roman" w:eastAsia="Calibri" w:hAnsi="Times New Roman" w:cs="Times New Roman"/>
                <w:color w:val="000000"/>
                <w:lang w:eastAsia="pl-PL"/>
              </w:rPr>
              <w:t>Kształtowanie gotowości do uczestnictwa w kulturze, poszanowania tradycji i kultury własnego narodu, a także</w:t>
            </w:r>
            <w:r w:rsidRPr="00FB7009">
              <w:rPr>
                <w:rFonts w:ascii="Times New Roman" w:eastAsia="Calibri" w:hAnsi="Times New Roman" w:cs="Times New Roman"/>
                <w:color w:val="000000"/>
                <w:sz w:val="24"/>
                <w:szCs w:val="24"/>
                <w:lang w:eastAsia="pl-PL"/>
              </w:rPr>
              <w:t xml:space="preserve"> </w:t>
            </w:r>
            <w:r w:rsidRPr="00FB7009">
              <w:rPr>
                <w:rFonts w:ascii="Times New Roman" w:eastAsia="Calibri" w:hAnsi="Times New Roman" w:cs="Times New Roman"/>
                <w:color w:val="000000"/>
                <w:lang w:eastAsia="pl-PL"/>
              </w:rPr>
              <w:t xml:space="preserve">poszanowania innych kultur i tradycji, określanie swojej przynależności kulturowej poprzez kontakt z wybranymi dziełami sztuki, zabytkami i tradycją w środowisku rodzinnym, szkolnym </w:t>
            </w:r>
            <w:r w:rsidRPr="00FB7009">
              <w:rPr>
                <w:rFonts w:ascii="Times New Roman" w:eastAsia="Calibri" w:hAnsi="Times New Roman" w:cs="Times New Roman"/>
                <w:color w:val="000000"/>
                <w:lang w:eastAsia="pl-PL"/>
              </w:rPr>
              <w:br/>
              <w:t xml:space="preserve">i lokalnym, uczestniczenie w życiu kulturalnym środowiska rodzinnego, szkolnego, lokalnego oraz wydarzeniach organizowanych przez najbliższą społeczność; </w:t>
            </w:r>
          </w:p>
          <w:p w14:paraId="48D38B13" w14:textId="77777777" w:rsidR="00FB7009" w:rsidRPr="00FB7009" w:rsidRDefault="00FB7009" w:rsidP="00FB7009">
            <w:pPr>
              <w:numPr>
                <w:ilvl w:val="0"/>
                <w:numId w:val="18"/>
              </w:numPr>
              <w:autoSpaceDE w:val="0"/>
              <w:autoSpaceDN w:val="0"/>
              <w:adjustRightInd w:val="0"/>
              <w:spacing w:after="0" w:line="240" w:lineRule="auto"/>
              <w:ind w:left="318"/>
              <w:jc w:val="both"/>
              <w:rPr>
                <w:rFonts w:ascii="Times New Roman" w:eastAsia="Calibri" w:hAnsi="Times New Roman" w:cs="Times New Roman"/>
                <w:color w:val="000000"/>
                <w:lang w:eastAsia="pl-PL"/>
              </w:rPr>
            </w:pPr>
            <w:r w:rsidRPr="00FB7009">
              <w:rPr>
                <w:rFonts w:ascii="Times New Roman" w:eastAsia="Calibri" w:hAnsi="Times New Roman" w:cs="Times New Roman"/>
                <w:color w:val="000000"/>
                <w:lang w:eastAsia="pl-PL"/>
              </w:rPr>
              <w:t xml:space="preserve">Kształtowanie wrażliwości estetycznej poprzez kontakt z dziełami literackimi i wytworami kultury, zapoznanie z wybranymi dziełami architektury i sztuk plastycznych należących do polskiego i europejskiego dziedzictwa kultury, wyzwalanie potrzeby kontaktu z literaturą i sztuką dla dzieci; </w:t>
            </w:r>
          </w:p>
          <w:p w14:paraId="768B40CD" w14:textId="77777777" w:rsidR="00FB7009" w:rsidRPr="00FB7009" w:rsidRDefault="00FB7009" w:rsidP="00FB7009">
            <w:pPr>
              <w:numPr>
                <w:ilvl w:val="0"/>
                <w:numId w:val="18"/>
              </w:numPr>
              <w:autoSpaceDE w:val="0"/>
              <w:autoSpaceDN w:val="0"/>
              <w:adjustRightInd w:val="0"/>
              <w:spacing w:after="0" w:line="240" w:lineRule="auto"/>
              <w:ind w:left="318"/>
              <w:jc w:val="both"/>
              <w:rPr>
                <w:rFonts w:ascii="Times New Roman" w:eastAsia="Calibri" w:hAnsi="Times New Roman" w:cs="Times New Roman"/>
                <w:color w:val="000000"/>
                <w:lang w:eastAsia="pl-PL"/>
              </w:rPr>
            </w:pPr>
            <w:r w:rsidRPr="00FB7009">
              <w:rPr>
                <w:rFonts w:ascii="Times New Roman" w:eastAsia="Calibri" w:hAnsi="Times New Roman" w:cs="Times New Roman"/>
                <w:color w:val="000000"/>
                <w:lang w:eastAsia="pl-PL"/>
              </w:rPr>
              <w:lastRenderedPageBreak/>
              <w:t xml:space="preserve">Kształtowanie postaw wyrażających szacunek dla ludzi, niezależnie od religii, statusu materialnego, wieku, wyglądu, poziomu rozwoju intelektualnego i fizycznego oraz respektowanie ich praw, podejmowanie działań w celu zapobiegania dyskryminacji; </w:t>
            </w:r>
          </w:p>
          <w:p w14:paraId="5741DDB3" w14:textId="77777777" w:rsidR="00FB7009" w:rsidRPr="00FB7009" w:rsidRDefault="00FB7009" w:rsidP="00FB7009">
            <w:pPr>
              <w:numPr>
                <w:ilvl w:val="0"/>
                <w:numId w:val="18"/>
              </w:numPr>
              <w:autoSpaceDE w:val="0"/>
              <w:autoSpaceDN w:val="0"/>
              <w:adjustRightInd w:val="0"/>
              <w:spacing w:after="0" w:line="240" w:lineRule="auto"/>
              <w:ind w:left="318"/>
              <w:jc w:val="both"/>
              <w:rPr>
                <w:rFonts w:ascii="Times New Roman" w:eastAsia="Calibri" w:hAnsi="Times New Roman" w:cs="Times New Roman"/>
                <w:color w:val="000000"/>
                <w:lang w:eastAsia="pl-PL"/>
              </w:rPr>
            </w:pPr>
            <w:r w:rsidRPr="00FB7009">
              <w:rPr>
                <w:rFonts w:ascii="Times New Roman" w:eastAsia="Calibri" w:hAnsi="Times New Roman" w:cs="Times New Roman"/>
                <w:color w:val="000000"/>
                <w:lang w:eastAsia="pl-PL"/>
              </w:rPr>
              <w:t xml:space="preserve">Inspirowanie do podejmowania aktywności i inicjatyw oraz pracy zespołowej, wspomaganie działań służących kształtowaniu własnego wizerunku i otoczenia; </w:t>
            </w:r>
          </w:p>
          <w:p w14:paraId="14E30528" w14:textId="77777777" w:rsidR="00FB7009" w:rsidRPr="00FB7009" w:rsidRDefault="00FB7009" w:rsidP="00FB7009">
            <w:pPr>
              <w:numPr>
                <w:ilvl w:val="0"/>
                <w:numId w:val="18"/>
              </w:numPr>
              <w:spacing w:after="0" w:line="240" w:lineRule="auto"/>
              <w:ind w:left="318"/>
              <w:jc w:val="both"/>
              <w:rPr>
                <w:rFonts w:ascii="Times New Roman" w:eastAsia="Calibri" w:hAnsi="Times New Roman" w:cs="Calibri"/>
                <w:iCs/>
                <w:color w:val="000000"/>
              </w:rPr>
            </w:pPr>
            <w:r w:rsidRPr="00FB7009">
              <w:rPr>
                <w:rFonts w:ascii="Times New Roman" w:eastAsia="Calibri" w:hAnsi="Times New Roman" w:cs="Calibri"/>
                <w:color w:val="000000"/>
              </w:rPr>
              <w:t xml:space="preserve">Przygotowanie do radzenie sobie w sytuacjach codziennych wymagających umiejętności praktycznych, budzenie szacunku </w:t>
            </w:r>
            <w:r w:rsidRPr="00FB7009">
              <w:rPr>
                <w:rFonts w:ascii="Times New Roman" w:eastAsia="Calibri" w:hAnsi="Times New Roman" w:cs="Calibri"/>
                <w:color w:val="000000"/>
              </w:rPr>
              <w:br/>
              <w:t>dla pracy ludzi różnych zawodów;</w:t>
            </w:r>
          </w:p>
          <w:p w14:paraId="64497CF0" w14:textId="77777777" w:rsidR="00FB7009" w:rsidRPr="00FB7009" w:rsidRDefault="00FB7009" w:rsidP="00FB7009">
            <w:pPr>
              <w:numPr>
                <w:ilvl w:val="0"/>
                <w:numId w:val="18"/>
              </w:numPr>
              <w:autoSpaceDE w:val="0"/>
              <w:autoSpaceDN w:val="0"/>
              <w:adjustRightInd w:val="0"/>
              <w:spacing w:after="0" w:line="240" w:lineRule="auto"/>
              <w:ind w:left="318"/>
              <w:jc w:val="both"/>
              <w:rPr>
                <w:rFonts w:ascii="Times New Roman" w:eastAsia="Calibri" w:hAnsi="Times New Roman" w:cs="Times New Roman"/>
                <w:color w:val="000000"/>
                <w:lang w:eastAsia="pl-PL"/>
              </w:rPr>
            </w:pPr>
            <w:r w:rsidRPr="00FB7009">
              <w:rPr>
                <w:rFonts w:ascii="Times New Roman" w:eastAsia="Calibri" w:hAnsi="Times New Roman" w:cs="Times New Roman"/>
                <w:color w:val="000000"/>
                <w:lang w:eastAsia="pl-PL"/>
              </w:rPr>
              <w:t xml:space="preserve">Przygotowanie do podejmowania działań mających na celu identyfikowanie i rozwijanie własnych zainteresowań; </w:t>
            </w:r>
          </w:p>
          <w:p w14:paraId="724ADFDF" w14:textId="77777777" w:rsidR="00FB7009" w:rsidRPr="00FB7009" w:rsidRDefault="00FB7009" w:rsidP="00FB7009">
            <w:pPr>
              <w:numPr>
                <w:ilvl w:val="0"/>
                <w:numId w:val="18"/>
              </w:numPr>
              <w:autoSpaceDE w:val="0"/>
              <w:autoSpaceDN w:val="0"/>
              <w:adjustRightInd w:val="0"/>
              <w:spacing w:after="0" w:line="240" w:lineRule="auto"/>
              <w:ind w:left="318"/>
              <w:jc w:val="both"/>
              <w:rPr>
                <w:rFonts w:ascii="Times New Roman" w:eastAsia="Calibri" w:hAnsi="Times New Roman" w:cs="Times New Roman"/>
                <w:color w:val="000000"/>
                <w:lang w:eastAsia="pl-PL"/>
              </w:rPr>
            </w:pPr>
            <w:r w:rsidRPr="00FB7009">
              <w:rPr>
                <w:rFonts w:ascii="Times New Roman" w:eastAsia="Calibri" w:hAnsi="Times New Roman" w:cs="Times New Roman"/>
                <w:color w:val="000000"/>
                <w:lang w:eastAsia="pl-PL"/>
              </w:rPr>
              <w:t xml:space="preserve">Kształtowanie postaw wyrażających szacunek </w:t>
            </w:r>
            <w:r w:rsidRPr="00FB7009">
              <w:rPr>
                <w:rFonts w:ascii="Times New Roman" w:eastAsia="Calibri" w:hAnsi="Times New Roman" w:cs="Times New Roman"/>
                <w:color w:val="000000"/>
                <w:lang w:eastAsia="pl-PL"/>
              </w:rPr>
              <w:br/>
              <w:t xml:space="preserve">do symboli i tradycji narodowych oraz tradycji związanych </w:t>
            </w:r>
            <w:r w:rsidRPr="00FB7009">
              <w:rPr>
                <w:rFonts w:ascii="Times New Roman" w:eastAsia="Calibri" w:hAnsi="Times New Roman" w:cs="Times New Roman"/>
                <w:color w:val="000000"/>
                <w:lang w:eastAsia="pl-PL"/>
              </w:rPr>
              <w:br/>
              <w:t xml:space="preserve">z rodziną, szkołą i społecznością lokalną; </w:t>
            </w:r>
          </w:p>
          <w:p w14:paraId="3D7B624D" w14:textId="77777777" w:rsidR="00FB7009" w:rsidRPr="00FB7009" w:rsidRDefault="00FB7009" w:rsidP="00FB7009">
            <w:pPr>
              <w:numPr>
                <w:ilvl w:val="0"/>
                <w:numId w:val="18"/>
              </w:numPr>
              <w:autoSpaceDE w:val="0"/>
              <w:autoSpaceDN w:val="0"/>
              <w:adjustRightInd w:val="0"/>
              <w:spacing w:after="0" w:line="240" w:lineRule="auto"/>
              <w:ind w:left="318"/>
              <w:jc w:val="both"/>
              <w:rPr>
                <w:rFonts w:ascii="Times New Roman" w:eastAsia="Calibri" w:hAnsi="Times New Roman" w:cs="Times New Roman"/>
                <w:color w:val="000000"/>
                <w:lang w:eastAsia="pl-PL"/>
              </w:rPr>
            </w:pPr>
            <w:r w:rsidRPr="00FB7009">
              <w:rPr>
                <w:rFonts w:ascii="Times New Roman" w:eastAsia="Calibri" w:hAnsi="Times New Roman" w:cs="Times New Roman"/>
                <w:color w:val="000000"/>
                <w:lang w:eastAsia="pl-PL"/>
              </w:rPr>
              <w:t xml:space="preserve">Kształtowanie umiejętności wyrażania własnych emocji </w:t>
            </w:r>
            <w:r w:rsidRPr="00FB7009">
              <w:rPr>
                <w:rFonts w:ascii="Times New Roman" w:eastAsia="Calibri" w:hAnsi="Times New Roman" w:cs="Times New Roman"/>
                <w:color w:val="000000"/>
                <w:lang w:eastAsia="pl-PL"/>
              </w:rPr>
              <w:br/>
              <w:t xml:space="preserve">w różnych formach ekspresji; </w:t>
            </w:r>
          </w:p>
          <w:p w14:paraId="4176FA37" w14:textId="77777777" w:rsidR="00FB7009" w:rsidRPr="00FB7009" w:rsidRDefault="00FB7009" w:rsidP="00FB7009">
            <w:pPr>
              <w:numPr>
                <w:ilvl w:val="0"/>
                <w:numId w:val="18"/>
              </w:numPr>
              <w:autoSpaceDE w:val="0"/>
              <w:autoSpaceDN w:val="0"/>
              <w:adjustRightInd w:val="0"/>
              <w:spacing w:after="0" w:line="240" w:lineRule="auto"/>
              <w:ind w:left="318"/>
              <w:jc w:val="both"/>
              <w:rPr>
                <w:rFonts w:ascii="Times New Roman" w:eastAsia="Calibri" w:hAnsi="Times New Roman" w:cs="Times New Roman"/>
                <w:color w:val="000000"/>
                <w:lang w:eastAsia="pl-PL"/>
              </w:rPr>
            </w:pPr>
            <w:r w:rsidRPr="00FB7009">
              <w:rPr>
                <w:rFonts w:ascii="Times New Roman" w:eastAsia="Calibri" w:hAnsi="Times New Roman" w:cs="Times New Roman"/>
                <w:color w:val="000000"/>
                <w:lang w:eastAsia="pl-PL"/>
              </w:rPr>
              <w:t xml:space="preserve">Kształtowanie poczucia własnej wartości dziecka, podtrzymywanie ciekawości poznawczej, rozwijanie kreatywności i przedsiębiorczości oraz brania odpowiedzialności za swoje decyzje i działania; </w:t>
            </w:r>
          </w:p>
          <w:p w14:paraId="0C69EC72" w14:textId="77777777" w:rsidR="00FB7009" w:rsidRPr="00FB7009" w:rsidRDefault="00FB7009" w:rsidP="00FB7009">
            <w:pPr>
              <w:numPr>
                <w:ilvl w:val="0"/>
                <w:numId w:val="18"/>
              </w:numPr>
              <w:autoSpaceDE w:val="0"/>
              <w:autoSpaceDN w:val="0"/>
              <w:adjustRightInd w:val="0"/>
              <w:spacing w:after="0" w:line="240" w:lineRule="auto"/>
              <w:ind w:left="318"/>
              <w:jc w:val="both"/>
              <w:rPr>
                <w:rFonts w:ascii="Times New Roman" w:eastAsia="Calibri" w:hAnsi="Times New Roman" w:cs="Times New Roman"/>
                <w:color w:val="000000"/>
                <w:sz w:val="24"/>
                <w:szCs w:val="24"/>
                <w:lang w:eastAsia="pl-PL"/>
              </w:rPr>
            </w:pPr>
            <w:r w:rsidRPr="00FB7009">
              <w:rPr>
                <w:rFonts w:ascii="Times New Roman" w:eastAsia="Calibri" w:hAnsi="Times New Roman" w:cs="Times New Roman"/>
                <w:color w:val="000000"/>
                <w:lang w:eastAsia="pl-PL"/>
              </w:rPr>
              <w:t xml:space="preserve">Kształtowanie świadomości odmienności osób niepełnosprawnych, innej narodowości, wyznania, tradycji kulturowej oraz ich praw. </w:t>
            </w:r>
          </w:p>
        </w:tc>
      </w:tr>
      <w:tr w:rsidR="00FB7009" w:rsidRPr="00FB7009" w14:paraId="26A56C6C" w14:textId="77777777" w:rsidTr="00BE0C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720"/>
        </w:trPr>
        <w:tc>
          <w:tcPr>
            <w:tcW w:w="2250" w:type="dxa"/>
            <w:gridSpan w:val="2"/>
          </w:tcPr>
          <w:p w14:paraId="67EBA6EE" w14:textId="77777777" w:rsidR="00FB7009" w:rsidRPr="00FB7009" w:rsidRDefault="00FB7009" w:rsidP="00FB7009">
            <w:pPr>
              <w:spacing w:after="200" w:line="276" w:lineRule="auto"/>
              <w:ind w:left="108"/>
              <w:jc w:val="both"/>
              <w:rPr>
                <w:rFonts w:ascii="Times New Roman" w:eastAsia="Calibri" w:hAnsi="Times New Roman" w:cs="Times New Roman"/>
                <w:iCs/>
                <w:sz w:val="24"/>
                <w:szCs w:val="24"/>
              </w:rPr>
            </w:pPr>
            <w:r w:rsidRPr="00FB7009">
              <w:rPr>
                <w:rFonts w:ascii="Times New Roman" w:eastAsia="Calibri" w:hAnsi="Times New Roman" w:cs="Times New Roman"/>
                <w:b/>
                <w:iCs/>
                <w:sz w:val="24"/>
                <w:szCs w:val="24"/>
              </w:rPr>
              <w:lastRenderedPageBreak/>
              <w:t>Bezpieczeństwo-</w:t>
            </w:r>
            <w:r w:rsidRPr="00FB7009">
              <w:rPr>
                <w:rFonts w:ascii="Times New Roman" w:eastAsia="Calibri" w:hAnsi="Times New Roman" w:cs="Times New Roman"/>
                <w:iCs/>
                <w:sz w:val="24"/>
                <w:szCs w:val="24"/>
              </w:rPr>
              <w:t>profilaktyka zachowań ryzykownych (problemowych)</w:t>
            </w:r>
          </w:p>
        </w:tc>
        <w:tc>
          <w:tcPr>
            <w:tcW w:w="6930" w:type="dxa"/>
          </w:tcPr>
          <w:p w14:paraId="566FD3CC" w14:textId="77777777" w:rsidR="00FB7009" w:rsidRPr="00FB7009" w:rsidRDefault="00FB7009" w:rsidP="00FB7009">
            <w:pPr>
              <w:numPr>
                <w:ilvl w:val="0"/>
                <w:numId w:val="18"/>
              </w:numPr>
              <w:autoSpaceDE w:val="0"/>
              <w:autoSpaceDN w:val="0"/>
              <w:adjustRightInd w:val="0"/>
              <w:spacing w:after="0" w:line="240" w:lineRule="auto"/>
              <w:ind w:left="348"/>
              <w:jc w:val="both"/>
              <w:rPr>
                <w:rFonts w:ascii="Times New Roman" w:eastAsia="Calibri" w:hAnsi="Times New Roman" w:cs="Times New Roman"/>
                <w:color w:val="000000"/>
                <w:lang w:eastAsia="pl-PL"/>
              </w:rPr>
            </w:pPr>
            <w:r w:rsidRPr="00FB7009">
              <w:rPr>
                <w:rFonts w:ascii="Times New Roman" w:eastAsia="Calibri" w:hAnsi="Times New Roman" w:cs="Times New Roman"/>
                <w:color w:val="000000"/>
                <w:lang w:eastAsia="pl-PL"/>
              </w:rPr>
              <w:t xml:space="preserve">Zapoznanie z podstawowymi zasadami bezpieczeństwa w różnych sytuacjach życiowych, kształtowanie właściwego zachowania się w sytuacji zagrożenia życia i zdrowia oraz sytuacjach nadzwyczajnych; </w:t>
            </w:r>
          </w:p>
          <w:p w14:paraId="1B1D2310" w14:textId="77777777" w:rsidR="00FB7009" w:rsidRPr="00FB7009" w:rsidRDefault="00FB7009" w:rsidP="00FB7009">
            <w:pPr>
              <w:numPr>
                <w:ilvl w:val="0"/>
                <w:numId w:val="18"/>
              </w:numPr>
              <w:autoSpaceDE w:val="0"/>
              <w:autoSpaceDN w:val="0"/>
              <w:adjustRightInd w:val="0"/>
              <w:spacing w:after="0" w:line="240" w:lineRule="auto"/>
              <w:ind w:left="348"/>
              <w:rPr>
                <w:rFonts w:ascii="Times New Roman" w:eastAsia="Calibri" w:hAnsi="Times New Roman" w:cs="Times New Roman"/>
                <w:color w:val="000000"/>
                <w:lang w:eastAsia="pl-PL"/>
              </w:rPr>
            </w:pPr>
            <w:r w:rsidRPr="00FB7009">
              <w:rPr>
                <w:rFonts w:ascii="Times New Roman" w:eastAsia="Calibri" w:hAnsi="Times New Roman" w:cs="Times New Roman"/>
                <w:color w:val="000000"/>
                <w:lang w:eastAsia="pl-PL"/>
              </w:rPr>
              <w:t xml:space="preserve">Kształtowanie umiejętności wyszukiwania, porządkowania </w:t>
            </w:r>
            <w:r w:rsidRPr="00FB7009">
              <w:rPr>
                <w:rFonts w:ascii="Times New Roman" w:eastAsia="Calibri" w:hAnsi="Times New Roman" w:cs="Times New Roman"/>
                <w:color w:val="000000"/>
                <w:lang w:eastAsia="pl-PL"/>
              </w:rPr>
              <w:br/>
              <w:t xml:space="preserve">i wykorzystywania informacji z różnych źródeł, korzystania </w:t>
            </w:r>
            <w:r w:rsidRPr="00FB7009">
              <w:rPr>
                <w:rFonts w:ascii="Times New Roman" w:eastAsia="Calibri" w:hAnsi="Times New Roman" w:cs="Times New Roman"/>
                <w:color w:val="000000"/>
                <w:lang w:eastAsia="pl-PL"/>
              </w:rPr>
              <w:br/>
              <w:t xml:space="preserve">z technologii informacyjno-komunikacyjnych, kształtowanie świadomości negatywnego wpływu pracy przy komputerze </w:t>
            </w:r>
            <w:r w:rsidRPr="00FB7009">
              <w:rPr>
                <w:rFonts w:ascii="Times New Roman" w:eastAsia="Calibri" w:hAnsi="Times New Roman" w:cs="Times New Roman"/>
                <w:color w:val="000000"/>
                <w:lang w:eastAsia="pl-PL"/>
              </w:rPr>
              <w:br/>
              <w:t>na zdrowie i kontakty społeczne oraz niebezpieczeństw wynikających z anonimowości kontaktów, respektowanie ograniczeń dotyczących korzystania z komputera, internetu</w:t>
            </w:r>
            <w:r w:rsidRPr="00FB7009">
              <w:rPr>
                <w:rFonts w:ascii="Times New Roman" w:eastAsia="Calibri" w:hAnsi="Times New Roman" w:cs="Times New Roman"/>
                <w:color w:val="000000"/>
                <w:sz w:val="24"/>
                <w:szCs w:val="24"/>
                <w:lang w:eastAsia="pl-PL"/>
              </w:rPr>
              <w:t xml:space="preserve"> i </w:t>
            </w:r>
            <w:r w:rsidRPr="00FB7009">
              <w:rPr>
                <w:rFonts w:ascii="Times New Roman" w:eastAsia="Calibri" w:hAnsi="Times New Roman" w:cs="Times New Roman"/>
                <w:color w:val="000000"/>
                <w:lang w:eastAsia="pl-PL"/>
              </w:rPr>
              <w:t>multimediów;</w:t>
            </w:r>
          </w:p>
          <w:p w14:paraId="47D6CA25" w14:textId="77777777" w:rsidR="00FB7009" w:rsidRPr="00FB7009" w:rsidRDefault="00FB7009" w:rsidP="00FB7009">
            <w:pPr>
              <w:numPr>
                <w:ilvl w:val="0"/>
                <w:numId w:val="18"/>
              </w:numPr>
              <w:autoSpaceDE w:val="0"/>
              <w:autoSpaceDN w:val="0"/>
              <w:adjustRightInd w:val="0"/>
              <w:spacing w:after="0" w:line="240" w:lineRule="auto"/>
              <w:ind w:left="348"/>
              <w:jc w:val="both"/>
              <w:rPr>
                <w:rFonts w:ascii="Times New Roman" w:eastAsia="Calibri" w:hAnsi="Times New Roman" w:cs="Times New Roman"/>
                <w:lang w:eastAsia="pl-PL"/>
              </w:rPr>
            </w:pPr>
            <w:r w:rsidRPr="00FB7009">
              <w:rPr>
                <w:rFonts w:ascii="Times New Roman" w:eastAsia="Calibri" w:hAnsi="Times New Roman" w:cs="Times New Roman"/>
                <w:lang w:eastAsia="pl-PL"/>
              </w:rPr>
              <w:t xml:space="preserve">Przygotowanie do bezpiecznego i rozsądnego korzystania </w:t>
            </w:r>
            <w:r w:rsidRPr="00FB7009">
              <w:rPr>
                <w:rFonts w:ascii="Times New Roman" w:eastAsia="Calibri" w:hAnsi="Times New Roman" w:cs="Times New Roman"/>
                <w:lang w:eastAsia="pl-PL"/>
              </w:rPr>
              <w:br/>
              <w:t xml:space="preserve">z narzędzi i urządzeń technicznych, bezpiecznego organizowania zajęć ruchowych i poruszania się po drogach; </w:t>
            </w:r>
          </w:p>
          <w:p w14:paraId="1615C32A" w14:textId="77777777" w:rsidR="00FB7009" w:rsidRPr="00FB7009" w:rsidRDefault="00FB7009" w:rsidP="00FB7009">
            <w:pPr>
              <w:numPr>
                <w:ilvl w:val="0"/>
                <w:numId w:val="18"/>
              </w:numPr>
              <w:autoSpaceDE w:val="0"/>
              <w:autoSpaceDN w:val="0"/>
              <w:adjustRightInd w:val="0"/>
              <w:spacing w:after="0" w:line="240" w:lineRule="auto"/>
              <w:ind w:left="348"/>
              <w:jc w:val="both"/>
              <w:rPr>
                <w:rFonts w:ascii="Times New Roman" w:eastAsia="Calibri" w:hAnsi="Times New Roman" w:cs="Times New Roman"/>
                <w:lang w:eastAsia="pl-PL"/>
              </w:rPr>
            </w:pPr>
            <w:r w:rsidRPr="00FB7009">
              <w:rPr>
                <w:rFonts w:ascii="Times New Roman" w:eastAsia="Calibri" w:hAnsi="Times New Roman" w:cs="Times New Roman"/>
                <w:lang w:eastAsia="pl-PL"/>
              </w:rPr>
              <w:t xml:space="preserve">Przygotowanie do bezpiecznego korzystania ze środków komunikacji, zapobiegania i przeciwdziałania sytuacjom problemowym; </w:t>
            </w:r>
          </w:p>
          <w:p w14:paraId="5BECCDF1" w14:textId="77777777" w:rsidR="00FB7009" w:rsidRPr="00FB7009" w:rsidRDefault="00FB7009" w:rsidP="00FB7009">
            <w:pPr>
              <w:numPr>
                <w:ilvl w:val="0"/>
                <w:numId w:val="18"/>
              </w:numPr>
              <w:spacing w:after="0" w:line="240" w:lineRule="auto"/>
              <w:ind w:left="348"/>
              <w:jc w:val="both"/>
              <w:rPr>
                <w:rFonts w:ascii="Calibri" w:eastAsia="Calibri" w:hAnsi="Calibri" w:cs="Times New Roman"/>
                <w:iCs/>
                <w:sz w:val="24"/>
                <w:szCs w:val="24"/>
              </w:rPr>
            </w:pPr>
            <w:r w:rsidRPr="00FB7009">
              <w:rPr>
                <w:rFonts w:ascii="Times New Roman" w:eastAsia="Calibri" w:hAnsi="Times New Roman" w:cs="Calibri"/>
                <w:color w:val="000000"/>
              </w:rPr>
              <w:t>Kształtowanie umiejętności utrzymywania ładu i porządku wokół siebie, w miejscu nauki i zabawy.</w:t>
            </w:r>
          </w:p>
        </w:tc>
      </w:tr>
    </w:tbl>
    <w:p w14:paraId="333D24DB" w14:textId="77777777" w:rsidR="00FB7009" w:rsidRPr="00FB7009" w:rsidRDefault="00FB7009" w:rsidP="00FB7009">
      <w:pPr>
        <w:spacing w:after="0" w:line="240" w:lineRule="auto"/>
        <w:jc w:val="both"/>
        <w:rPr>
          <w:rFonts w:ascii="Times New Roman" w:eastAsia="Calibri" w:hAnsi="Times New Roman" w:cs="Times New Roman"/>
          <w:i/>
          <w:iCs/>
          <w:sz w:val="24"/>
          <w:szCs w:val="24"/>
        </w:rPr>
      </w:pPr>
    </w:p>
    <w:p w14:paraId="4BBBB32F" w14:textId="77777777" w:rsidR="00FB7009" w:rsidRPr="00FB7009" w:rsidRDefault="00FB7009" w:rsidP="00FB7009">
      <w:pPr>
        <w:spacing w:after="0" w:line="240" w:lineRule="auto"/>
        <w:jc w:val="both"/>
        <w:rPr>
          <w:rFonts w:ascii="Times New Roman" w:eastAsia="Calibri" w:hAnsi="Times New Roman" w:cs="Times New Roman"/>
          <w:i/>
          <w:iCs/>
          <w:sz w:val="24"/>
          <w:szCs w:val="24"/>
        </w:rPr>
      </w:pPr>
    </w:p>
    <w:p w14:paraId="7AD5F2CE" w14:textId="77777777" w:rsidR="00FB7009" w:rsidRPr="00FB7009" w:rsidRDefault="00FB7009" w:rsidP="00FB7009">
      <w:pPr>
        <w:spacing w:after="0" w:line="240" w:lineRule="auto"/>
        <w:jc w:val="both"/>
        <w:rPr>
          <w:rFonts w:ascii="Times New Roman" w:eastAsia="Times New Roman" w:hAnsi="Times New Roman" w:cs="Times New Roman"/>
          <w:b/>
          <w:lang w:eastAsia="pl-PL"/>
        </w:rPr>
      </w:pPr>
      <w:r w:rsidRPr="00FB7009">
        <w:rPr>
          <w:rFonts w:ascii="Times New Roman" w:eastAsia="Calibri" w:hAnsi="Times New Roman" w:cs="Times New Roman"/>
          <w:b/>
          <w:iCs/>
        </w:rPr>
        <w:t>TREŚCI WYCHOWAWCZO-PROFILAKTYCZNE DO REALIZACJI PODCZAS GODZIN DO DYSPOZYCJI WYCHOWAWCY Z PODZIAŁEM NA ETAPY EDUKACYJNE - KLASY</w:t>
      </w:r>
    </w:p>
    <w:p w14:paraId="7CD0B5C7" w14:textId="77777777" w:rsidR="00FB7009" w:rsidRPr="00FB7009" w:rsidRDefault="00FB7009" w:rsidP="00FB7009">
      <w:pPr>
        <w:spacing w:after="0" w:line="240" w:lineRule="auto"/>
        <w:jc w:val="both"/>
        <w:rPr>
          <w:rFonts w:ascii="Times New Roman" w:eastAsia="Calibri" w:hAnsi="Times New Roman" w:cs="Times New Roman"/>
          <w:i/>
          <w:iCs/>
        </w:rPr>
      </w:pPr>
    </w:p>
    <w:p w14:paraId="6DDA97B0" w14:textId="77777777" w:rsidR="00FB7009" w:rsidRPr="00FB7009" w:rsidRDefault="00FB7009" w:rsidP="00FB7009">
      <w:pPr>
        <w:spacing w:after="0" w:line="240" w:lineRule="auto"/>
        <w:jc w:val="both"/>
        <w:rPr>
          <w:rFonts w:ascii="Times New Roman" w:eastAsia="Calibri" w:hAnsi="Times New Roman" w:cs="Times New Roman"/>
          <w:i/>
          <w:iCs/>
          <w:sz w:val="24"/>
          <w:szCs w:val="24"/>
        </w:rPr>
      </w:pPr>
    </w:p>
    <w:p w14:paraId="75FA39A3" w14:textId="77777777" w:rsidR="00FB7009" w:rsidRPr="00FB7009" w:rsidRDefault="00FB7009" w:rsidP="00FB7009">
      <w:pPr>
        <w:spacing w:after="0" w:line="240" w:lineRule="auto"/>
        <w:jc w:val="both"/>
        <w:rPr>
          <w:rFonts w:ascii="Times New Roman" w:eastAsia="Calibri" w:hAnsi="Times New Roman" w:cs="Times New Roman"/>
          <w:b/>
          <w:iCs/>
          <w:sz w:val="24"/>
          <w:szCs w:val="24"/>
        </w:rPr>
      </w:pPr>
      <w:r w:rsidRPr="00FB7009">
        <w:rPr>
          <w:rFonts w:ascii="Times New Roman" w:eastAsia="Calibri" w:hAnsi="Times New Roman" w:cs="Times New Roman"/>
          <w:b/>
          <w:iCs/>
          <w:sz w:val="24"/>
          <w:szCs w:val="24"/>
        </w:rPr>
        <w:t>Klasa IV</w:t>
      </w:r>
    </w:p>
    <w:p w14:paraId="1B82286A" w14:textId="77777777" w:rsidR="00FB7009" w:rsidRPr="00FB7009" w:rsidRDefault="00FB7009" w:rsidP="00FB7009">
      <w:pPr>
        <w:spacing w:after="0" w:line="240" w:lineRule="auto"/>
        <w:jc w:val="both"/>
        <w:rPr>
          <w:rFonts w:ascii="Times New Roman" w:eastAsia="Calibri" w:hAnsi="Times New Roman" w:cs="Times New Roman"/>
          <w:i/>
          <w:iC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28"/>
        <w:gridCol w:w="6834"/>
      </w:tblGrid>
      <w:tr w:rsidR="00FB7009" w:rsidRPr="00FB7009" w14:paraId="11E0D285" w14:textId="77777777" w:rsidTr="00BE0C0C">
        <w:tc>
          <w:tcPr>
            <w:tcW w:w="2235" w:type="dxa"/>
          </w:tcPr>
          <w:p w14:paraId="6B552A45" w14:textId="77777777" w:rsidR="00FB7009" w:rsidRPr="00FB7009" w:rsidRDefault="00FB7009" w:rsidP="00FB7009">
            <w:pPr>
              <w:spacing w:after="0" w:line="240" w:lineRule="auto"/>
              <w:jc w:val="both"/>
              <w:rPr>
                <w:rFonts w:ascii="Times New Roman" w:eastAsia="Calibri" w:hAnsi="Times New Roman" w:cs="Times New Roman"/>
                <w:iCs/>
                <w:sz w:val="24"/>
                <w:szCs w:val="24"/>
              </w:rPr>
            </w:pPr>
            <w:r w:rsidRPr="00FB7009">
              <w:rPr>
                <w:rFonts w:ascii="Times New Roman" w:eastAsia="Calibri" w:hAnsi="Times New Roman" w:cs="Times New Roman"/>
                <w:iCs/>
                <w:sz w:val="24"/>
                <w:szCs w:val="24"/>
              </w:rPr>
              <w:t>Obszar</w:t>
            </w:r>
          </w:p>
          <w:p w14:paraId="3D438903" w14:textId="77777777" w:rsidR="00FB7009" w:rsidRPr="00FB7009" w:rsidRDefault="00FB7009" w:rsidP="00FB7009">
            <w:pPr>
              <w:spacing w:after="0" w:line="240" w:lineRule="auto"/>
              <w:jc w:val="both"/>
              <w:rPr>
                <w:rFonts w:ascii="Times New Roman" w:eastAsia="Calibri" w:hAnsi="Times New Roman" w:cs="Times New Roman"/>
                <w:iCs/>
                <w:sz w:val="24"/>
                <w:szCs w:val="24"/>
              </w:rPr>
            </w:pPr>
          </w:p>
        </w:tc>
        <w:tc>
          <w:tcPr>
            <w:tcW w:w="6945" w:type="dxa"/>
          </w:tcPr>
          <w:p w14:paraId="62EBF9F3" w14:textId="77777777" w:rsidR="00FB7009" w:rsidRPr="00FB7009" w:rsidRDefault="00FB7009" w:rsidP="00FB7009">
            <w:pPr>
              <w:spacing w:after="0" w:line="240" w:lineRule="auto"/>
              <w:jc w:val="both"/>
              <w:rPr>
                <w:rFonts w:ascii="Times New Roman" w:eastAsia="Calibri" w:hAnsi="Times New Roman" w:cs="Times New Roman"/>
                <w:iCs/>
                <w:sz w:val="24"/>
                <w:szCs w:val="24"/>
              </w:rPr>
            </w:pPr>
            <w:r w:rsidRPr="00FB7009">
              <w:rPr>
                <w:rFonts w:ascii="Times New Roman" w:eastAsia="Calibri" w:hAnsi="Times New Roman" w:cs="Times New Roman"/>
                <w:iCs/>
                <w:sz w:val="24"/>
                <w:szCs w:val="24"/>
              </w:rPr>
              <w:t>Zadania</w:t>
            </w:r>
          </w:p>
        </w:tc>
      </w:tr>
      <w:tr w:rsidR="00FB7009" w:rsidRPr="00FB7009" w14:paraId="7D86FC00" w14:textId="77777777" w:rsidTr="00BE0C0C">
        <w:tc>
          <w:tcPr>
            <w:tcW w:w="2235" w:type="dxa"/>
            <w:tcBorders>
              <w:right w:val="single" w:sz="4" w:space="0" w:color="auto"/>
            </w:tcBorders>
          </w:tcPr>
          <w:p w14:paraId="78F8F9BA" w14:textId="77777777" w:rsidR="00FB7009" w:rsidRPr="00FB7009" w:rsidRDefault="00FB7009" w:rsidP="00FB7009">
            <w:pPr>
              <w:spacing w:after="0" w:line="240" w:lineRule="auto"/>
              <w:jc w:val="both"/>
              <w:rPr>
                <w:rFonts w:ascii="Times New Roman" w:eastAsia="Calibri" w:hAnsi="Times New Roman" w:cs="Times New Roman"/>
                <w:i/>
                <w:iCs/>
                <w:sz w:val="24"/>
                <w:szCs w:val="24"/>
              </w:rPr>
            </w:pPr>
          </w:p>
          <w:p w14:paraId="0291445E" w14:textId="77777777" w:rsidR="00FB7009" w:rsidRPr="00FB7009" w:rsidRDefault="00FB7009" w:rsidP="00FB7009">
            <w:pPr>
              <w:spacing w:after="0" w:line="240" w:lineRule="auto"/>
              <w:jc w:val="both"/>
              <w:rPr>
                <w:rFonts w:ascii="Times New Roman" w:eastAsia="Calibri" w:hAnsi="Times New Roman" w:cs="Times New Roman"/>
                <w:iCs/>
                <w:sz w:val="24"/>
                <w:szCs w:val="24"/>
              </w:rPr>
            </w:pPr>
            <w:r w:rsidRPr="00FB7009">
              <w:rPr>
                <w:rFonts w:ascii="Times New Roman" w:eastAsia="Calibri" w:hAnsi="Times New Roman" w:cs="Times New Roman"/>
                <w:b/>
                <w:iCs/>
                <w:sz w:val="24"/>
                <w:szCs w:val="24"/>
              </w:rPr>
              <w:t>Zdrowie-</w:t>
            </w:r>
            <w:r w:rsidRPr="00FB7009">
              <w:rPr>
                <w:rFonts w:ascii="Times New Roman" w:eastAsia="Calibri" w:hAnsi="Times New Roman" w:cs="Times New Roman"/>
                <w:iCs/>
                <w:sz w:val="24"/>
                <w:szCs w:val="24"/>
              </w:rPr>
              <w:t>edukacja zdrowotna</w:t>
            </w:r>
          </w:p>
        </w:tc>
        <w:tc>
          <w:tcPr>
            <w:tcW w:w="6945" w:type="dxa"/>
            <w:tcBorders>
              <w:left w:val="single" w:sz="4" w:space="0" w:color="auto"/>
            </w:tcBorders>
          </w:tcPr>
          <w:p w14:paraId="19F87DED" w14:textId="77777777" w:rsidR="00FB7009" w:rsidRPr="00FB7009" w:rsidRDefault="00FB7009" w:rsidP="00FB7009">
            <w:pPr>
              <w:numPr>
                <w:ilvl w:val="0"/>
                <w:numId w:val="19"/>
              </w:numPr>
              <w:autoSpaceDE w:val="0"/>
              <w:autoSpaceDN w:val="0"/>
              <w:adjustRightInd w:val="0"/>
              <w:spacing w:after="0" w:line="240" w:lineRule="auto"/>
              <w:ind w:left="318" w:hanging="318"/>
              <w:jc w:val="both"/>
              <w:rPr>
                <w:rFonts w:ascii="Times New Roman" w:eastAsia="Calibri" w:hAnsi="Times New Roman" w:cs="Times New Roman"/>
                <w:i/>
                <w:iCs/>
                <w:color w:val="000000"/>
                <w:lang w:eastAsia="pl-PL"/>
              </w:rPr>
            </w:pPr>
            <w:r w:rsidRPr="00FB7009">
              <w:rPr>
                <w:rFonts w:ascii="Times New Roman" w:eastAsia="Calibri" w:hAnsi="Times New Roman" w:cs="Times New Roman"/>
                <w:iCs/>
                <w:color w:val="000000"/>
                <w:lang w:eastAsia="pl-PL"/>
              </w:rPr>
              <w:t>Nabycie podstawowej wiedzy na temat stresu;</w:t>
            </w:r>
          </w:p>
          <w:p w14:paraId="6D03B448" w14:textId="77777777" w:rsidR="00FB7009" w:rsidRPr="00FB7009" w:rsidRDefault="00FB7009" w:rsidP="00FB7009">
            <w:pPr>
              <w:numPr>
                <w:ilvl w:val="0"/>
                <w:numId w:val="19"/>
              </w:numPr>
              <w:autoSpaceDE w:val="0"/>
              <w:autoSpaceDN w:val="0"/>
              <w:adjustRightInd w:val="0"/>
              <w:spacing w:after="0" w:line="240" w:lineRule="auto"/>
              <w:ind w:left="318" w:hanging="318"/>
              <w:jc w:val="both"/>
              <w:rPr>
                <w:rFonts w:ascii="Times New Roman" w:eastAsia="Calibri" w:hAnsi="Times New Roman" w:cs="Times New Roman"/>
                <w:i/>
                <w:iCs/>
                <w:color w:val="000000"/>
                <w:lang w:eastAsia="pl-PL"/>
              </w:rPr>
            </w:pPr>
            <w:r w:rsidRPr="00FB7009">
              <w:rPr>
                <w:rFonts w:ascii="Times New Roman" w:eastAsia="Calibri" w:hAnsi="Times New Roman" w:cs="Times New Roman"/>
                <w:iCs/>
                <w:color w:val="000000"/>
                <w:lang w:eastAsia="pl-PL"/>
              </w:rPr>
              <w:t xml:space="preserve">Inspirowanie młodzieży do myślenia o własnej motywacji </w:t>
            </w:r>
            <w:r w:rsidRPr="00FB7009">
              <w:rPr>
                <w:rFonts w:ascii="Times New Roman" w:eastAsia="Calibri" w:hAnsi="Times New Roman" w:cs="Times New Roman"/>
                <w:iCs/>
                <w:color w:val="000000"/>
                <w:lang w:eastAsia="pl-PL"/>
              </w:rPr>
              <w:br/>
              <w:t>do działania;</w:t>
            </w:r>
          </w:p>
          <w:p w14:paraId="42280E11" w14:textId="77777777" w:rsidR="00FB7009" w:rsidRPr="00FB7009" w:rsidRDefault="00FB7009" w:rsidP="00FB7009">
            <w:pPr>
              <w:numPr>
                <w:ilvl w:val="0"/>
                <w:numId w:val="19"/>
              </w:numPr>
              <w:autoSpaceDE w:val="0"/>
              <w:autoSpaceDN w:val="0"/>
              <w:adjustRightInd w:val="0"/>
              <w:spacing w:after="0" w:line="240" w:lineRule="auto"/>
              <w:ind w:left="318" w:hanging="318"/>
              <w:jc w:val="both"/>
              <w:rPr>
                <w:rFonts w:ascii="Times New Roman" w:eastAsia="Calibri" w:hAnsi="Times New Roman" w:cs="Times New Roman"/>
                <w:i/>
                <w:iCs/>
                <w:color w:val="000000"/>
                <w:lang w:eastAsia="pl-PL"/>
              </w:rPr>
            </w:pPr>
            <w:r w:rsidRPr="00FB7009">
              <w:rPr>
                <w:rFonts w:ascii="Times New Roman" w:eastAsia="Calibri" w:hAnsi="Times New Roman" w:cs="Times New Roman"/>
                <w:iCs/>
                <w:color w:val="000000"/>
                <w:lang w:eastAsia="pl-PL"/>
              </w:rPr>
              <w:lastRenderedPageBreak/>
              <w:t xml:space="preserve">Nabywanie umiejętności gromadzenia i porządkowania wiedzy </w:t>
            </w:r>
            <w:r w:rsidRPr="00FB7009">
              <w:rPr>
                <w:rFonts w:ascii="Times New Roman" w:eastAsia="Calibri" w:hAnsi="Times New Roman" w:cs="Times New Roman"/>
                <w:iCs/>
                <w:color w:val="000000"/>
                <w:lang w:eastAsia="pl-PL"/>
              </w:rPr>
              <w:br/>
              <w:t>o sobie;</w:t>
            </w:r>
          </w:p>
          <w:p w14:paraId="15B068D6" w14:textId="77777777" w:rsidR="00FB7009" w:rsidRPr="00FB7009" w:rsidRDefault="00FB7009" w:rsidP="00FB7009">
            <w:pPr>
              <w:numPr>
                <w:ilvl w:val="0"/>
                <w:numId w:val="19"/>
              </w:numPr>
              <w:autoSpaceDE w:val="0"/>
              <w:autoSpaceDN w:val="0"/>
              <w:adjustRightInd w:val="0"/>
              <w:spacing w:after="0" w:line="240" w:lineRule="auto"/>
              <w:ind w:left="318" w:hanging="318"/>
              <w:jc w:val="both"/>
              <w:rPr>
                <w:rFonts w:ascii="Times New Roman" w:eastAsia="Calibri" w:hAnsi="Times New Roman" w:cs="Times New Roman"/>
                <w:i/>
                <w:iCs/>
                <w:color w:val="000000"/>
                <w:lang w:eastAsia="pl-PL"/>
              </w:rPr>
            </w:pPr>
            <w:r w:rsidRPr="00FB7009">
              <w:rPr>
                <w:rFonts w:ascii="Times New Roman" w:eastAsia="Calibri" w:hAnsi="Times New Roman" w:cs="Times New Roman"/>
                <w:iCs/>
                <w:color w:val="000000"/>
                <w:lang w:eastAsia="pl-PL"/>
              </w:rPr>
              <w:t>Kształtowanie postaw otwartych na poszukiwanie pomocy, porady;</w:t>
            </w:r>
          </w:p>
          <w:p w14:paraId="2BB2983C" w14:textId="77777777" w:rsidR="00FB7009" w:rsidRPr="00FB7009" w:rsidRDefault="00FB7009" w:rsidP="00FB7009">
            <w:pPr>
              <w:numPr>
                <w:ilvl w:val="0"/>
                <w:numId w:val="19"/>
              </w:numPr>
              <w:autoSpaceDE w:val="0"/>
              <w:autoSpaceDN w:val="0"/>
              <w:adjustRightInd w:val="0"/>
              <w:spacing w:after="0" w:line="240" w:lineRule="auto"/>
              <w:ind w:left="318" w:hanging="318"/>
              <w:jc w:val="both"/>
              <w:rPr>
                <w:rFonts w:ascii="Times New Roman" w:eastAsia="Calibri" w:hAnsi="Times New Roman" w:cs="Times New Roman"/>
                <w:i/>
                <w:iCs/>
                <w:color w:val="000000"/>
                <w:lang w:eastAsia="pl-PL"/>
              </w:rPr>
            </w:pPr>
            <w:r w:rsidRPr="00FB7009">
              <w:rPr>
                <w:rFonts w:ascii="Times New Roman" w:eastAsia="Calibri" w:hAnsi="Times New Roman" w:cs="Times New Roman"/>
                <w:iCs/>
                <w:color w:val="000000"/>
                <w:lang w:eastAsia="pl-PL"/>
              </w:rPr>
              <w:t>Kształtowanie postaw prozdrowotnych poprzez promowanie aktywnego i zdrowego stylu życia;</w:t>
            </w:r>
          </w:p>
        </w:tc>
      </w:tr>
      <w:tr w:rsidR="00FB7009" w:rsidRPr="00FB7009" w14:paraId="1611431C" w14:textId="77777777" w:rsidTr="00BE0C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1455"/>
        </w:trPr>
        <w:tc>
          <w:tcPr>
            <w:tcW w:w="2235" w:type="dxa"/>
          </w:tcPr>
          <w:p w14:paraId="3E7E93C5" w14:textId="77777777" w:rsidR="00FB7009" w:rsidRPr="00FB7009" w:rsidRDefault="00FB7009" w:rsidP="00FB7009">
            <w:pPr>
              <w:spacing w:after="200" w:line="276" w:lineRule="auto"/>
              <w:ind w:left="108"/>
              <w:jc w:val="both"/>
              <w:rPr>
                <w:rFonts w:ascii="Times New Roman" w:eastAsia="Times New Roman" w:hAnsi="Times New Roman" w:cs="Times New Roman"/>
                <w:sz w:val="24"/>
                <w:szCs w:val="24"/>
                <w:lang w:eastAsia="pl-PL"/>
              </w:rPr>
            </w:pPr>
            <w:r w:rsidRPr="00FB7009">
              <w:rPr>
                <w:rFonts w:ascii="Times New Roman" w:eastAsia="Calibri" w:hAnsi="Times New Roman" w:cs="Times New Roman"/>
                <w:b/>
                <w:iCs/>
                <w:sz w:val="24"/>
                <w:szCs w:val="24"/>
              </w:rPr>
              <w:lastRenderedPageBreak/>
              <w:t>Relacje-</w:t>
            </w:r>
            <w:r w:rsidRPr="00FB7009">
              <w:rPr>
                <w:rFonts w:ascii="Times New Roman" w:eastAsia="Calibri" w:hAnsi="Times New Roman" w:cs="Times New Roman"/>
                <w:iCs/>
                <w:sz w:val="24"/>
                <w:szCs w:val="24"/>
              </w:rPr>
              <w:t>kształtowanie postaw społecznych</w:t>
            </w:r>
          </w:p>
        </w:tc>
        <w:tc>
          <w:tcPr>
            <w:tcW w:w="6945" w:type="dxa"/>
          </w:tcPr>
          <w:p w14:paraId="18F7CB81" w14:textId="77777777" w:rsidR="00FB7009" w:rsidRPr="00FB7009" w:rsidRDefault="00FB7009" w:rsidP="00FB7009">
            <w:pPr>
              <w:numPr>
                <w:ilvl w:val="0"/>
                <w:numId w:val="20"/>
              </w:numPr>
              <w:spacing w:after="0" w:line="240" w:lineRule="auto"/>
              <w:ind w:left="363"/>
              <w:jc w:val="both"/>
              <w:rPr>
                <w:rFonts w:ascii="Times New Roman" w:eastAsia="Times New Roman" w:hAnsi="Times New Roman" w:cs="Times New Roman"/>
                <w:lang w:eastAsia="pl-PL"/>
              </w:rPr>
            </w:pPr>
            <w:r w:rsidRPr="00FB7009">
              <w:rPr>
                <w:rFonts w:ascii="Times New Roman" w:eastAsia="Times New Roman" w:hAnsi="Times New Roman" w:cs="Times New Roman"/>
                <w:color w:val="000000"/>
                <w:lang w:eastAsia="pl-PL"/>
              </w:rPr>
              <w:t xml:space="preserve">Kształtowanie umiejętności właściwej komunikacji, stanowiącej podstawę współdziałania; </w:t>
            </w:r>
          </w:p>
          <w:p w14:paraId="7546CCA8" w14:textId="77777777" w:rsidR="00FB7009" w:rsidRPr="00FB7009" w:rsidRDefault="00FB7009" w:rsidP="00FB7009">
            <w:pPr>
              <w:numPr>
                <w:ilvl w:val="0"/>
                <w:numId w:val="20"/>
              </w:numPr>
              <w:spacing w:after="0" w:line="240" w:lineRule="auto"/>
              <w:ind w:left="363"/>
              <w:jc w:val="both"/>
              <w:rPr>
                <w:rFonts w:ascii="Times New Roman" w:eastAsia="Times New Roman" w:hAnsi="Times New Roman" w:cs="Times New Roman"/>
                <w:lang w:eastAsia="pl-PL"/>
              </w:rPr>
            </w:pPr>
            <w:r w:rsidRPr="00FB7009">
              <w:rPr>
                <w:rFonts w:ascii="Times New Roman" w:eastAsia="Times New Roman" w:hAnsi="Times New Roman" w:cs="Times New Roman"/>
                <w:color w:val="000000"/>
                <w:lang w:eastAsia="pl-PL"/>
              </w:rPr>
              <w:t>Kształtowanie umiejętności asertywnego wyrażania własnych potrzeb;</w:t>
            </w:r>
          </w:p>
          <w:p w14:paraId="38263D19" w14:textId="77777777" w:rsidR="00FB7009" w:rsidRPr="00FB7009" w:rsidRDefault="00FB7009" w:rsidP="00FB7009">
            <w:pPr>
              <w:numPr>
                <w:ilvl w:val="0"/>
                <w:numId w:val="20"/>
              </w:numPr>
              <w:spacing w:after="0" w:line="240" w:lineRule="auto"/>
              <w:ind w:left="363"/>
              <w:jc w:val="both"/>
              <w:rPr>
                <w:rFonts w:ascii="Times New Roman" w:eastAsia="Times New Roman" w:hAnsi="Times New Roman" w:cs="Times New Roman"/>
                <w:lang w:eastAsia="pl-PL"/>
              </w:rPr>
            </w:pPr>
            <w:r w:rsidRPr="00FB7009">
              <w:rPr>
                <w:rFonts w:ascii="Times New Roman" w:eastAsia="Times New Roman" w:hAnsi="Times New Roman" w:cs="Times New Roman"/>
                <w:color w:val="000000"/>
                <w:lang w:eastAsia="pl-PL"/>
              </w:rPr>
              <w:t xml:space="preserve">Rozwijanie wrażliwości na potrzeby i trudności innych ludzi; </w:t>
            </w:r>
          </w:p>
          <w:p w14:paraId="2E02A97F" w14:textId="77777777" w:rsidR="00FB7009" w:rsidRPr="00FB7009" w:rsidRDefault="00FB7009" w:rsidP="00FB7009">
            <w:pPr>
              <w:numPr>
                <w:ilvl w:val="0"/>
                <w:numId w:val="20"/>
              </w:numPr>
              <w:spacing w:after="0" w:line="240" w:lineRule="auto"/>
              <w:ind w:left="363"/>
              <w:jc w:val="both"/>
              <w:rPr>
                <w:rFonts w:ascii="Times New Roman" w:eastAsia="Times New Roman" w:hAnsi="Times New Roman" w:cs="Times New Roman"/>
                <w:lang w:eastAsia="pl-PL"/>
              </w:rPr>
            </w:pPr>
            <w:r w:rsidRPr="00FB7009">
              <w:rPr>
                <w:rFonts w:ascii="Times New Roman" w:eastAsia="Times New Roman" w:hAnsi="Times New Roman" w:cs="Times New Roman"/>
                <w:color w:val="000000"/>
                <w:lang w:eastAsia="pl-PL"/>
              </w:rPr>
              <w:t xml:space="preserve">Kształtowanie postawy szacunku i zrozumienia wobec innych osób; </w:t>
            </w:r>
          </w:p>
          <w:p w14:paraId="372D3691" w14:textId="77777777" w:rsidR="00FB7009" w:rsidRPr="00FB7009" w:rsidRDefault="00FB7009" w:rsidP="00FB7009">
            <w:pPr>
              <w:numPr>
                <w:ilvl w:val="0"/>
                <w:numId w:val="20"/>
              </w:numPr>
              <w:spacing w:after="0" w:line="240" w:lineRule="auto"/>
              <w:ind w:left="363"/>
              <w:jc w:val="both"/>
              <w:rPr>
                <w:rFonts w:ascii="Times New Roman" w:eastAsia="Times New Roman" w:hAnsi="Times New Roman" w:cs="Times New Roman"/>
                <w:lang w:eastAsia="pl-PL"/>
              </w:rPr>
            </w:pPr>
            <w:r w:rsidRPr="00FB7009">
              <w:rPr>
                <w:rFonts w:ascii="Times New Roman" w:eastAsia="Times New Roman" w:hAnsi="Times New Roman" w:cs="Times New Roman"/>
                <w:color w:val="000000"/>
                <w:lang w:eastAsia="pl-PL"/>
              </w:rPr>
              <w:t xml:space="preserve">Rozwijanie zdolności do inicjowania i podtrzymywania znaczących głębszych relacji; </w:t>
            </w:r>
          </w:p>
          <w:p w14:paraId="5C9332D0" w14:textId="77777777" w:rsidR="00FB7009" w:rsidRPr="00FB7009" w:rsidRDefault="00FB7009" w:rsidP="00FB7009">
            <w:pPr>
              <w:numPr>
                <w:ilvl w:val="0"/>
                <w:numId w:val="20"/>
              </w:numPr>
              <w:spacing w:after="0" w:line="240" w:lineRule="auto"/>
              <w:ind w:left="363"/>
              <w:jc w:val="both"/>
              <w:rPr>
                <w:rFonts w:ascii="Times New Roman" w:eastAsia="Times New Roman" w:hAnsi="Times New Roman" w:cs="Times New Roman"/>
                <w:color w:val="000000"/>
                <w:lang w:eastAsia="pl-PL"/>
              </w:rPr>
            </w:pPr>
            <w:r w:rsidRPr="00FB7009">
              <w:rPr>
                <w:rFonts w:ascii="Times New Roman" w:eastAsia="Times New Roman" w:hAnsi="Times New Roman" w:cs="Times New Roman"/>
                <w:color w:val="000000"/>
                <w:lang w:eastAsia="pl-PL"/>
              </w:rPr>
              <w:t xml:space="preserve">Budowanie atmosfery wzajemnego szacunku w społeczności szkolnej. </w:t>
            </w:r>
          </w:p>
        </w:tc>
      </w:tr>
      <w:tr w:rsidR="00FB7009" w:rsidRPr="00FB7009" w14:paraId="2A2537E8" w14:textId="77777777" w:rsidTr="00BE0C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1335"/>
        </w:trPr>
        <w:tc>
          <w:tcPr>
            <w:tcW w:w="2235" w:type="dxa"/>
          </w:tcPr>
          <w:p w14:paraId="2F485214" w14:textId="77777777" w:rsidR="00FB7009" w:rsidRPr="00FB7009" w:rsidRDefault="00FB7009" w:rsidP="00FB7009">
            <w:pPr>
              <w:autoSpaceDE w:val="0"/>
              <w:autoSpaceDN w:val="0"/>
              <w:adjustRightInd w:val="0"/>
              <w:spacing w:after="200" w:line="201" w:lineRule="atLeast"/>
              <w:ind w:left="108"/>
              <w:jc w:val="both"/>
              <w:rPr>
                <w:rFonts w:ascii="Times New Roman" w:eastAsia="Calibri" w:hAnsi="Times New Roman" w:cs="Times New Roman"/>
                <w:i/>
                <w:iCs/>
                <w:color w:val="000000"/>
                <w:sz w:val="24"/>
                <w:szCs w:val="24"/>
                <w:lang w:eastAsia="pl-PL"/>
              </w:rPr>
            </w:pPr>
            <w:r w:rsidRPr="00FB7009">
              <w:rPr>
                <w:rFonts w:ascii="Times New Roman" w:eastAsia="Calibri" w:hAnsi="Times New Roman" w:cs="Times New Roman"/>
                <w:b/>
                <w:iCs/>
                <w:sz w:val="24"/>
                <w:szCs w:val="24"/>
                <w:lang w:eastAsia="pl-PL"/>
              </w:rPr>
              <w:t>Kultura-</w:t>
            </w:r>
            <w:r w:rsidRPr="00FB7009">
              <w:rPr>
                <w:rFonts w:ascii="Times New Roman" w:eastAsia="Calibri" w:hAnsi="Times New Roman" w:cs="Times New Roman"/>
                <w:iCs/>
                <w:sz w:val="24"/>
                <w:szCs w:val="24"/>
                <w:lang w:eastAsia="pl-PL"/>
              </w:rPr>
              <w:t>wartości, normy, wzory zachowań</w:t>
            </w:r>
          </w:p>
        </w:tc>
        <w:tc>
          <w:tcPr>
            <w:tcW w:w="6945" w:type="dxa"/>
          </w:tcPr>
          <w:p w14:paraId="048198FE" w14:textId="77777777" w:rsidR="00FB7009" w:rsidRPr="00FB7009" w:rsidRDefault="00FB7009" w:rsidP="00FB7009">
            <w:pPr>
              <w:numPr>
                <w:ilvl w:val="0"/>
                <w:numId w:val="20"/>
              </w:numPr>
              <w:spacing w:after="0" w:line="240" w:lineRule="auto"/>
              <w:ind w:left="363"/>
              <w:jc w:val="both"/>
              <w:rPr>
                <w:rFonts w:ascii="Times New Roman" w:eastAsia="Times New Roman" w:hAnsi="Times New Roman" w:cs="Times New Roman"/>
                <w:lang w:eastAsia="pl-PL"/>
              </w:rPr>
            </w:pPr>
            <w:r w:rsidRPr="00FB7009">
              <w:rPr>
                <w:rFonts w:ascii="Times New Roman" w:eastAsia="Times New Roman" w:hAnsi="Times New Roman" w:cs="Times New Roman"/>
                <w:color w:val="000000"/>
                <w:lang w:eastAsia="pl-PL"/>
              </w:rPr>
              <w:t xml:space="preserve">Uwrażliwianie na kwestie moralne, np. mówienia prawdy, sprawiedliwego traktowania; </w:t>
            </w:r>
          </w:p>
          <w:p w14:paraId="7AD705F0" w14:textId="77777777" w:rsidR="00FB7009" w:rsidRPr="00FB7009" w:rsidRDefault="00FB7009" w:rsidP="00FB7009">
            <w:pPr>
              <w:numPr>
                <w:ilvl w:val="0"/>
                <w:numId w:val="20"/>
              </w:numPr>
              <w:spacing w:after="0" w:line="240" w:lineRule="auto"/>
              <w:ind w:left="363"/>
              <w:jc w:val="both"/>
              <w:rPr>
                <w:rFonts w:ascii="Times New Roman" w:eastAsia="Times New Roman" w:hAnsi="Times New Roman" w:cs="Times New Roman"/>
                <w:lang w:eastAsia="pl-PL"/>
              </w:rPr>
            </w:pPr>
            <w:r w:rsidRPr="00FB7009">
              <w:rPr>
                <w:rFonts w:ascii="Times New Roman" w:eastAsia="Times New Roman" w:hAnsi="Times New Roman" w:cs="Times New Roman"/>
                <w:color w:val="000000"/>
                <w:lang w:eastAsia="pl-PL"/>
              </w:rPr>
              <w:t>Kształtowanie pozytywnego stosunku do procesu kształcenia;</w:t>
            </w:r>
          </w:p>
          <w:p w14:paraId="260BB4D6" w14:textId="77777777" w:rsidR="00FB7009" w:rsidRPr="00FB7009" w:rsidRDefault="00FB7009" w:rsidP="00FB7009">
            <w:pPr>
              <w:numPr>
                <w:ilvl w:val="0"/>
                <w:numId w:val="20"/>
              </w:numPr>
              <w:spacing w:after="0" w:line="240" w:lineRule="auto"/>
              <w:ind w:left="363"/>
              <w:jc w:val="both"/>
              <w:rPr>
                <w:rFonts w:ascii="Times New Roman" w:eastAsia="Times New Roman" w:hAnsi="Times New Roman" w:cs="Times New Roman"/>
                <w:lang w:eastAsia="pl-PL"/>
              </w:rPr>
            </w:pPr>
            <w:r w:rsidRPr="00FB7009">
              <w:rPr>
                <w:rFonts w:ascii="Times New Roman" w:eastAsia="Times New Roman" w:hAnsi="Times New Roman" w:cs="Times New Roman"/>
                <w:color w:val="000000"/>
                <w:lang w:eastAsia="pl-PL"/>
              </w:rPr>
              <w:t xml:space="preserve"> Kształtowanie potrzeby uczestnictwa w kulturze. </w:t>
            </w:r>
          </w:p>
        </w:tc>
      </w:tr>
      <w:tr w:rsidR="00FB7009" w:rsidRPr="00FB7009" w14:paraId="6982025A" w14:textId="77777777" w:rsidTr="00BE0C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818"/>
        </w:trPr>
        <w:tc>
          <w:tcPr>
            <w:tcW w:w="2235" w:type="dxa"/>
          </w:tcPr>
          <w:p w14:paraId="70DE81AA" w14:textId="77777777" w:rsidR="00FB7009" w:rsidRPr="00FB7009" w:rsidRDefault="00FB7009" w:rsidP="00FB7009">
            <w:pPr>
              <w:spacing w:after="200" w:line="276" w:lineRule="auto"/>
              <w:ind w:left="108"/>
              <w:jc w:val="both"/>
              <w:rPr>
                <w:rFonts w:ascii="Times New Roman" w:eastAsia="Calibri" w:hAnsi="Times New Roman" w:cs="Times New Roman"/>
                <w:iCs/>
                <w:sz w:val="24"/>
                <w:szCs w:val="24"/>
              </w:rPr>
            </w:pPr>
            <w:r w:rsidRPr="00FB7009">
              <w:rPr>
                <w:rFonts w:ascii="Times New Roman" w:eastAsia="Calibri" w:hAnsi="Times New Roman" w:cs="Times New Roman"/>
                <w:b/>
                <w:iCs/>
                <w:sz w:val="24"/>
                <w:szCs w:val="24"/>
              </w:rPr>
              <w:t>Bezpieczeństwo-</w:t>
            </w:r>
            <w:r w:rsidRPr="00FB7009">
              <w:rPr>
                <w:rFonts w:ascii="Times New Roman" w:eastAsia="Calibri" w:hAnsi="Times New Roman" w:cs="Times New Roman"/>
                <w:iCs/>
                <w:sz w:val="24"/>
                <w:szCs w:val="24"/>
              </w:rPr>
              <w:t>profilaktyka zachowań ryzykownych (problemowych)</w:t>
            </w:r>
          </w:p>
          <w:p w14:paraId="2321546A" w14:textId="77777777" w:rsidR="00FB7009" w:rsidRPr="00FB7009" w:rsidRDefault="00FB7009" w:rsidP="00FB7009">
            <w:pPr>
              <w:autoSpaceDE w:val="0"/>
              <w:autoSpaceDN w:val="0"/>
              <w:adjustRightInd w:val="0"/>
              <w:spacing w:after="200" w:line="201" w:lineRule="atLeast"/>
              <w:ind w:left="108"/>
              <w:jc w:val="both"/>
              <w:rPr>
                <w:rFonts w:ascii="Times New Roman" w:eastAsia="Calibri" w:hAnsi="Times New Roman" w:cs="Times New Roman"/>
                <w:i/>
                <w:iCs/>
                <w:color w:val="000000"/>
                <w:sz w:val="24"/>
                <w:szCs w:val="24"/>
                <w:lang w:eastAsia="pl-PL"/>
              </w:rPr>
            </w:pPr>
          </w:p>
          <w:p w14:paraId="50B03183" w14:textId="77777777" w:rsidR="00FB7009" w:rsidRPr="00FB7009" w:rsidRDefault="00FB7009" w:rsidP="00FB7009">
            <w:pPr>
              <w:autoSpaceDE w:val="0"/>
              <w:autoSpaceDN w:val="0"/>
              <w:adjustRightInd w:val="0"/>
              <w:spacing w:after="200" w:line="201" w:lineRule="atLeast"/>
              <w:ind w:left="108"/>
              <w:jc w:val="both"/>
              <w:rPr>
                <w:rFonts w:ascii="Times New Roman" w:eastAsia="Calibri" w:hAnsi="Times New Roman" w:cs="Times New Roman"/>
                <w:i/>
                <w:iCs/>
                <w:color w:val="000000"/>
                <w:sz w:val="24"/>
                <w:szCs w:val="24"/>
                <w:lang w:eastAsia="pl-PL"/>
              </w:rPr>
            </w:pPr>
          </w:p>
        </w:tc>
        <w:tc>
          <w:tcPr>
            <w:tcW w:w="6945" w:type="dxa"/>
          </w:tcPr>
          <w:p w14:paraId="1268419D" w14:textId="77777777" w:rsidR="00FB7009" w:rsidRPr="00FB7009" w:rsidRDefault="00FB7009" w:rsidP="00FB7009">
            <w:pPr>
              <w:numPr>
                <w:ilvl w:val="0"/>
                <w:numId w:val="20"/>
              </w:numPr>
              <w:spacing w:after="0" w:line="240" w:lineRule="auto"/>
              <w:ind w:left="363"/>
              <w:jc w:val="both"/>
              <w:rPr>
                <w:rFonts w:ascii="Times New Roman" w:eastAsia="Times New Roman" w:hAnsi="Times New Roman" w:cs="Times New Roman"/>
                <w:lang w:eastAsia="pl-PL"/>
              </w:rPr>
            </w:pPr>
            <w:r w:rsidRPr="00FB7009">
              <w:rPr>
                <w:rFonts w:ascii="Times New Roman" w:eastAsia="Times New Roman" w:hAnsi="Times New Roman" w:cs="Times New Roman"/>
                <w:color w:val="000000"/>
                <w:lang w:eastAsia="pl-PL"/>
              </w:rPr>
              <w:t xml:space="preserve">Redukowanie agresywnych zachowań poprzez uczenie sposobów rozwiązywania problemów; </w:t>
            </w:r>
          </w:p>
          <w:p w14:paraId="44A9E167" w14:textId="77777777" w:rsidR="00FB7009" w:rsidRPr="00FB7009" w:rsidRDefault="00FB7009" w:rsidP="00FB7009">
            <w:pPr>
              <w:numPr>
                <w:ilvl w:val="0"/>
                <w:numId w:val="20"/>
              </w:numPr>
              <w:spacing w:after="0" w:line="240" w:lineRule="auto"/>
              <w:ind w:left="363"/>
              <w:jc w:val="both"/>
              <w:rPr>
                <w:rFonts w:ascii="Times New Roman" w:eastAsia="Times New Roman" w:hAnsi="Times New Roman" w:cs="Times New Roman"/>
                <w:lang w:eastAsia="pl-PL"/>
              </w:rPr>
            </w:pPr>
            <w:r w:rsidRPr="00FB7009">
              <w:rPr>
                <w:rFonts w:ascii="Times New Roman" w:eastAsia="Times New Roman" w:hAnsi="Times New Roman" w:cs="Times New Roman"/>
                <w:color w:val="000000"/>
                <w:lang w:eastAsia="pl-PL"/>
              </w:rPr>
              <w:t>Budowanie atmosfery otwartości i przyzwolenia na dyskusję</w:t>
            </w:r>
          </w:p>
          <w:p w14:paraId="4438FD31" w14:textId="77777777" w:rsidR="00FB7009" w:rsidRPr="00FB7009" w:rsidRDefault="00FB7009" w:rsidP="00FB7009">
            <w:pPr>
              <w:numPr>
                <w:ilvl w:val="0"/>
                <w:numId w:val="20"/>
              </w:numPr>
              <w:spacing w:after="0" w:line="240" w:lineRule="auto"/>
              <w:ind w:left="363"/>
              <w:jc w:val="both"/>
              <w:rPr>
                <w:rFonts w:ascii="Times New Roman" w:eastAsia="Times New Roman" w:hAnsi="Times New Roman" w:cs="Times New Roman"/>
                <w:i/>
                <w:iCs/>
                <w:lang w:eastAsia="pl-PL"/>
              </w:rPr>
            </w:pPr>
            <w:r w:rsidRPr="00FB7009">
              <w:rPr>
                <w:rFonts w:ascii="Times New Roman" w:eastAsia="Times New Roman" w:hAnsi="Times New Roman" w:cs="Times New Roman"/>
                <w:color w:val="000000"/>
                <w:lang w:eastAsia="pl-PL"/>
              </w:rPr>
              <w:t xml:space="preserve">Uświadamianie zagrożeń wynikających z korzystania </w:t>
            </w:r>
            <w:r w:rsidRPr="00FB7009">
              <w:rPr>
                <w:rFonts w:ascii="Times New Roman" w:eastAsia="Times New Roman" w:hAnsi="Times New Roman" w:cs="Times New Roman"/>
                <w:color w:val="000000"/>
                <w:lang w:eastAsia="pl-PL"/>
              </w:rPr>
              <w:br/>
              <w:t xml:space="preserve">z nowoczesnych technologii informacyjnych; </w:t>
            </w:r>
          </w:p>
          <w:p w14:paraId="5956134C" w14:textId="77777777" w:rsidR="00FB7009" w:rsidRPr="00FB7009" w:rsidRDefault="00FB7009" w:rsidP="00FB7009">
            <w:pPr>
              <w:numPr>
                <w:ilvl w:val="0"/>
                <w:numId w:val="20"/>
              </w:numPr>
              <w:spacing w:after="0" w:line="240" w:lineRule="auto"/>
              <w:ind w:left="363"/>
              <w:jc w:val="both"/>
              <w:rPr>
                <w:rFonts w:ascii="Times New Roman" w:eastAsia="Times New Roman" w:hAnsi="Times New Roman" w:cs="Times New Roman"/>
                <w:lang w:eastAsia="pl-PL"/>
              </w:rPr>
            </w:pPr>
            <w:r w:rsidRPr="00FB7009">
              <w:rPr>
                <w:rFonts w:ascii="Times New Roman" w:eastAsia="Times New Roman" w:hAnsi="Times New Roman" w:cs="Times New Roman"/>
                <w:color w:val="000000"/>
                <w:lang w:eastAsia="pl-PL"/>
              </w:rPr>
              <w:t xml:space="preserve">Zwiększanie wiedzy na temat środków uzależniających i zagrożeń z nimi związanych; </w:t>
            </w:r>
          </w:p>
          <w:p w14:paraId="562F23EC" w14:textId="77777777" w:rsidR="00FB7009" w:rsidRPr="00FB7009" w:rsidRDefault="00FB7009" w:rsidP="00FB7009">
            <w:pPr>
              <w:numPr>
                <w:ilvl w:val="0"/>
                <w:numId w:val="20"/>
              </w:numPr>
              <w:spacing w:after="0" w:line="240" w:lineRule="auto"/>
              <w:ind w:left="363"/>
              <w:jc w:val="both"/>
              <w:rPr>
                <w:rFonts w:ascii="Times New Roman" w:eastAsia="Times New Roman" w:hAnsi="Times New Roman" w:cs="Times New Roman"/>
                <w:iCs/>
                <w:lang w:eastAsia="pl-PL"/>
              </w:rPr>
            </w:pPr>
            <w:r w:rsidRPr="00FB7009">
              <w:rPr>
                <w:rFonts w:ascii="Times New Roman" w:eastAsia="Times New Roman" w:hAnsi="Times New Roman" w:cs="Times New Roman"/>
                <w:color w:val="000000"/>
                <w:lang w:eastAsia="pl-PL"/>
              </w:rPr>
              <w:t xml:space="preserve">Rozwijanie umiejętności troski o własne bezpieczeństwo </w:t>
            </w:r>
            <w:r w:rsidRPr="00FB7009">
              <w:rPr>
                <w:rFonts w:ascii="Times New Roman" w:eastAsia="Times New Roman" w:hAnsi="Times New Roman" w:cs="Times New Roman"/>
                <w:color w:val="000000"/>
                <w:lang w:eastAsia="pl-PL"/>
              </w:rPr>
              <w:br/>
              <w:t xml:space="preserve">w relacjach z innymi. </w:t>
            </w:r>
          </w:p>
        </w:tc>
      </w:tr>
    </w:tbl>
    <w:p w14:paraId="3BA12CEF" w14:textId="77777777" w:rsidR="00FB7009" w:rsidRPr="00FB7009" w:rsidRDefault="00FB7009" w:rsidP="00FB7009">
      <w:pPr>
        <w:autoSpaceDE w:val="0"/>
        <w:autoSpaceDN w:val="0"/>
        <w:adjustRightInd w:val="0"/>
        <w:spacing w:after="200" w:line="201" w:lineRule="atLeast"/>
        <w:jc w:val="both"/>
        <w:rPr>
          <w:rFonts w:ascii="Times New Roman" w:eastAsia="Calibri" w:hAnsi="Times New Roman" w:cs="Times New Roman"/>
          <w:i/>
          <w:iCs/>
          <w:color w:val="000000"/>
          <w:sz w:val="24"/>
          <w:szCs w:val="24"/>
          <w:lang w:eastAsia="pl-PL"/>
        </w:rPr>
      </w:pPr>
    </w:p>
    <w:p w14:paraId="3145986E" w14:textId="77777777" w:rsidR="00FB7009" w:rsidRPr="00FB7009" w:rsidRDefault="00FB7009" w:rsidP="00FB7009">
      <w:pPr>
        <w:autoSpaceDE w:val="0"/>
        <w:autoSpaceDN w:val="0"/>
        <w:adjustRightInd w:val="0"/>
        <w:spacing w:after="200" w:line="201" w:lineRule="atLeast"/>
        <w:jc w:val="both"/>
        <w:rPr>
          <w:rFonts w:ascii="Times New Roman" w:eastAsia="Calibri" w:hAnsi="Times New Roman" w:cs="Times New Roman"/>
          <w:b/>
          <w:iCs/>
          <w:color w:val="000000"/>
          <w:sz w:val="24"/>
          <w:szCs w:val="24"/>
          <w:lang w:eastAsia="pl-PL"/>
        </w:rPr>
      </w:pPr>
      <w:r w:rsidRPr="00FB7009">
        <w:rPr>
          <w:rFonts w:ascii="Times New Roman" w:eastAsia="Calibri" w:hAnsi="Times New Roman" w:cs="Times New Roman"/>
          <w:b/>
          <w:iCs/>
          <w:color w:val="000000"/>
          <w:sz w:val="24"/>
          <w:szCs w:val="24"/>
          <w:lang w:eastAsia="pl-PL"/>
        </w:rPr>
        <w:t>Klasa V</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28"/>
        <w:gridCol w:w="6834"/>
      </w:tblGrid>
      <w:tr w:rsidR="00FB7009" w:rsidRPr="00FB7009" w14:paraId="0F1FED62" w14:textId="77777777" w:rsidTr="00BE0C0C">
        <w:tc>
          <w:tcPr>
            <w:tcW w:w="2235" w:type="dxa"/>
          </w:tcPr>
          <w:p w14:paraId="55F57200" w14:textId="77777777" w:rsidR="00FB7009" w:rsidRPr="00FB7009" w:rsidRDefault="00FB7009" w:rsidP="00FB7009">
            <w:pPr>
              <w:spacing w:after="0" w:line="240" w:lineRule="auto"/>
              <w:jc w:val="both"/>
              <w:rPr>
                <w:rFonts w:ascii="Times New Roman" w:eastAsia="Calibri" w:hAnsi="Times New Roman" w:cs="Times New Roman"/>
                <w:iCs/>
                <w:sz w:val="24"/>
                <w:szCs w:val="24"/>
              </w:rPr>
            </w:pPr>
            <w:r w:rsidRPr="00FB7009">
              <w:rPr>
                <w:rFonts w:ascii="Times New Roman" w:eastAsia="Calibri" w:hAnsi="Times New Roman" w:cs="Times New Roman"/>
                <w:iCs/>
                <w:sz w:val="24"/>
                <w:szCs w:val="24"/>
              </w:rPr>
              <w:t>Obszar</w:t>
            </w:r>
          </w:p>
          <w:p w14:paraId="44235320" w14:textId="77777777" w:rsidR="00FB7009" w:rsidRPr="00FB7009" w:rsidRDefault="00FB7009" w:rsidP="00FB7009">
            <w:pPr>
              <w:spacing w:after="0" w:line="240" w:lineRule="auto"/>
              <w:jc w:val="both"/>
              <w:rPr>
                <w:rFonts w:ascii="Times New Roman" w:eastAsia="Calibri" w:hAnsi="Times New Roman" w:cs="Times New Roman"/>
                <w:iCs/>
                <w:sz w:val="24"/>
                <w:szCs w:val="24"/>
              </w:rPr>
            </w:pPr>
          </w:p>
        </w:tc>
        <w:tc>
          <w:tcPr>
            <w:tcW w:w="6945" w:type="dxa"/>
          </w:tcPr>
          <w:p w14:paraId="1A38C666" w14:textId="77777777" w:rsidR="00FB7009" w:rsidRPr="00FB7009" w:rsidRDefault="00FB7009" w:rsidP="00FB7009">
            <w:pPr>
              <w:spacing w:after="0" w:line="240" w:lineRule="auto"/>
              <w:jc w:val="both"/>
              <w:rPr>
                <w:rFonts w:ascii="Times New Roman" w:eastAsia="Calibri" w:hAnsi="Times New Roman" w:cs="Times New Roman"/>
                <w:iCs/>
                <w:sz w:val="24"/>
                <w:szCs w:val="24"/>
              </w:rPr>
            </w:pPr>
            <w:r w:rsidRPr="00FB7009">
              <w:rPr>
                <w:rFonts w:ascii="Times New Roman" w:eastAsia="Calibri" w:hAnsi="Times New Roman" w:cs="Times New Roman"/>
                <w:iCs/>
                <w:sz w:val="24"/>
                <w:szCs w:val="24"/>
              </w:rPr>
              <w:t>Zadania</w:t>
            </w:r>
          </w:p>
        </w:tc>
      </w:tr>
      <w:tr w:rsidR="00FB7009" w:rsidRPr="00FB7009" w14:paraId="123BF566" w14:textId="77777777" w:rsidTr="00BE0C0C">
        <w:tc>
          <w:tcPr>
            <w:tcW w:w="2235" w:type="dxa"/>
            <w:tcBorders>
              <w:right w:val="single" w:sz="4" w:space="0" w:color="auto"/>
            </w:tcBorders>
          </w:tcPr>
          <w:p w14:paraId="56E2702A" w14:textId="77777777" w:rsidR="00FB7009" w:rsidRPr="00FB7009" w:rsidRDefault="00FB7009" w:rsidP="00FB7009">
            <w:pPr>
              <w:spacing w:after="0" w:line="240" w:lineRule="auto"/>
              <w:jc w:val="both"/>
              <w:rPr>
                <w:rFonts w:ascii="Times New Roman" w:eastAsia="Calibri" w:hAnsi="Times New Roman" w:cs="Times New Roman"/>
                <w:i/>
                <w:iCs/>
                <w:sz w:val="24"/>
                <w:szCs w:val="24"/>
              </w:rPr>
            </w:pPr>
          </w:p>
          <w:p w14:paraId="47F5D180" w14:textId="77777777" w:rsidR="00FB7009" w:rsidRPr="00FB7009" w:rsidRDefault="00FB7009" w:rsidP="00FB7009">
            <w:pPr>
              <w:spacing w:after="0" w:line="240" w:lineRule="auto"/>
              <w:jc w:val="both"/>
              <w:rPr>
                <w:rFonts w:ascii="Times New Roman" w:eastAsia="Calibri" w:hAnsi="Times New Roman" w:cs="Times New Roman"/>
                <w:iCs/>
                <w:sz w:val="24"/>
                <w:szCs w:val="24"/>
              </w:rPr>
            </w:pPr>
            <w:r w:rsidRPr="00FB7009">
              <w:rPr>
                <w:rFonts w:ascii="Times New Roman" w:eastAsia="Calibri" w:hAnsi="Times New Roman" w:cs="Times New Roman"/>
                <w:b/>
                <w:iCs/>
                <w:sz w:val="24"/>
                <w:szCs w:val="24"/>
              </w:rPr>
              <w:t>Zdrowie-</w:t>
            </w:r>
            <w:r w:rsidRPr="00FB7009">
              <w:rPr>
                <w:rFonts w:ascii="Times New Roman" w:eastAsia="Calibri" w:hAnsi="Times New Roman" w:cs="Times New Roman"/>
                <w:iCs/>
                <w:sz w:val="24"/>
                <w:szCs w:val="24"/>
              </w:rPr>
              <w:t>edukacja zdrowotna</w:t>
            </w:r>
          </w:p>
        </w:tc>
        <w:tc>
          <w:tcPr>
            <w:tcW w:w="6945" w:type="dxa"/>
            <w:tcBorders>
              <w:left w:val="single" w:sz="4" w:space="0" w:color="auto"/>
            </w:tcBorders>
          </w:tcPr>
          <w:p w14:paraId="3C72F7F6" w14:textId="77777777" w:rsidR="00FB7009" w:rsidRPr="00FB7009" w:rsidRDefault="00FB7009" w:rsidP="00FB7009">
            <w:pPr>
              <w:numPr>
                <w:ilvl w:val="0"/>
                <w:numId w:val="21"/>
              </w:numPr>
              <w:spacing w:after="0" w:line="240" w:lineRule="auto"/>
              <w:ind w:left="318"/>
              <w:jc w:val="both"/>
              <w:rPr>
                <w:rFonts w:ascii="Times New Roman" w:eastAsia="Times New Roman" w:hAnsi="Times New Roman" w:cs="Times New Roman"/>
                <w:lang w:eastAsia="pl-PL"/>
              </w:rPr>
            </w:pPr>
            <w:r w:rsidRPr="00FB7009">
              <w:rPr>
                <w:rFonts w:ascii="Times New Roman" w:eastAsia="Times New Roman" w:hAnsi="Times New Roman" w:cs="Times New Roman"/>
                <w:color w:val="000000"/>
                <w:lang w:eastAsia="pl-PL"/>
              </w:rPr>
              <w:t xml:space="preserve">Zachęcanie uczniów do pracy nad własną motywacją oraz analizą czynników, które ich demotywują; </w:t>
            </w:r>
          </w:p>
          <w:p w14:paraId="219F77C1" w14:textId="77777777" w:rsidR="00FB7009" w:rsidRPr="00FB7009" w:rsidRDefault="00FB7009" w:rsidP="00FB7009">
            <w:pPr>
              <w:numPr>
                <w:ilvl w:val="0"/>
                <w:numId w:val="21"/>
              </w:numPr>
              <w:spacing w:after="0" w:line="240" w:lineRule="auto"/>
              <w:ind w:left="318"/>
              <w:jc w:val="both"/>
              <w:rPr>
                <w:rFonts w:ascii="Times New Roman" w:eastAsia="Times New Roman" w:hAnsi="Times New Roman" w:cs="Times New Roman"/>
                <w:lang w:eastAsia="pl-PL"/>
              </w:rPr>
            </w:pPr>
            <w:r w:rsidRPr="00FB7009">
              <w:rPr>
                <w:rFonts w:ascii="Times New Roman" w:eastAsia="Times New Roman" w:hAnsi="Times New Roman" w:cs="Times New Roman"/>
                <w:color w:val="000000"/>
                <w:lang w:eastAsia="pl-PL"/>
              </w:rPr>
              <w:t xml:space="preserve">Kształtowanie umiejętności podejmowania i realizacji zachowań prozdrowotnych; </w:t>
            </w:r>
          </w:p>
          <w:p w14:paraId="7DC1E35A" w14:textId="77777777" w:rsidR="00FB7009" w:rsidRPr="00FB7009" w:rsidRDefault="00FB7009" w:rsidP="00FB7009">
            <w:pPr>
              <w:numPr>
                <w:ilvl w:val="0"/>
                <w:numId w:val="21"/>
              </w:numPr>
              <w:spacing w:after="0" w:line="240" w:lineRule="auto"/>
              <w:ind w:left="318"/>
              <w:jc w:val="both"/>
              <w:rPr>
                <w:rFonts w:ascii="Times New Roman" w:eastAsia="Times New Roman" w:hAnsi="Times New Roman" w:cs="Times New Roman"/>
                <w:i/>
                <w:iCs/>
                <w:sz w:val="24"/>
                <w:szCs w:val="24"/>
                <w:lang w:eastAsia="pl-PL"/>
              </w:rPr>
            </w:pPr>
            <w:r w:rsidRPr="00FB7009">
              <w:rPr>
                <w:rFonts w:ascii="Times New Roman" w:eastAsia="Times New Roman" w:hAnsi="Times New Roman" w:cs="Times New Roman"/>
                <w:color w:val="000000"/>
                <w:lang w:eastAsia="pl-PL"/>
              </w:rPr>
              <w:t xml:space="preserve">Prezentowanie sposobów pokonywania własnych słabości </w:t>
            </w:r>
            <w:r w:rsidRPr="00FB7009">
              <w:rPr>
                <w:rFonts w:ascii="Times New Roman" w:eastAsia="Times New Roman" w:hAnsi="Times New Roman" w:cs="Times New Roman"/>
                <w:color w:val="000000"/>
                <w:lang w:eastAsia="pl-PL"/>
              </w:rPr>
              <w:br/>
              <w:t>oraz akceptowa</w:t>
            </w:r>
            <w:r w:rsidRPr="00FB7009">
              <w:rPr>
                <w:rFonts w:ascii="Times New Roman" w:eastAsia="Times New Roman" w:hAnsi="Times New Roman" w:cs="Times New Roman"/>
                <w:color w:val="000000"/>
                <w:lang w:eastAsia="pl-PL"/>
              </w:rPr>
              <w:softHyphen/>
              <w:t>nia ograniczeń i niedoskonałości.</w:t>
            </w:r>
            <w:r w:rsidRPr="00FB7009">
              <w:rPr>
                <w:rFonts w:ascii="Times New Roman" w:eastAsia="Times New Roman" w:hAnsi="Times New Roman" w:cs="Times New Roman"/>
                <w:color w:val="000000"/>
                <w:sz w:val="20"/>
                <w:szCs w:val="20"/>
                <w:lang w:eastAsia="pl-PL"/>
              </w:rPr>
              <w:t xml:space="preserve"> </w:t>
            </w:r>
          </w:p>
        </w:tc>
      </w:tr>
      <w:tr w:rsidR="00FB7009" w:rsidRPr="00FB7009" w14:paraId="798BDE02" w14:textId="77777777" w:rsidTr="00BE0C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995"/>
        </w:trPr>
        <w:tc>
          <w:tcPr>
            <w:tcW w:w="2235" w:type="dxa"/>
          </w:tcPr>
          <w:p w14:paraId="21420DB8" w14:textId="77777777" w:rsidR="00FB7009" w:rsidRPr="00FB7009" w:rsidRDefault="00FB7009" w:rsidP="00FB7009">
            <w:pPr>
              <w:spacing w:after="200" w:line="276" w:lineRule="auto"/>
              <w:ind w:left="108"/>
              <w:jc w:val="both"/>
              <w:rPr>
                <w:rFonts w:ascii="Times New Roman" w:eastAsia="Times New Roman" w:hAnsi="Times New Roman" w:cs="Times New Roman"/>
                <w:sz w:val="24"/>
                <w:szCs w:val="24"/>
                <w:lang w:eastAsia="pl-PL"/>
              </w:rPr>
            </w:pPr>
            <w:r w:rsidRPr="00FB7009">
              <w:rPr>
                <w:rFonts w:ascii="Times New Roman" w:eastAsia="Calibri" w:hAnsi="Times New Roman" w:cs="Times New Roman"/>
                <w:b/>
                <w:iCs/>
                <w:sz w:val="24"/>
                <w:szCs w:val="24"/>
              </w:rPr>
              <w:t>Relacje-</w:t>
            </w:r>
            <w:r w:rsidRPr="00FB7009">
              <w:rPr>
                <w:rFonts w:ascii="Times New Roman" w:eastAsia="Calibri" w:hAnsi="Times New Roman" w:cs="Times New Roman"/>
                <w:iCs/>
                <w:sz w:val="24"/>
                <w:szCs w:val="24"/>
              </w:rPr>
              <w:t>kształtowanie postaw społecznych</w:t>
            </w:r>
          </w:p>
          <w:p w14:paraId="7E150024" w14:textId="77777777" w:rsidR="00FB7009" w:rsidRPr="00FB7009" w:rsidRDefault="00FB7009" w:rsidP="00FB7009">
            <w:pPr>
              <w:spacing w:after="200" w:line="276" w:lineRule="auto"/>
              <w:jc w:val="both"/>
              <w:rPr>
                <w:rFonts w:ascii="Times New Roman" w:eastAsia="Times New Roman" w:hAnsi="Times New Roman" w:cs="Times New Roman"/>
                <w:sz w:val="24"/>
                <w:szCs w:val="24"/>
                <w:lang w:eastAsia="pl-PL"/>
              </w:rPr>
            </w:pPr>
          </w:p>
          <w:p w14:paraId="06B35D0B" w14:textId="77777777" w:rsidR="00FB7009" w:rsidRPr="00FB7009" w:rsidRDefault="00FB7009" w:rsidP="00FB7009">
            <w:pPr>
              <w:spacing w:after="200" w:line="276" w:lineRule="auto"/>
              <w:ind w:left="108"/>
              <w:jc w:val="both"/>
              <w:rPr>
                <w:rFonts w:ascii="Times New Roman" w:eastAsia="Times New Roman" w:hAnsi="Times New Roman" w:cs="Times New Roman"/>
                <w:sz w:val="24"/>
                <w:szCs w:val="24"/>
                <w:lang w:eastAsia="pl-PL"/>
              </w:rPr>
            </w:pPr>
          </w:p>
        </w:tc>
        <w:tc>
          <w:tcPr>
            <w:tcW w:w="6945" w:type="dxa"/>
          </w:tcPr>
          <w:p w14:paraId="2A051B21" w14:textId="77777777" w:rsidR="00FB7009" w:rsidRPr="00FB7009" w:rsidRDefault="00FB7009" w:rsidP="00FB7009">
            <w:pPr>
              <w:numPr>
                <w:ilvl w:val="0"/>
                <w:numId w:val="21"/>
              </w:numPr>
              <w:spacing w:after="0" w:line="240" w:lineRule="auto"/>
              <w:ind w:left="363"/>
              <w:jc w:val="both"/>
              <w:rPr>
                <w:rFonts w:ascii="Times New Roman" w:eastAsia="Times New Roman" w:hAnsi="Times New Roman" w:cs="Times New Roman"/>
                <w:color w:val="000000"/>
                <w:lang w:eastAsia="pl-PL"/>
              </w:rPr>
            </w:pPr>
            <w:r w:rsidRPr="00FB7009">
              <w:rPr>
                <w:rFonts w:ascii="Times New Roman" w:eastAsia="Times New Roman" w:hAnsi="Times New Roman" w:cs="Times New Roman"/>
                <w:color w:val="000000"/>
                <w:lang w:eastAsia="pl-PL"/>
              </w:rPr>
              <w:t xml:space="preserve">Rozwijanie umiejętności rozumienia innych, która sprzyja efektywnej współpracy; </w:t>
            </w:r>
          </w:p>
          <w:p w14:paraId="20EE9A4E" w14:textId="77777777" w:rsidR="00FB7009" w:rsidRPr="00FB7009" w:rsidRDefault="00FB7009" w:rsidP="00FB7009">
            <w:pPr>
              <w:numPr>
                <w:ilvl w:val="0"/>
                <w:numId w:val="21"/>
              </w:numPr>
              <w:spacing w:after="0" w:line="240" w:lineRule="auto"/>
              <w:ind w:left="363"/>
              <w:jc w:val="both"/>
              <w:rPr>
                <w:rFonts w:ascii="Times New Roman" w:eastAsia="Times New Roman" w:hAnsi="Times New Roman" w:cs="Times New Roman"/>
                <w:color w:val="000000"/>
                <w:lang w:eastAsia="pl-PL"/>
              </w:rPr>
            </w:pPr>
            <w:r w:rsidRPr="00FB7009">
              <w:rPr>
                <w:rFonts w:ascii="Times New Roman" w:eastAsia="Times New Roman" w:hAnsi="Times New Roman" w:cs="Times New Roman"/>
                <w:color w:val="000000"/>
                <w:lang w:eastAsia="pl-PL"/>
              </w:rPr>
              <w:t xml:space="preserve">Wyzwalanie chęci do działania na rzecz innych osób w celu poprawy ich sytuacji (wolontariat). </w:t>
            </w:r>
          </w:p>
          <w:p w14:paraId="7CA26997" w14:textId="77777777" w:rsidR="00FB7009" w:rsidRPr="00FB7009" w:rsidRDefault="00FB7009" w:rsidP="00FB7009">
            <w:pPr>
              <w:numPr>
                <w:ilvl w:val="0"/>
                <w:numId w:val="21"/>
              </w:numPr>
              <w:spacing w:after="0" w:line="240" w:lineRule="auto"/>
              <w:ind w:left="363"/>
              <w:jc w:val="both"/>
              <w:rPr>
                <w:rFonts w:ascii="Times New Roman" w:eastAsia="Times New Roman" w:hAnsi="Times New Roman" w:cs="Times New Roman"/>
                <w:color w:val="000000"/>
                <w:lang w:eastAsia="pl-PL"/>
              </w:rPr>
            </w:pPr>
            <w:r w:rsidRPr="00FB7009">
              <w:rPr>
                <w:rFonts w:ascii="Times New Roman" w:eastAsia="Times New Roman" w:hAnsi="Times New Roman" w:cs="Times New Roman"/>
                <w:color w:val="000000"/>
                <w:lang w:eastAsia="pl-PL"/>
              </w:rPr>
              <w:t xml:space="preserve">Rozwijanie poczucia przynależności do grupy (samorząd uczniowski, klub, drużyna, wspólnota); </w:t>
            </w:r>
          </w:p>
          <w:p w14:paraId="7DB9BC17" w14:textId="77777777" w:rsidR="00FB7009" w:rsidRPr="00FB7009" w:rsidRDefault="00FB7009" w:rsidP="00FB7009">
            <w:pPr>
              <w:numPr>
                <w:ilvl w:val="0"/>
                <w:numId w:val="21"/>
              </w:numPr>
              <w:spacing w:after="0" w:line="240" w:lineRule="auto"/>
              <w:ind w:left="363"/>
              <w:jc w:val="both"/>
              <w:rPr>
                <w:rFonts w:ascii="Times New Roman" w:eastAsia="Times New Roman" w:hAnsi="Times New Roman" w:cs="Times New Roman"/>
                <w:color w:val="000000"/>
                <w:lang w:eastAsia="pl-PL"/>
              </w:rPr>
            </w:pPr>
            <w:r w:rsidRPr="00FB7009">
              <w:rPr>
                <w:rFonts w:ascii="Times New Roman" w:eastAsia="Times New Roman" w:hAnsi="Times New Roman" w:cs="Times New Roman"/>
                <w:color w:val="000000"/>
                <w:lang w:eastAsia="pl-PL"/>
              </w:rPr>
              <w:t xml:space="preserve">Kształtowanie otwartości na doświadczenia innych ludzi, </w:t>
            </w:r>
            <w:r w:rsidRPr="00FB7009">
              <w:rPr>
                <w:rFonts w:ascii="Times New Roman" w:eastAsia="Times New Roman" w:hAnsi="Times New Roman" w:cs="Times New Roman"/>
                <w:color w:val="000000"/>
                <w:lang w:eastAsia="pl-PL"/>
              </w:rPr>
              <w:br/>
              <w:t xml:space="preserve">ich sposobów rozwiązywania problemów, na nową wiedzę. </w:t>
            </w:r>
          </w:p>
          <w:p w14:paraId="5971B078" w14:textId="77777777" w:rsidR="00FB7009" w:rsidRPr="00FB7009" w:rsidRDefault="00FB7009" w:rsidP="00FB7009">
            <w:pPr>
              <w:numPr>
                <w:ilvl w:val="0"/>
                <w:numId w:val="21"/>
              </w:numPr>
              <w:spacing w:after="0" w:line="240" w:lineRule="auto"/>
              <w:ind w:left="363"/>
              <w:jc w:val="both"/>
              <w:rPr>
                <w:rFonts w:ascii="Times New Roman" w:eastAsia="Times New Roman" w:hAnsi="Times New Roman" w:cs="Times New Roman"/>
                <w:lang w:eastAsia="pl-PL"/>
              </w:rPr>
            </w:pPr>
            <w:r w:rsidRPr="00FB7009">
              <w:rPr>
                <w:rFonts w:ascii="Times New Roman" w:eastAsia="Times New Roman" w:hAnsi="Times New Roman" w:cs="Times New Roman"/>
                <w:color w:val="000000"/>
                <w:lang w:eastAsia="pl-PL"/>
              </w:rPr>
              <w:t xml:space="preserve">Rozwijanie świadomości dotyczącej roli osób znaczących </w:t>
            </w:r>
            <w:r w:rsidRPr="00FB7009">
              <w:rPr>
                <w:rFonts w:ascii="Times New Roman" w:eastAsia="Times New Roman" w:hAnsi="Times New Roman" w:cs="Times New Roman"/>
                <w:color w:val="000000"/>
                <w:lang w:eastAsia="pl-PL"/>
              </w:rPr>
              <w:br/>
              <w:t xml:space="preserve">i autorytetów. </w:t>
            </w:r>
          </w:p>
        </w:tc>
      </w:tr>
      <w:tr w:rsidR="00FB7009" w:rsidRPr="00FB7009" w14:paraId="32CF9A7C" w14:textId="77777777" w:rsidTr="00BE0C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1335"/>
        </w:trPr>
        <w:tc>
          <w:tcPr>
            <w:tcW w:w="2235" w:type="dxa"/>
          </w:tcPr>
          <w:p w14:paraId="05D0DA95" w14:textId="77777777" w:rsidR="00FB7009" w:rsidRPr="00FB7009" w:rsidRDefault="00FB7009" w:rsidP="00FB7009">
            <w:pPr>
              <w:autoSpaceDE w:val="0"/>
              <w:autoSpaceDN w:val="0"/>
              <w:adjustRightInd w:val="0"/>
              <w:spacing w:after="200" w:line="201" w:lineRule="atLeast"/>
              <w:ind w:left="108"/>
              <w:jc w:val="both"/>
              <w:rPr>
                <w:rFonts w:ascii="Times New Roman" w:eastAsia="Calibri" w:hAnsi="Times New Roman" w:cs="Times New Roman"/>
                <w:i/>
                <w:iCs/>
                <w:color w:val="000000"/>
                <w:sz w:val="24"/>
                <w:szCs w:val="24"/>
                <w:lang w:eastAsia="pl-PL"/>
              </w:rPr>
            </w:pPr>
            <w:r w:rsidRPr="00FB7009">
              <w:rPr>
                <w:rFonts w:ascii="Times New Roman" w:eastAsia="Calibri" w:hAnsi="Times New Roman" w:cs="Times New Roman"/>
                <w:b/>
                <w:iCs/>
                <w:sz w:val="24"/>
                <w:szCs w:val="24"/>
                <w:lang w:eastAsia="pl-PL"/>
              </w:rPr>
              <w:lastRenderedPageBreak/>
              <w:t>Kultura-</w:t>
            </w:r>
            <w:r w:rsidRPr="00FB7009">
              <w:rPr>
                <w:rFonts w:ascii="Times New Roman" w:eastAsia="Calibri" w:hAnsi="Times New Roman" w:cs="Times New Roman"/>
                <w:iCs/>
                <w:sz w:val="24"/>
                <w:szCs w:val="24"/>
                <w:lang w:eastAsia="pl-PL"/>
              </w:rPr>
              <w:t>wartości, normy, wzory zachowań</w:t>
            </w:r>
          </w:p>
        </w:tc>
        <w:tc>
          <w:tcPr>
            <w:tcW w:w="6945" w:type="dxa"/>
          </w:tcPr>
          <w:p w14:paraId="385E3050" w14:textId="77777777" w:rsidR="00FB7009" w:rsidRPr="00FB7009" w:rsidRDefault="00FB7009" w:rsidP="00FB7009">
            <w:pPr>
              <w:numPr>
                <w:ilvl w:val="0"/>
                <w:numId w:val="21"/>
              </w:numPr>
              <w:spacing w:after="0" w:line="240" w:lineRule="auto"/>
              <w:ind w:left="363"/>
              <w:jc w:val="both"/>
              <w:rPr>
                <w:rFonts w:ascii="Times New Roman" w:eastAsia="Times New Roman" w:hAnsi="Times New Roman" w:cs="Times New Roman"/>
                <w:color w:val="000000"/>
                <w:lang w:eastAsia="pl-PL"/>
              </w:rPr>
            </w:pPr>
            <w:r w:rsidRPr="00FB7009">
              <w:rPr>
                <w:rFonts w:ascii="Times New Roman" w:eastAsia="Times New Roman" w:hAnsi="Times New Roman" w:cs="Times New Roman"/>
                <w:color w:val="000000"/>
                <w:lang w:eastAsia="pl-PL"/>
              </w:rPr>
              <w:t xml:space="preserve">Budowanie samoświadomości dotyczącej praw, wartości, wpływów oraz postaw. </w:t>
            </w:r>
          </w:p>
          <w:p w14:paraId="10705105" w14:textId="77777777" w:rsidR="00FB7009" w:rsidRPr="00FB7009" w:rsidRDefault="00FB7009" w:rsidP="00FB7009">
            <w:pPr>
              <w:numPr>
                <w:ilvl w:val="0"/>
                <w:numId w:val="21"/>
              </w:numPr>
              <w:spacing w:after="0" w:line="240" w:lineRule="auto"/>
              <w:ind w:left="363"/>
              <w:jc w:val="both"/>
              <w:rPr>
                <w:rFonts w:ascii="Times New Roman" w:eastAsia="Times New Roman" w:hAnsi="Times New Roman" w:cs="Times New Roman"/>
                <w:color w:val="000000"/>
                <w:lang w:eastAsia="pl-PL"/>
              </w:rPr>
            </w:pPr>
            <w:r w:rsidRPr="00FB7009">
              <w:rPr>
                <w:rFonts w:ascii="Times New Roman" w:eastAsia="Times New Roman" w:hAnsi="Times New Roman" w:cs="Times New Roman"/>
                <w:color w:val="000000"/>
                <w:lang w:eastAsia="pl-PL"/>
              </w:rPr>
              <w:t xml:space="preserve">Rozwijanie umiejętności wyrażania własnych emocji. </w:t>
            </w:r>
          </w:p>
          <w:p w14:paraId="3FE0EC22" w14:textId="77777777" w:rsidR="00FB7009" w:rsidRPr="00FB7009" w:rsidRDefault="00FB7009" w:rsidP="00FB7009">
            <w:pPr>
              <w:numPr>
                <w:ilvl w:val="0"/>
                <w:numId w:val="21"/>
              </w:numPr>
              <w:spacing w:after="0" w:line="240" w:lineRule="auto"/>
              <w:ind w:left="363"/>
              <w:jc w:val="both"/>
              <w:rPr>
                <w:rFonts w:ascii="Times New Roman" w:eastAsia="Times New Roman" w:hAnsi="Times New Roman" w:cs="Times New Roman"/>
                <w:color w:val="000000"/>
                <w:lang w:eastAsia="pl-PL"/>
              </w:rPr>
            </w:pPr>
            <w:r w:rsidRPr="00FB7009">
              <w:rPr>
                <w:rFonts w:ascii="Times New Roman" w:eastAsia="Times New Roman" w:hAnsi="Times New Roman" w:cs="Times New Roman"/>
                <w:color w:val="000000"/>
                <w:lang w:eastAsia="pl-PL"/>
              </w:rPr>
              <w:t xml:space="preserve">Rozwijanie umiejętności właściwego zachowania się </w:t>
            </w:r>
            <w:r w:rsidRPr="00FB7009">
              <w:rPr>
                <w:rFonts w:ascii="Times New Roman" w:eastAsia="Times New Roman" w:hAnsi="Times New Roman" w:cs="Times New Roman"/>
                <w:color w:val="000000"/>
                <w:lang w:eastAsia="pl-PL"/>
              </w:rPr>
              <w:br/>
              <w:t xml:space="preserve">z uwzględnieniem sytuacji i miejsca.  </w:t>
            </w:r>
          </w:p>
        </w:tc>
      </w:tr>
      <w:tr w:rsidR="00FB7009" w:rsidRPr="00FB7009" w14:paraId="00024985" w14:textId="77777777" w:rsidTr="00BE0C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818"/>
        </w:trPr>
        <w:tc>
          <w:tcPr>
            <w:tcW w:w="2235" w:type="dxa"/>
          </w:tcPr>
          <w:p w14:paraId="6166617C" w14:textId="77777777" w:rsidR="00FB7009" w:rsidRPr="00FB7009" w:rsidRDefault="00FB7009" w:rsidP="00FB7009">
            <w:pPr>
              <w:spacing w:after="200" w:line="276" w:lineRule="auto"/>
              <w:ind w:left="108"/>
              <w:jc w:val="both"/>
              <w:rPr>
                <w:rFonts w:ascii="Times New Roman" w:eastAsia="Calibri" w:hAnsi="Times New Roman" w:cs="Times New Roman"/>
                <w:iCs/>
                <w:sz w:val="24"/>
                <w:szCs w:val="24"/>
              </w:rPr>
            </w:pPr>
            <w:r w:rsidRPr="00FB7009">
              <w:rPr>
                <w:rFonts w:ascii="Times New Roman" w:eastAsia="Calibri" w:hAnsi="Times New Roman" w:cs="Times New Roman"/>
                <w:b/>
                <w:iCs/>
                <w:sz w:val="24"/>
                <w:szCs w:val="24"/>
              </w:rPr>
              <w:t>Bezpieczeństwo-</w:t>
            </w:r>
            <w:r w:rsidRPr="00FB7009">
              <w:rPr>
                <w:rFonts w:ascii="Times New Roman" w:eastAsia="Calibri" w:hAnsi="Times New Roman" w:cs="Times New Roman"/>
                <w:iCs/>
                <w:sz w:val="24"/>
                <w:szCs w:val="24"/>
              </w:rPr>
              <w:t>profilaktyka zachowań ryzykownych (problemowych)</w:t>
            </w:r>
          </w:p>
          <w:p w14:paraId="2FB6B51A" w14:textId="77777777" w:rsidR="00FB7009" w:rsidRPr="00FB7009" w:rsidRDefault="00FB7009" w:rsidP="00FB7009">
            <w:pPr>
              <w:autoSpaceDE w:val="0"/>
              <w:autoSpaceDN w:val="0"/>
              <w:adjustRightInd w:val="0"/>
              <w:spacing w:after="200" w:line="201" w:lineRule="atLeast"/>
              <w:ind w:left="108"/>
              <w:jc w:val="both"/>
              <w:rPr>
                <w:rFonts w:ascii="Times New Roman" w:eastAsia="Calibri" w:hAnsi="Times New Roman" w:cs="Times New Roman"/>
                <w:i/>
                <w:iCs/>
                <w:color w:val="000000"/>
                <w:sz w:val="24"/>
                <w:szCs w:val="24"/>
                <w:lang w:eastAsia="pl-PL"/>
              </w:rPr>
            </w:pPr>
          </w:p>
          <w:p w14:paraId="0F4E853C" w14:textId="77777777" w:rsidR="00FB7009" w:rsidRPr="00FB7009" w:rsidRDefault="00FB7009" w:rsidP="00FB7009">
            <w:pPr>
              <w:autoSpaceDE w:val="0"/>
              <w:autoSpaceDN w:val="0"/>
              <w:adjustRightInd w:val="0"/>
              <w:spacing w:after="200" w:line="201" w:lineRule="atLeast"/>
              <w:ind w:left="108"/>
              <w:jc w:val="both"/>
              <w:rPr>
                <w:rFonts w:ascii="Times New Roman" w:eastAsia="Calibri" w:hAnsi="Times New Roman" w:cs="Times New Roman"/>
                <w:i/>
                <w:iCs/>
                <w:color w:val="000000"/>
                <w:sz w:val="24"/>
                <w:szCs w:val="24"/>
                <w:lang w:eastAsia="pl-PL"/>
              </w:rPr>
            </w:pPr>
          </w:p>
        </w:tc>
        <w:tc>
          <w:tcPr>
            <w:tcW w:w="6945" w:type="dxa"/>
          </w:tcPr>
          <w:p w14:paraId="5259F9A8" w14:textId="77777777" w:rsidR="00FB7009" w:rsidRPr="00FB7009" w:rsidRDefault="00FB7009" w:rsidP="00FB7009">
            <w:pPr>
              <w:numPr>
                <w:ilvl w:val="0"/>
                <w:numId w:val="21"/>
              </w:numPr>
              <w:spacing w:after="0" w:line="240" w:lineRule="auto"/>
              <w:ind w:left="363"/>
              <w:jc w:val="both"/>
              <w:rPr>
                <w:rFonts w:ascii="Times New Roman" w:eastAsia="Times New Roman" w:hAnsi="Times New Roman" w:cs="Times New Roman"/>
                <w:color w:val="000000"/>
                <w:lang w:eastAsia="pl-PL"/>
              </w:rPr>
            </w:pPr>
            <w:r w:rsidRPr="00FB7009">
              <w:rPr>
                <w:rFonts w:ascii="Times New Roman" w:eastAsia="Times New Roman" w:hAnsi="Times New Roman" w:cs="Times New Roman"/>
                <w:color w:val="000000"/>
                <w:lang w:eastAsia="pl-PL"/>
              </w:rPr>
              <w:t xml:space="preserve">Rozwijanie umiejętności prowadzenia rozmowy w sytuacji konfliktu – podstawy negocjacji i mediacji; </w:t>
            </w:r>
          </w:p>
          <w:p w14:paraId="60CB77F9" w14:textId="77777777" w:rsidR="00FB7009" w:rsidRPr="00FB7009" w:rsidRDefault="00FB7009" w:rsidP="00FB7009">
            <w:pPr>
              <w:numPr>
                <w:ilvl w:val="0"/>
                <w:numId w:val="21"/>
              </w:numPr>
              <w:spacing w:after="0" w:line="240" w:lineRule="auto"/>
              <w:ind w:left="363"/>
              <w:jc w:val="both"/>
              <w:rPr>
                <w:rFonts w:ascii="Times New Roman" w:eastAsia="Times New Roman" w:hAnsi="Times New Roman" w:cs="Times New Roman"/>
                <w:color w:val="000000"/>
                <w:lang w:eastAsia="pl-PL"/>
              </w:rPr>
            </w:pPr>
            <w:r w:rsidRPr="00FB7009">
              <w:rPr>
                <w:rFonts w:ascii="Times New Roman" w:eastAsia="Times New Roman" w:hAnsi="Times New Roman" w:cs="Times New Roman"/>
                <w:color w:val="000000"/>
                <w:lang w:eastAsia="pl-PL"/>
              </w:rPr>
              <w:t xml:space="preserve">Rozwijanie umiejętności identyfikowania przyczyn własnego postępowania; </w:t>
            </w:r>
          </w:p>
          <w:p w14:paraId="78C67268" w14:textId="77777777" w:rsidR="00FB7009" w:rsidRPr="00FB7009" w:rsidRDefault="00FB7009" w:rsidP="00FB7009">
            <w:pPr>
              <w:numPr>
                <w:ilvl w:val="0"/>
                <w:numId w:val="21"/>
              </w:numPr>
              <w:spacing w:after="0" w:line="240" w:lineRule="auto"/>
              <w:ind w:left="363"/>
              <w:jc w:val="both"/>
              <w:rPr>
                <w:rFonts w:ascii="Times New Roman" w:eastAsia="Times New Roman" w:hAnsi="Times New Roman" w:cs="Times New Roman"/>
                <w:color w:val="000000"/>
                <w:lang w:eastAsia="pl-PL"/>
              </w:rPr>
            </w:pPr>
            <w:r w:rsidRPr="00FB7009">
              <w:rPr>
                <w:rFonts w:ascii="Times New Roman" w:eastAsia="Times New Roman" w:hAnsi="Times New Roman" w:cs="Times New Roman"/>
                <w:color w:val="000000"/>
                <w:lang w:eastAsia="pl-PL"/>
              </w:rPr>
              <w:t xml:space="preserve">Dokonywanie analizy wpływu nastawienia do siebie i innych </w:t>
            </w:r>
            <w:r w:rsidRPr="00FB7009">
              <w:rPr>
                <w:rFonts w:ascii="Times New Roman" w:eastAsia="Times New Roman" w:hAnsi="Times New Roman" w:cs="Times New Roman"/>
                <w:color w:val="000000"/>
                <w:lang w:eastAsia="pl-PL"/>
              </w:rPr>
              <w:br/>
              <w:t>na moty</w:t>
            </w:r>
            <w:r w:rsidRPr="00FB7009">
              <w:rPr>
                <w:rFonts w:ascii="Times New Roman" w:eastAsia="Times New Roman" w:hAnsi="Times New Roman" w:cs="Times New Roman"/>
                <w:color w:val="000000"/>
                <w:lang w:eastAsia="pl-PL"/>
              </w:rPr>
              <w:softHyphen/>
              <w:t xml:space="preserve">wację do podejmowania różnorodnych zachowań;  </w:t>
            </w:r>
          </w:p>
          <w:p w14:paraId="701FEFA6" w14:textId="77777777" w:rsidR="00FB7009" w:rsidRPr="00FB7009" w:rsidRDefault="00FB7009" w:rsidP="00FB7009">
            <w:pPr>
              <w:numPr>
                <w:ilvl w:val="0"/>
                <w:numId w:val="21"/>
              </w:numPr>
              <w:spacing w:after="0" w:line="240" w:lineRule="auto"/>
              <w:ind w:left="363"/>
              <w:jc w:val="both"/>
              <w:rPr>
                <w:rFonts w:ascii="Times New Roman" w:eastAsia="Times New Roman" w:hAnsi="Times New Roman" w:cs="Times New Roman"/>
                <w:color w:val="000000"/>
                <w:lang w:eastAsia="pl-PL"/>
              </w:rPr>
            </w:pPr>
            <w:r w:rsidRPr="00FB7009">
              <w:rPr>
                <w:rFonts w:ascii="Times New Roman" w:eastAsia="Times New Roman" w:hAnsi="Times New Roman" w:cs="Times New Roman"/>
                <w:color w:val="000000"/>
                <w:lang w:eastAsia="pl-PL"/>
              </w:rPr>
              <w:t xml:space="preserve">Rozwijanie poczucia osobistej odpowiedzialności, promowanie </w:t>
            </w:r>
            <w:r w:rsidRPr="00FB7009">
              <w:rPr>
                <w:rFonts w:ascii="Times New Roman" w:eastAsia="Times New Roman" w:hAnsi="Times New Roman" w:cs="Times New Roman"/>
                <w:color w:val="000000"/>
                <w:lang w:eastAsia="pl-PL"/>
              </w:rPr>
              <w:br/>
              <w:t xml:space="preserve">  prawidłowego i zdrowego zachowania; </w:t>
            </w:r>
          </w:p>
          <w:p w14:paraId="1439947D" w14:textId="77777777" w:rsidR="00FB7009" w:rsidRPr="00FB7009" w:rsidRDefault="00FB7009" w:rsidP="00FB7009">
            <w:pPr>
              <w:numPr>
                <w:ilvl w:val="0"/>
                <w:numId w:val="21"/>
              </w:numPr>
              <w:spacing w:after="0" w:line="240" w:lineRule="auto"/>
              <w:ind w:left="363"/>
              <w:jc w:val="both"/>
              <w:rPr>
                <w:rFonts w:ascii="Times New Roman" w:eastAsia="Times New Roman" w:hAnsi="Times New Roman" w:cs="Times New Roman"/>
                <w:lang w:eastAsia="pl-PL"/>
              </w:rPr>
            </w:pPr>
            <w:r w:rsidRPr="00FB7009">
              <w:rPr>
                <w:rFonts w:ascii="Times New Roman" w:eastAsia="Times New Roman" w:hAnsi="Times New Roman" w:cs="Times New Roman"/>
                <w:color w:val="000000"/>
                <w:lang w:eastAsia="pl-PL"/>
              </w:rPr>
              <w:t xml:space="preserve">Doskonalenie umiejętności rozpoznawania symptomów uzależnienia od komputera i internetu. </w:t>
            </w:r>
          </w:p>
        </w:tc>
      </w:tr>
    </w:tbl>
    <w:p w14:paraId="72CB1914" w14:textId="77777777" w:rsidR="00FB7009" w:rsidRPr="00FB7009" w:rsidRDefault="00FB7009" w:rsidP="00FB7009">
      <w:pPr>
        <w:autoSpaceDE w:val="0"/>
        <w:autoSpaceDN w:val="0"/>
        <w:adjustRightInd w:val="0"/>
        <w:spacing w:after="0" w:line="240" w:lineRule="auto"/>
        <w:rPr>
          <w:rFonts w:ascii="Calibri" w:eastAsia="Calibri" w:hAnsi="Calibri" w:cs="Calibri"/>
          <w:color w:val="000000"/>
          <w:sz w:val="24"/>
          <w:szCs w:val="24"/>
          <w:lang w:eastAsia="pl-PL"/>
        </w:rPr>
      </w:pPr>
    </w:p>
    <w:p w14:paraId="748E0315" w14:textId="77777777" w:rsidR="00FB7009" w:rsidRPr="00FB7009" w:rsidRDefault="00FB7009" w:rsidP="00FB7009">
      <w:pPr>
        <w:autoSpaceDE w:val="0"/>
        <w:autoSpaceDN w:val="0"/>
        <w:adjustRightInd w:val="0"/>
        <w:spacing w:after="0" w:line="240" w:lineRule="auto"/>
        <w:rPr>
          <w:rFonts w:ascii="Calibri" w:eastAsia="Calibri" w:hAnsi="Calibri" w:cs="Calibri"/>
          <w:color w:val="000000"/>
          <w:sz w:val="24"/>
          <w:szCs w:val="24"/>
          <w:lang w:eastAsia="pl-PL"/>
        </w:rPr>
      </w:pPr>
    </w:p>
    <w:p w14:paraId="07193D22" w14:textId="77777777" w:rsidR="00FB7009" w:rsidRPr="00FB7009" w:rsidRDefault="00FB7009" w:rsidP="00FB7009">
      <w:pPr>
        <w:autoSpaceDE w:val="0"/>
        <w:autoSpaceDN w:val="0"/>
        <w:adjustRightInd w:val="0"/>
        <w:spacing w:after="200" w:line="201" w:lineRule="atLeast"/>
        <w:jc w:val="both"/>
        <w:rPr>
          <w:rFonts w:ascii="Times New Roman" w:eastAsia="Calibri" w:hAnsi="Times New Roman" w:cs="Times New Roman"/>
          <w:b/>
          <w:iCs/>
          <w:color w:val="000000"/>
          <w:sz w:val="24"/>
          <w:szCs w:val="24"/>
          <w:lang w:eastAsia="pl-PL"/>
        </w:rPr>
      </w:pPr>
      <w:r w:rsidRPr="00FB7009">
        <w:rPr>
          <w:rFonts w:ascii="Times New Roman" w:eastAsia="Calibri" w:hAnsi="Times New Roman" w:cs="Times New Roman"/>
          <w:b/>
          <w:iCs/>
          <w:color w:val="000000"/>
          <w:sz w:val="24"/>
          <w:szCs w:val="24"/>
          <w:lang w:eastAsia="pl-PL"/>
        </w:rPr>
        <w:t>Klasa VI</w:t>
      </w:r>
    </w:p>
    <w:p w14:paraId="6E4B089B" w14:textId="77777777" w:rsidR="00FB7009" w:rsidRPr="00FB7009" w:rsidRDefault="00FB7009" w:rsidP="00FB7009">
      <w:pPr>
        <w:autoSpaceDE w:val="0"/>
        <w:autoSpaceDN w:val="0"/>
        <w:adjustRightInd w:val="0"/>
        <w:spacing w:after="0" w:line="240" w:lineRule="auto"/>
        <w:jc w:val="both"/>
        <w:rPr>
          <w:rFonts w:ascii="Times New Roman" w:eastAsia="Calibri" w:hAnsi="Times New Roman" w:cs="Times New Roman"/>
          <w:color w:val="000000"/>
          <w:sz w:val="24"/>
          <w:szCs w:val="24"/>
          <w:lang w:eastAsia="pl-P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28"/>
        <w:gridCol w:w="6834"/>
      </w:tblGrid>
      <w:tr w:rsidR="00FB7009" w:rsidRPr="00FB7009" w14:paraId="6AF268F8" w14:textId="77777777" w:rsidTr="00BE0C0C">
        <w:tc>
          <w:tcPr>
            <w:tcW w:w="2235" w:type="dxa"/>
          </w:tcPr>
          <w:p w14:paraId="4F96188B" w14:textId="77777777" w:rsidR="00FB7009" w:rsidRPr="00FB7009" w:rsidRDefault="00FB7009" w:rsidP="00FB7009">
            <w:pPr>
              <w:spacing w:after="0" w:line="240" w:lineRule="auto"/>
              <w:jc w:val="both"/>
              <w:rPr>
                <w:rFonts w:ascii="Times New Roman" w:eastAsia="Calibri" w:hAnsi="Times New Roman" w:cs="Times New Roman"/>
                <w:i/>
                <w:iCs/>
                <w:sz w:val="24"/>
                <w:szCs w:val="24"/>
              </w:rPr>
            </w:pPr>
            <w:r w:rsidRPr="00FB7009">
              <w:rPr>
                <w:rFonts w:ascii="Times New Roman" w:eastAsia="Calibri" w:hAnsi="Times New Roman" w:cs="Times New Roman"/>
                <w:i/>
                <w:iCs/>
                <w:sz w:val="24"/>
                <w:szCs w:val="24"/>
              </w:rPr>
              <w:t>Obszar</w:t>
            </w:r>
          </w:p>
          <w:p w14:paraId="4C387E9D" w14:textId="77777777" w:rsidR="00FB7009" w:rsidRPr="00FB7009" w:rsidRDefault="00FB7009" w:rsidP="00FB7009">
            <w:pPr>
              <w:spacing w:after="0" w:line="240" w:lineRule="auto"/>
              <w:jc w:val="both"/>
              <w:rPr>
                <w:rFonts w:ascii="Times New Roman" w:eastAsia="Calibri" w:hAnsi="Times New Roman" w:cs="Times New Roman"/>
                <w:i/>
                <w:iCs/>
                <w:sz w:val="24"/>
                <w:szCs w:val="24"/>
              </w:rPr>
            </w:pPr>
          </w:p>
        </w:tc>
        <w:tc>
          <w:tcPr>
            <w:tcW w:w="6945" w:type="dxa"/>
          </w:tcPr>
          <w:p w14:paraId="2E5E1904" w14:textId="77777777" w:rsidR="00FB7009" w:rsidRPr="00FB7009" w:rsidRDefault="00FB7009" w:rsidP="00FB7009">
            <w:pPr>
              <w:numPr>
                <w:ilvl w:val="0"/>
                <w:numId w:val="22"/>
              </w:numPr>
              <w:spacing w:after="0" w:line="240" w:lineRule="auto"/>
              <w:ind w:left="363"/>
              <w:jc w:val="both"/>
              <w:rPr>
                <w:rFonts w:ascii="Times New Roman" w:eastAsia="Times New Roman" w:hAnsi="Times New Roman" w:cs="Times New Roman"/>
                <w:sz w:val="24"/>
                <w:szCs w:val="24"/>
                <w:lang w:eastAsia="pl-PL"/>
              </w:rPr>
            </w:pPr>
            <w:r w:rsidRPr="00FB7009">
              <w:rPr>
                <w:rFonts w:ascii="Times New Roman" w:eastAsia="Times New Roman" w:hAnsi="Times New Roman" w:cs="Times New Roman"/>
                <w:sz w:val="24"/>
                <w:szCs w:val="24"/>
                <w:lang w:eastAsia="pl-PL"/>
              </w:rPr>
              <w:t>Zadania</w:t>
            </w:r>
          </w:p>
        </w:tc>
      </w:tr>
      <w:tr w:rsidR="00FB7009" w:rsidRPr="00FB7009" w14:paraId="38E7411A" w14:textId="77777777" w:rsidTr="00BE0C0C">
        <w:tc>
          <w:tcPr>
            <w:tcW w:w="2235" w:type="dxa"/>
            <w:tcBorders>
              <w:right w:val="single" w:sz="4" w:space="0" w:color="auto"/>
            </w:tcBorders>
          </w:tcPr>
          <w:p w14:paraId="70B1ECF9" w14:textId="77777777" w:rsidR="00FB7009" w:rsidRPr="00FB7009" w:rsidRDefault="00FB7009" w:rsidP="00FB7009">
            <w:pPr>
              <w:spacing w:after="0" w:line="240" w:lineRule="auto"/>
              <w:jc w:val="both"/>
              <w:rPr>
                <w:rFonts w:ascii="Times New Roman" w:eastAsia="Calibri" w:hAnsi="Times New Roman" w:cs="Times New Roman"/>
                <w:i/>
                <w:iCs/>
                <w:sz w:val="24"/>
                <w:szCs w:val="24"/>
              </w:rPr>
            </w:pPr>
          </w:p>
          <w:p w14:paraId="74DD0876" w14:textId="77777777" w:rsidR="00FB7009" w:rsidRPr="00FB7009" w:rsidRDefault="00FB7009" w:rsidP="00FB7009">
            <w:pPr>
              <w:spacing w:after="0" w:line="240" w:lineRule="auto"/>
              <w:jc w:val="both"/>
              <w:rPr>
                <w:rFonts w:ascii="Times New Roman" w:eastAsia="Calibri" w:hAnsi="Times New Roman" w:cs="Times New Roman"/>
                <w:iCs/>
                <w:sz w:val="24"/>
                <w:szCs w:val="24"/>
              </w:rPr>
            </w:pPr>
            <w:r w:rsidRPr="00FB7009">
              <w:rPr>
                <w:rFonts w:ascii="Times New Roman" w:eastAsia="Calibri" w:hAnsi="Times New Roman" w:cs="Times New Roman"/>
                <w:b/>
                <w:iCs/>
                <w:sz w:val="24"/>
                <w:szCs w:val="24"/>
              </w:rPr>
              <w:t>Zdrowie-</w:t>
            </w:r>
            <w:r w:rsidRPr="00FB7009">
              <w:rPr>
                <w:rFonts w:ascii="Times New Roman" w:eastAsia="Calibri" w:hAnsi="Times New Roman" w:cs="Times New Roman"/>
                <w:iCs/>
                <w:sz w:val="24"/>
                <w:szCs w:val="24"/>
              </w:rPr>
              <w:t>edukacja zdrowotna</w:t>
            </w:r>
          </w:p>
        </w:tc>
        <w:tc>
          <w:tcPr>
            <w:tcW w:w="6945" w:type="dxa"/>
            <w:tcBorders>
              <w:left w:val="single" w:sz="4" w:space="0" w:color="auto"/>
            </w:tcBorders>
          </w:tcPr>
          <w:p w14:paraId="5E9A8862" w14:textId="77777777" w:rsidR="00FB7009" w:rsidRPr="00FB7009" w:rsidRDefault="00FB7009" w:rsidP="00FB7009">
            <w:pPr>
              <w:numPr>
                <w:ilvl w:val="0"/>
                <w:numId w:val="22"/>
              </w:numPr>
              <w:spacing w:after="0" w:line="240" w:lineRule="auto"/>
              <w:ind w:left="363"/>
              <w:jc w:val="both"/>
              <w:rPr>
                <w:rFonts w:ascii="Times New Roman" w:eastAsia="Times New Roman" w:hAnsi="Times New Roman" w:cs="Times New Roman"/>
                <w:sz w:val="24"/>
                <w:szCs w:val="24"/>
                <w:lang w:eastAsia="pl-PL"/>
              </w:rPr>
            </w:pPr>
            <w:r w:rsidRPr="00FB7009">
              <w:rPr>
                <w:rFonts w:ascii="Times New Roman" w:eastAsia="Times New Roman" w:hAnsi="Times New Roman" w:cs="Times New Roman"/>
                <w:color w:val="000000"/>
                <w:sz w:val="24"/>
                <w:szCs w:val="24"/>
                <w:lang w:eastAsia="pl-PL"/>
              </w:rPr>
              <w:t xml:space="preserve">Kształtowanie umiejętności rozpoznawania własnych cech osobowości; </w:t>
            </w:r>
          </w:p>
          <w:p w14:paraId="696EF8A2" w14:textId="77777777" w:rsidR="00FB7009" w:rsidRPr="00FB7009" w:rsidRDefault="00FB7009" w:rsidP="00FB7009">
            <w:pPr>
              <w:numPr>
                <w:ilvl w:val="0"/>
                <w:numId w:val="22"/>
              </w:numPr>
              <w:spacing w:after="0" w:line="240" w:lineRule="auto"/>
              <w:ind w:left="363"/>
              <w:jc w:val="both"/>
              <w:rPr>
                <w:rFonts w:ascii="Times New Roman" w:eastAsia="Times New Roman" w:hAnsi="Times New Roman" w:cs="Times New Roman"/>
                <w:sz w:val="24"/>
                <w:szCs w:val="24"/>
                <w:lang w:eastAsia="pl-PL"/>
              </w:rPr>
            </w:pPr>
            <w:r w:rsidRPr="00FB7009">
              <w:rPr>
                <w:rFonts w:ascii="Times New Roman" w:eastAsia="Times New Roman" w:hAnsi="Times New Roman" w:cs="Times New Roman"/>
                <w:color w:val="000000"/>
                <w:sz w:val="24"/>
                <w:szCs w:val="24"/>
                <w:lang w:eastAsia="pl-PL"/>
              </w:rPr>
              <w:t xml:space="preserve">Kształtowanie konstruktywnego obrazu własnej osoby, </w:t>
            </w:r>
            <w:r w:rsidRPr="00FB7009">
              <w:rPr>
                <w:rFonts w:ascii="Times New Roman" w:eastAsia="Times New Roman" w:hAnsi="Times New Roman" w:cs="Times New Roman"/>
                <w:color w:val="000000"/>
                <w:sz w:val="24"/>
                <w:szCs w:val="24"/>
                <w:lang w:eastAsia="pl-PL"/>
              </w:rPr>
              <w:br/>
              <w:t xml:space="preserve">np. świadomości mocnych i słabych stron; </w:t>
            </w:r>
          </w:p>
          <w:p w14:paraId="6145414E" w14:textId="77777777" w:rsidR="00FB7009" w:rsidRPr="00FB7009" w:rsidRDefault="00FB7009" w:rsidP="00FB7009">
            <w:pPr>
              <w:numPr>
                <w:ilvl w:val="0"/>
                <w:numId w:val="22"/>
              </w:numPr>
              <w:spacing w:after="0" w:line="240" w:lineRule="auto"/>
              <w:ind w:left="363"/>
              <w:jc w:val="both"/>
              <w:rPr>
                <w:rFonts w:ascii="Times New Roman" w:eastAsia="Times New Roman" w:hAnsi="Times New Roman" w:cs="Times New Roman"/>
                <w:sz w:val="24"/>
                <w:szCs w:val="24"/>
                <w:lang w:eastAsia="pl-PL"/>
              </w:rPr>
            </w:pPr>
            <w:r w:rsidRPr="00FB7009">
              <w:rPr>
                <w:rFonts w:ascii="Times New Roman" w:eastAsia="Times New Roman" w:hAnsi="Times New Roman" w:cs="Times New Roman"/>
                <w:color w:val="000000"/>
                <w:sz w:val="24"/>
                <w:szCs w:val="24"/>
                <w:lang w:eastAsia="pl-PL"/>
              </w:rPr>
              <w:t xml:space="preserve">Rozwijanie właściwej postawy wobec zdrowia i życia jako najważniejszych wartości. Doskonalenie i wzmacnianie zdrowia fizycznego. </w:t>
            </w:r>
          </w:p>
        </w:tc>
      </w:tr>
      <w:tr w:rsidR="00FB7009" w:rsidRPr="00FB7009" w14:paraId="18ACFE7E" w14:textId="77777777" w:rsidTr="00BE0C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1165"/>
        </w:trPr>
        <w:tc>
          <w:tcPr>
            <w:tcW w:w="2235" w:type="dxa"/>
          </w:tcPr>
          <w:p w14:paraId="1AB94E46" w14:textId="77777777" w:rsidR="00FB7009" w:rsidRPr="00FB7009" w:rsidRDefault="00FB7009" w:rsidP="00FB7009">
            <w:pPr>
              <w:spacing w:after="200" w:line="276" w:lineRule="auto"/>
              <w:ind w:left="108"/>
              <w:jc w:val="both"/>
              <w:rPr>
                <w:rFonts w:ascii="Times New Roman" w:eastAsia="Times New Roman" w:hAnsi="Times New Roman" w:cs="Times New Roman"/>
                <w:sz w:val="24"/>
                <w:szCs w:val="24"/>
                <w:lang w:eastAsia="pl-PL"/>
              </w:rPr>
            </w:pPr>
            <w:r w:rsidRPr="00FB7009">
              <w:rPr>
                <w:rFonts w:ascii="Times New Roman" w:eastAsia="Calibri" w:hAnsi="Times New Roman" w:cs="Times New Roman"/>
                <w:b/>
                <w:iCs/>
                <w:sz w:val="24"/>
                <w:szCs w:val="24"/>
              </w:rPr>
              <w:t>Relacje-</w:t>
            </w:r>
            <w:r w:rsidRPr="00FB7009">
              <w:rPr>
                <w:rFonts w:ascii="Times New Roman" w:eastAsia="Calibri" w:hAnsi="Times New Roman" w:cs="Times New Roman"/>
                <w:iCs/>
                <w:sz w:val="24"/>
                <w:szCs w:val="24"/>
              </w:rPr>
              <w:t>kształtowanie postaw społecznych</w:t>
            </w:r>
          </w:p>
        </w:tc>
        <w:tc>
          <w:tcPr>
            <w:tcW w:w="6945" w:type="dxa"/>
          </w:tcPr>
          <w:p w14:paraId="51FCA660" w14:textId="77777777" w:rsidR="00FB7009" w:rsidRPr="00FB7009" w:rsidRDefault="00FB7009" w:rsidP="00FB7009">
            <w:pPr>
              <w:numPr>
                <w:ilvl w:val="0"/>
                <w:numId w:val="22"/>
              </w:numPr>
              <w:spacing w:after="0" w:line="240" w:lineRule="auto"/>
              <w:ind w:left="363"/>
              <w:jc w:val="both"/>
              <w:rPr>
                <w:rFonts w:ascii="Times New Roman" w:eastAsia="Times New Roman" w:hAnsi="Times New Roman" w:cs="Times New Roman"/>
                <w:color w:val="000000"/>
                <w:sz w:val="24"/>
                <w:szCs w:val="24"/>
                <w:lang w:eastAsia="pl-PL"/>
              </w:rPr>
            </w:pPr>
            <w:r w:rsidRPr="00FB7009">
              <w:rPr>
                <w:rFonts w:ascii="Times New Roman" w:eastAsia="Times New Roman" w:hAnsi="Times New Roman" w:cs="Times New Roman"/>
                <w:color w:val="000000"/>
                <w:sz w:val="24"/>
                <w:szCs w:val="24"/>
                <w:lang w:eastAsia="pl-PL"/>
              </w:rPr>
              <w:t xml:space="preserve">Kształtowanie umiejętności współpracy w dążeniu do osiągnięcia celu; </w:t>
            </w:r>
          </w:p>
          <w:p w14:paraId="64878DA2" w14:textId="77777777" w:rsidR="00FB7009" w:rsidRPr="00FB7009" w:rsidRDefault="00FB7009" w:rsidP="00FB7009">
            <w:pPr>
              <w:numPr>
                <w:ilvl w:val="0"/>
                <w:numId w:val="22"/>
              </w:numPr>
              <w:spacing w:after="0" w:line="240" w:lineRule="auto"/>
              <w:ind w:left="363"/>
              <w:jc w:val="both"/>
              <w:rPr>
                <w:rFonts w:ascii="Times New Roman" w:eastAsia="Times New Roman" w:hAnsi="Times New Roman" w:cs="Times New Roman"/>
                <w:color w:val="000000"/>
                <w:sz w:val="24"/>
                <w:szCs w:val="24"/>
                <w:lang w:eastAsia="pl-PL"/>
              </w:rPr>
            </w:pPr>
            <w:r w:rsidRPr="00FB7009">
              <w:rPr>
                <w:rFonts w:ascii="Times New Roman" w:eastAsia="Times New Roman" w:hAnsi="Times New Roman" w:cs="Times New Roman"/>
                <w:color w:val="000000"/>
                <w:sz w:val="24"/>
                <w:szCs w:val="24"/>
                <w:lang w:eastAsia="pl-PL"/>
              </w:rPr>
              <w:t xml:space="preserve">Uwrażliwianie na różne obszary ludzkich problemów i potrzeb poprzez krzewienie potrzeby udzielania pomocy (wolontariat); </w:t>
            </w:r>
          </w:p>
          <w:p w14:paraId="3F517B1C" w14:textId="77777777" w:rsidR="00FB7009" w:rsidRPr="00FB7009" w:rsidRDefault="00FB7009" w:rsidP="00FB7009">
            <w:pPr>
              <w:numPr>
                <w:ilvl w:val="0"/>
                <w:numId w:val="22"/>
              </w:numPr>
              <w:spacing w:after="0" w:line="240" w:lineRule="auto"/>
              <w:ind w:left="363"/>
              <w:jc w:val="both"/>
              <w:rPr>
                <w:rFonts w:ascii="Times New Roman" w:eastAsia="Times New Roman" w:hAnsi="Times New Roman" w:cs="Times New Roman"/>
                <w:color w:val="000000"/>
                <w:sz w:val="24"/>
                <w:szCs w:val="24"/>
                <w:lang w:eastAsia="pl-PL"/>
              </w:rPr>
            </w:pPr>
            <w:r w:rsidRPr="00FB7009">
              <w:rPr>
                <w:rFonts w:ascii="Times New Roman" w:eastAsia="Times New Roman" w:hAnsi="Times New Roman" w:cs="Times New Roman"/>
                <w:color w:val="000000"/>
                <w:sz w:val="24"/>
                <w:szCs w:val="24"/>
                <w:lang w:eastAsia="pl-PL"/>
              </w:rPr>
              <w:t xml:space="preserve">Rozwijanie umiejętności komunikacyjnych: wyrażanie własnych opinii, przekonań i poglądów; </w:t>
            </w:r>
          </w:p>
          <w:p w14:paraId="33ECB34B" w14:textId="77777777" w:rsidR="00FB7009" w:rsidRPr="00FB7009" w:rsidRDefault="00FB7009" w:rsidP="00FB7009">
            <w:pPr>
              <w:numPr>
                <w:ilvl w:val="0"/>
                <w:numId w:val="22"/>
              </w:numPr>
              <w:spacing w:after="0" w:line="240" w:lineRule="auto"/>
              <w:ind w:left="363"/>
              <w:jc w:val="both"/>
              <w:rPr>
                <w:rFonts w:ascii="Times New Roman" w:eastAsia="Times New Roman" w:hAnsi="Times New Roman" w:cs="Times New Roman"/>
                <w:color w:val="000000"/>
                <w:sz w:val="24"/>
                <w:szCs w:val="24"/>
                <w:lang w:eastAsia="pl-PL"/>
              </w:rPr>
            </w:pPr>
            <w:r w:rsidRPr="00FB7009">
              <w:rPr>
                <w:rFonts w:ascii="Times New Roman" w:eastAsia="Times New Roman" w:hAnsi="Times New Roman" w:cs="Times New Roman"/>
                <w:color w:val="000000"/>
                <w:sz w:val="24"/>
                <w:szCs w:val="24"/>
                <w:lang w:eastAsia="pl-PL"/>
              </w:rPr>
              <w:t xml:space="preserve">Rozwijanie świadomości roli i wartości rodziny w życiu człowieka; </w:t>
            </w:r>
          </w:p>
          <w:p w14:paraId="1AA72116" w14:textId="77777777" w:rsidR="00FB7009" w:rsidRPr="00FB7009" w:rsidRDefault="00FB7009" w:rsidP="00FB7009">
            <w:pPr>
              <w:numPr>
                <w:ilvl w:val="0"/>
                <w:numId w:val="22"/>
              </w:numPr>
              <w:spacing w:after="0" w:line="240" w:lineRule="auto"/>
              <w:ind w:left="363"/>
              <w:jc w:val="both"/>
              <w:rPr>
                <w:rFonts w:ascii="Times New Roman" w:eastAsia="Times New Roman" w:hAnsi="Times New Roman" w:cs="Times New Roman"/>
                <w:sz w:val="24"/>
                <w:szCs w:val="24"/>
                <w:lang w:eastAsia="pl-PL"/>
              </w:rPr>
            </w:pPr>
            <w:r w:rsidRPr="00FB7009">
              <w:rPr>
                <w:rFonts w:ascii="Times New Roman" w:eastAsia="Times New Roman" w:hAnsi="Times New Roman" w:cs="Times New Roman"/>
                <w:color w:val="000000"/>
                <w:sz w:val="24"/>
                <w:szCs w:val="24"/>
                <w:lang w:eastAsia="pl-PL"/>
              </w:rPr>
              <w:t xml:space="preserve">Rozwijanie samorządności. </w:t>
            </w:r>
          </w:p>
        </w:tc>
      </w:tr>
      <w:tr w:rsidR="00FB7009" w:rsidRPr="00FB7009" w14:paraId="20B1282D" w14:textId="77777777" w:rsidTr="00BE0C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1335"/>
        </w:trPr>
        <w:tc>
          <w:tcPr>
            <w:tcW w:w="2235" w:type="dxa"/>
          </w:tcPr>
          <w:p w14:paraId="3FABF5C6" w14:textId="77777777" w:rsidR="00FB7009" w:rsidRPr="00FB7009" w:rsidRDefault="00FB7009" w:rsidP="00FB7009">
            <w:pPr>
              <w:autoSpaceDE w:val="0"/>
              <w:autoSpaceDN w:val="0"/>
              <w:adjustRightInd w:val="0"/>
              <w:spacing w:after="200" w:line="201" w:lineRule="atLeast"/>
              <w:ind w:left="108"/>
              <w:jc w:val="both"/>
              <w:rPr>
                <w:rFonts w:ascii="Times New Roman" w:eastAsia="Calibri" w:hAnsi="Times New Roman" w:cs="Times New Roman"/>
                <w:i/>
                <w:iCs/>
                <w:color w:val="000000"/>
                <w:sz w:val="24"/>
                <w:szCs w:val="24"/>
                <w:lang w:eastAsia="pl-PL"/>
              </w:rPr>
            </w:pPr>
            <w:r w:rsidRPr="00FB7009">
              <w:rPr>
                <w:rFonts w:ascii="Times New Roman" w:eastAsia="Calibri" w:hAnsi="Times New Roman" w:cs="Times New Roman"/>
                <w:b/>
                <w:iCs/>
                <w:sz w:val="24"/>
                <w:szCs w:val="24"/>
                <w:lang w:eastAsia="pl-PL"/>
              </w:rPr>
              <w:t>Kultura-</w:t>
            </w:r>
            <w:r w:rsidRPr="00FB7009">
              <w:rPr>
                <w:rFonts w:ascii="Times New Roman" w:eastAsia="Calibri" w:hAnsi="Times New Roman" w:cs="Times New Roman"/>
                <w:iCs/>
                <w:sz w:val="24"/>
                <w:szCs w:val="24"/>
                <w:lang w:eastAsia="pl-PL"/>
              </w:rPr>
              <w:t>wartości ,normy, wzory zachowań</w:t>
            </w:r>
          </w:p>
          <w:p w14:paraId="43008A24" w14:textId="77777777" w:rsidR="00FB7009" w:rsidRPr="00FB7009" w:rsidRDefault="00FB7009" w:rsidP="00FB7009">
            <w:pPr>
              <w:autoSpaceDE w:val="0"/>
              <w:autoSpaceDN w:val="0"/>
              <w:adjustRightInd w:val="0"/>
              <w:spacing w:after="200" w:line="201" w:lineRule="atLeast"/>
              <w:ind w:left="108"/>
              <w:jc w:val="both"/>
              <w:rPr>
                <w:rFonts w:ascii="Times New Roman" w:eastAsia="Calibri" w:hAnsi="Times New Roman" w:cs="Times New Roman"/>
                <w:i/>
                <w:iCs/>
                <w:color w:val="000000"/>
                <w:sz w:val="24"/>
                <w:szCs w:val="24"/>
                <w:lang w:eastAsia="pl-PL"/>
              </w:rPr>
            </w:pPr>
          </w:p>
        </w:tc>
        <w:tc>
          <w:tcPr>
            <w:tcW w:w="6945" w:type="dxa"/>
          </w:tcPr>
          <w:p w14:paraId="06C05F6C" w14:textId="77777777" w:rsidR="00FB7009" w:rsidRPr="00FB7009" w:rsidRDefault="00FB7009" w:rsidP="00FB7009">
            <w:pPr>
              <w:numPr>
                <w:ilvl w:val="0"/>
                <w:numId w:val="22"/>
              </w:numPr>
              <w:spacing w:after="0" w:line="240" w:lineRule="auto"/>
              <w:ind w:left="363"/>
              <w:jc w:val="both"/>
              <w:rPr>
                <w:rFonts w:ascii="Times New Roman" w:eastAsia="Times New Roman" w:hAnsi="Times New Roman" w:cs="Times New Roman"/>
                <w:color w:val="000000"/>
                <w:sz w:val="24"/>
                <w:szCs w:val="24"/>
                <w:lang w:eastAsia="pl-PL"/>
              </w:rPr>
            </w:pPr>
            <w:r w:rsidRPr="00FB7009">
              <w:rPr>
                <w:rFonts w:ascii="Times New Roman" w:eastAsia="Times New Roman" w:hAnsi="Times New Roman" w:cs="Times New Roman"/>
                <w:color w:val="000000"/>
                <w:sz w:val="24"/>
                <w:szCs w:val="24"/>
                <w:lang w:eastAsia="pl-PL"/>
              </w:rPr>
              <w:t>Rozwój zainteresowań, poszerzenie autonomii i samodzielności;</w:t>
            </w:r>
          </w:p>
          <w:p w14:paraId="1D196BA2" w14:textId="77777777" w:rsidR="00FB7009" w:rsidRPr="00FB7009" w:rsidRDefault="00FB7009" w:rsidP="00FB7009">
            <w:pPr>
              <w:numPr>
                <w:ilvl w:val="0"/>
                <w:numId w:val="22"/>
              </w:numPr>
              <w:spacing w:after="0" w:line="240" w:lineRule="auto"/>
              <w:ind w:left="363"/>
              <w:jc w:val="both"/>
              <w:rPr>
                <w:rFonts w:ascii="Times New Roman" w:eastAsia="Times New Roman" w:hAnsi="Times New Roman" w:cs="Times New Roman"/>
                <w:color w:val="000000"/>
                <w:sz w:val="24"/>
                <w:szCs w:val="24"/>
                <w:lang w:eastAsia="pl-PL"/>
              </w:rPr>
            </w:pPr>
            <w:r w:rsidRPr="00FB7009">
              <w:rPr>
                <w:rFonts w:ascii="Times New Roman" w:eastAsia="Times New Roman" w:hAnsi="Times New Roman" w:cs="Times New Roman"/>
                <w:color w:val="000000"/>
                <w:sz w:val="24"/>
                <w:szCs w:val="24"/>
                <w:lang w:eastAsia="pl-PL"/>
              </w:rPr>
              <w:t xml:space="preserve">Rozwijanie umiejętności krytycznego myślenia w kontekście analizy wpływów rówieśników i mediów na zachowanie; </w:t>
            </w:r>
          </w:p>
          <w:p w14:paraId="7342DE92" w14:textId="77777777" w:rsidR="00FB7009" w:rsidRPr="00FB7009" w:rsidRDefault="00FB7009" w:rsidP="00FB7009">
            <w:pPr>
              <w:numPr>
                <w:ilvl w:val="0"/>
                <w:numId w:val="22"/>
              </w:numPr>
              <w:spacing w:after="0" w:line="240" w:lineRule="auto"/>
              <w:ind w:left="363"/>
              <w:jc w:val="both"/>
              <w:rPr>
                <w:rFonts w:ascii="Times New Roman" w:eastAsia="Times New Roman" w:hAnsi="Times New Roman" w:cs="Times New Roman"/>
                <w:color w:val="000000"/>
                <w:sz w:val="24"/>
                <w:szCs w:val="24"/>
                <w:lang w:eastAsia="pl-PL"/>
              </w:rPr>
            </w:pPr>
            <w:r w:rsidRPr="00FB7009">
              <w:rPr>
                <w:rFonts w:ascii="Times New Roman" w:eastAsia="Times New Roman" w:hAnsi="Times New Roman" w:cs="Times New Roman"/>
                <w:color w:val="000000"/>
                <w:sz w:val="24"/>
                <w:szCs w:val="24"/>
                <w:lang w:eastAsia="pl-PL"/>
              </w:rPr>
              <w:t xml:space="preserve">Dokonywanie analizy postaw, wartości, norm społecznych; przekonań i czynników które na nie wpływają; </w:t>
            </w:r>
          </w:p>
          <w:p w14:paraId="67617422" w14:textId="77777777" w:rsidR="00FB7009" w:rsidRPr="00FB7009" w:rsidRDefault="00FB7009" w:rsidP="00FB7009">
            <w:pPr>
              <w:numPr>
                <w:ilvl w:val="0"/>
                <w:numId w:val="22"/>
              </w:numPr>
              <w:spacing w:after="0" w:line="240" w:lineRule="auto"/>
              <w:ind w:left="363"/>
              <w:jc w:val="both"/>
              <w:rPr>
                <w:rFonts w:ascii="Times New Roman" w:eastAsia="Times New Roman" w:hAnsi="Times New Roman" w:cs="Times New Roman"/>
                <w:color w:val="000000"/>
                <w:sz w:val="24"/>
                <w:szCs w:val="24"/>
                <w:lang w:eastAsia="pl-PL"/>
              </w:rPr>
            </w:pPr>
            <w:r w:rsidRPr="00FB7009">
              <w:rPr>
                <w:rFonts w:ascii="Times New Roman" w:eastAsia="Times New Roman" w:hAnsi="Times New Roman" w:cs="Times New Roman"/>
                <w:color w:val="000000"/>
                <w:sz w:val="24"/>
                <w:szCs w:val="24"/>
                <w:lang w:eastAsia="pl-PL"/>
              </w:rPr>
              <w:t xml:space="preserve">Rozwijanie szacunku dla kultury i dorobku narodowego.  </w:t>
            </w:r>
          </w:p>
        </w:tc>
      </w:tr>
      <w:tr w:rsidR="00FB7009" w:rsidRPr="00FB7009" w14:paraId="6249E3B9" w14:textId="77777777" w:rsidTr="00BE0C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818"/>
        </w:trPr>
        <w:tc>
          <w:tcPr>
            <w:tcW w:w="2235" w:type="dxa"/>
          </w:tcPr>
          <w:p w14:paraId="475F086F" w14:textId="77777777" w:rsidR="00FB7009" w:rsidRPr="00FB7009" w:rsidRDefault="00FB7009" w:rsidP="00FB7009">
            <w:pPr>
              <w:spacing w:after="200" w:line="276" w:lineRule="auto"/>
              <w:ind w:left="108"/>
              <w:jc w:val="both"/>
              <w:rPr>
                <w:rFonts w:ascii="Times New Roman" w:eastAsia="Calibri" w:hAnsi="Times New Roman" w:cs="Times New Roman"/>
                <w:iCs/>
                <w:sz w:val="24"/>
                <w:szCs w:val="24"/>
              </w:rPr>
            </w:pPr>
            <w:r w:rsidRPr="00FB7009">
              <w:rPr>
                <w:rFonts w:ascii="Times New Roman" w:eastAsia="Calibri" w:hAnsi="Times New Roman" w:cs="Times New Roman"/>
                <w:b/>
                <w:iCs/>
                <w:sz w:val="24"/>
                <w:szCs w:val="24"/>
              </w:rPr>
              <w:t>Bezpieczeństwo-</w:t>
            </w:r>
            <w:r w:rsidRPr="00FB7009">
              <w:rPr>
                <w:rFonts w:ascii="Times New Roman" w:eastAsia="Calibri" w:hAnsi="Times New Roman" w:cs="Times New Roman"/>
                <w:iCs/>
                <w:sz w:val="24"/>
                <w:szCs w:val="24"/>
              </w:rPr>
              <w:t xml:space="preserve">profilaktyka zachowań </w:t>
            </w:r>
            <w:r w:rsidRPr="00FB7009">
              <w:rPr>
                <w:rFonts w:ascii="Times New Roman" w:eastAsia="Calibri" w:hAnsi="Times New Roman" w:cs="Times New Roman"/>
                <w:iCs/>
                <w:sz w:val="24"/>
                <w:szCs w:val="24"/>
              </w:rPr>
              <w:lastRenderedPageBreak/>
              <w:t>ryzykownych (problemowych)</w:t>
            </w:r>
          </w:p>
          <w:p w14:paraId="23D36C1C" w14:textId="77777777" w:rsidR="00FB7009" w:rsidRPr="00FB7009" w:rsidRDefault="00FB7009" w:rsidP="00FB7009">
            <w:pPr>
              <w:autoSpaceDE w:val="0"/>
              <w:autoSpaceDN w:val="0"/>
              <w:adjustRightInd w:val="0"/>
              <w:spacing w:after="200" w:line="201" w:lineRule="atLeast"/>
              <w:ind w:left="108"/>
              <w:jc w:val="both"/>
              <w:rPr>
                <w:rFonts w:ascii="Times New Roman" w:eastAsia="Calibri" w:hAnsi="Times New Roman" w:cs="Times New Roman"/>
                <w:i/>
                <w:iCs/>
                <w:color w:val="000000"/>
                <w:sz w:val="24"/>
                <w:szCs w:val="24"/>
                <w:lang w:eastAsia="pl-PL"/>
              </w:rPr>
            </w:pPr>
          </w:p>
          <w:p w14:paraId="00E7233A" w14:textId="77777777" w:rsidR="00FB7009" w:rsidRPr="00FB7009" w:rsidRDefault="00FB7009" w:rsidP="00FB7009">
            <w:pPr>
              <w:autoSpaceDE w:val="0"/>
              <w:autoSpaceDN w:val="0"/>
              <w:adjustRightInd w:val="0"/>
              <w:spacing w:after="200" w:line="201" w:lineRule="atLeast"/>
              <w:ind w:left="108"/>
              <w:jc w:val="both"/>
              <w:rPr>
                <w:rFonts w:ascii="Times New Roman" w:eastAsia="Calibri" w:hAnsi="Times New Roman" w:cs="Times New Roman"/>
                <w:i/>
                <w:iCs/>
                <w:color w:val="000000"/>
                <w:sz w:val="24"/>
                <w:szCs w:val="24"/>
                <w:lang w:eastAsia="pl-PL"/>
              </w:rPr>
            </w:pPr>
          </w:p>
        </w:tc>
        <w:tc>
          <w:tcPr>
            <w:tcW w:w="6945" w:type="dxa"/>
          </w:tcPr>
          <w:p w14:paraId="3E3F0C43" w14:textId="77777777" w:rsidR="00FB7009" w:rsidRPr="00FB7009" w:rsidRDefault="00FB7009" w:rsidP="00FB7009">
            <w:pPr>
              <w:numPr>
                <w:ilvl w:val="0"/>
                <w:numId w:val="22"/>
              </w:numPr>
              <w:spacing w:after="0" w:line="240" w:lineRule="auto"/>
              <w:ind w:left="363"/>
              <w:jc w:val="both"/>
              <w:rPr>
                <w:rFonts w:ascii="Times New Roman" w:eastAsia="Times New Roman" w:hAnsi="Times New Roman" w:cs="Times New Roman"/>
                <w:color w:val="000000"/>
                <w:sz w:val="24"/>
                <w:szCs w:val="24"/>
                <w:lang w:eastAsia="pl-PL"/>
              </w:rPr>
            </w:pPr>
            <w:r w:rsidRPr="00FB7009">
              <w:rPr>
                <w:rFonts w:ascii="Times New Roman" w:eastAsia="Times New Roman" w:hAnsi="Times New Roman" w:cs="Times New Roman"/>
                <w:color w:val="000000"/>
                <w:sz w:val="24"/>
                <w:szCs w:val="24"/>
                <w:lang w:eastAsia="pl-PL"/>
              </w:rPr>
              <w:lastRenderedPageBreak/>
              <w:t xml:space="preserve">Dostarczanie wiedzy na temat osób i instytucji świadczących pomoc w trudnych sytuacjach; </w:t>
            </w:r>
          </w:p>
          <w:p w14:paraId="13C635EB" w14:textId="77777777" w:rsidR="00FB7009" w:rsidRPr="00FB7009" w:rsidRDefault="00FB7009" w:rsidP="00FB7009">
            <w:pPr>
              <w:numPr>
                <w:ilvl w:val="0"/>
                <w:numId w:val="22"/>
              </w:numPr>
              <w:spacing w:after="0" w:line="240" w:lineRule="auto"/>
              <w:ind w:left="363"/>
              <w:jc w:val="both"/>
              <w:rPr>
                <w:rFonts w:ascii="Times New Roman" w:eastAsia="Times New Roman" w:hAnsi="Times New Roman" w:cs="Times New Roman"/>
                <w:color w:val="000000"/>
                <w:sz w:val="24"/>
                <w:szCs w:val="24"/>
                <w:lang w:eastAsia="pl-PL"/>
              </w:rPr>
            </w:pPr>
            <w:r w:rsidRPr="00FB7009">
              <w:rPr>
                <w:rFonts w:ascii="Times New Roman" w:eastAsia="Times New Roman" w:hAnsi="Times New Roman" w:cs="Times New Roman"/>
                <w:color w:val="000000"/>
                <w:sz w:val="24"/>
                <w:szCs w:val="24"/>
                <w:lang w:eastAsia="pl-PL"/>
              </w:rPr>
              <w:t xml:space="preserve">Budowanie atmosfery wsparcia i zrozumienia w sytuacji problemowej oraz promowanie rzetelnej wiedzy mającej na celu zredukowanie lęku; </w:t>
            </w:r>
          </w:p>
          <w:p w14:paraId="360F3391" w14:textId="77777777" w:rsidR="00FB7009" w:rsidRPr="00FB7009" w:rsidRDefault="00FB7009" w:rsidP="00FB7009">
            <w:pPr>
              <w:numPr>
                <w:ilvl w:val="0"/>
                <w:numId w:val="22"/>
              </w:numPr>
              <w:spacing w:after="0" w:line="240" w:lineRule="auto"/>
              <w:ind w:left="363"/>
              <w:jc w:val="both"/>
              <w:rPr>
                <w:rFonts w:ascii="Times New Roman" w:eastAsia="Times New Roman" w:hAnsi="Times New Roman" w:cs="Times New Roman"/>
                <w:color w:val="000000"/>
                <w:sz w:val="24"/>
                <w:szCs w:val="24"/>
                <w:lang w:eastAsia="pl-PL"/>
              </w:rPr>
            </w:pPr>
            <w:r w:rsidRPr="00FB7009">
              <w:rPr>
                <w:rFonts w:ascii="Times New Roman" w:eastAsia="Times New Roman" w:hAnsi="Times New Roman" w:cs="Times New Roman"/>
                <w:color w:val="000000"/>
                <w:sz w:val="24"/>
                <w:szCs w:val="24"/>
                <w:lang w:eastAsia="pl-PL"/>
              </w:rPr>
              <w:lastRenderedPageBreak/>
              <w:t xml:space="preserve">Rozwijanie umiejętności radzenia sobie z własnymi negatywnymi emocjami oraz z zachowaniami agresywnymi; </w:t>
            </w:r>
          </w:p>
          <w:p w14:paraId="003A0830" w14:textId="77777777" w:rsidR="00FB7009" w:rsidRPr="00FB7009" w:rsidRDefault="00FB7009" w:rsidP="00FB7009">
            <w:pPr>
              <w:numPr>
                <w:ilvl w:val="0"/>
                <w:numId w:val="22"/>
              </w:numPr>
              <w:spacing w:after="0" w:line="240" w:lineRule="auto"/>
              <w:ind w:left="363"/>
              <w:jc w:val="both"/>
              <w:rPr>
                <w:rFonts w:ascii="Times New Roman" w:eastAsia="Times New Roman" w:hAnsi="Times New Roman" w:cs="Times New Roman"/>
                <w:color w:val="000000"/>
                <w:sz w:val="24"/>
                <w:szCs w:val="24"/>
                <w:lang w:eastAsia="pl-PL"/>
              </w:rPr>
            </w:pPr>
            <w:r w:rsidRPr="00FB7009">
              <w:rPr>
                <w:rFonts w:ascii="Times New Roman" w:eastAsia="Times New Roman" w:hAnsi="Times New Roman" w:cs="Times New Roman"/>
                <w:color w:val="000000"/>
                <w:sz w:val="24"/>
                <w:szCs w:val="24"/>
                <w:lang w:eastAsia="pl-PL"/>
              </w:rPr>
              <w:t>Kształtowanie przekonań dotyczących znaczenia posiadanych informacji, których wykorzystanie pomaga w redukowaniu lęku w sytuacjach kryzysowych;</w:t>
            </w:r>
          </w:p>
          <w:p w14:paraId="4D58C9FE" w14:textId="77777777" w:rsidR="00FB7009" w:rsidRPr="00FB7009" w:rsidRDefault="00FB7009" w:rsidP="00FB7009">
            <w:pPr>
              <w:numPr>
                <w:ilvl w:val="0"/>
                <w:numId w:val="22"/>
              </w:numPr>
              <w:spacing w:after="0" w:line="240" w:lineRule="auto"/>
              <w:ind w:left="363"/>
              <w:jc w:val="both"/>
              <w:rPr>
                <w:rFonts w:ascii="Times New Roman" w:eastAsia="Times New Roman" w:hAnsi="Times New Roman" w:cs="Times New Roman"/>
                <w:color w:val="000000"/>
                <w:sz w:val="24"/>
                <w:szCs w:val="24"/>
                <w:lang w:eastAsia="pl-PL"/>
              </w:rPr>
            </w:pPr>
            <w:r w:rsidRPr="00FB7009">
              <w:rPr>
                <w:rFonts w:ascii="Times New Roman" w:eastAsia="Times New Roman" w:hAnsi="Times New Roman" w:cs="Times New Roman"/>
                <w:color w:val="000000"/>
                <w:sz w:val="24"/>
                <w:szCs w:val="24"/>
                <w:lang w:eastAsia="pl-PL"/>
              </w:rPr>
              <w:t>Rozwijanie świadomości dotyczącej prawa do prywatności, w tym do ochrony danych osobowych oraz ograniczonego zaufania do osób poznanych w sieci.</w:t>
            </w:r>
            <w:r w:rsidRPr="00FB7009">
              <w:rPr>
                <w:rFonts w:ascii="Times New Roman" w:eastAsia="Times New Roman" w:hAnsi="Times New Roman" w:cs="Times New Roman"/>
                <w:color w:val="000000"/>
                <w:sz w:val="20"/>
                <w:szCs w:val="20"/>
                <w:lang w:eastAsia="pl-PL"/>
              </w:rPr>
              <w:t xml:space="preserve">  </w:t>
            </w:r>
          </w:p>
        </w:tc>
      </w:tr>
    </w:tbl>
    <w:p w14:paraId="47B21F40" w14:textId="77777777" w:rsidR="00FB7009" w:rsidRPr="00FB7009" w:rsidRDefault="00FB7009" w:rsidP="00FB7009">
      <w:pPr>
        <w:autoSpaceDE w:val="0"/>
        <w:autoSpaceDN w:val="0"/>
        <w:adjustRightInd w:val="0"/>
        <w:spacing w:after="200" w:line="201" w:lineRule="atLeast"/>
        <w:jc w:val="both"/>
        <w:rPr>
          <w:rFonts w:ascii="Times New Roman" w:eastAsia="Calibri" w:hAnsi="Times New Roman" w:cs="Times New Roman"/>
          <w:b/>
          <w:iCs/>
          <w:color w:val="000000"/>
          <w:sz w:val="24"/>
          <w:szCs w:val="24"/>
          <w:lang w:eastAsia="pl-PL"/>
        </w:rPr>
      </w:pPr>
    </w:p>
    <w:p w14:paraId="1765BB6F" w14:textId="77777777" w:rsidR="00FB7009" w:rsidRPr="00FB7009" w:rsidRDefault="00FB7009" w:rsidP="00FB7009">
      <w:pPr>
        <w:autoSpaceDE w:val="0"/>
        <w:autoSpaceDN w:val="0"/>
        <w:adjustRightInd w:val="0"/>
        <w:spacing w:after="200" w:line="201" w:lineRule="atLeast"/>
        <w:jc w:val="both"/>
        <w:rPr>
          <w:rFonts w:ascii="Times New Roman" w:eastAsia="Calibri" w:hAnsi="Times New Roman" w:cs="Times New Roman"/>
          <w:b/>
          <w:iCs/>
          <w:color w:val="000000"/>
          <w:sz w:val="24"/>
          <w:szCs w:val="24"/>
          <w:lang w:eastAsia="pl-PL"/>
        </w:rPr>
      </w:pPr>
      <w:r w:rsidRPr="00FB7009">
        <w:rPr>
          <w:rFonts w:ascii="Times New Roman" w:eastAsia="Calibri" w:hAnsi="Times New Roman" w:cs="Times New Roman"/>
          <w:b/>
          <w:iCs/>
          <w:color w:val="000000"/>
          <w:sz w:val="24"/>
          <w:szCs w:val="24"/>
          <w:lang w:eastAsia="pl-PL"/>
        </w:rPr>
        <w:t>Klasa VII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28"/>
        <w:gridCol w:w="6834"/>
      </w:tblGrid>
      <w:tr w:rsidR="00FB7009" w:rsidRPr="00FB7009" w14:paraId="65C408A2" w14:textId="77777777" w:rsidTr="00BE0C0C">
        <w:tc>
          <w:tcPr>
            <w:tcW w:w="2235" w:type="dxa"/>
          </w:tcPr>
          <w:p w14:paraId="34D45B5B" w14:textId="77777777" w:rsidR="00FB7009" w:rsidRPr="00FB7009" w:rsidRDefault="00FB7009" w:rsidP="00FB7009">
            <w:pPr>
              <w:spacing w:after="0" w:line="240" w:lineRule="auto"/>
              <w:jc w:val="both"/>
              <w:rPr>
                <w:rFonts w:ascii="Times New Roman" w:eastAsia="Calibri" w:hAnsi="Times New Roman" w:cs="Times New Roman"/>
                <w:i/>
                <w:iCs/>
                <w:sz w:val="24"/>
                <w:szCs w:val="24"/>
              </w:rPr>
            </w:pPr>
            <w:r w:rsidRPr="00FB7009">
              <w:rPr>
                <w:rFonts w:ascii="Times New Roman" w:eastAsia="Calibri" w:hAnsi="Times New Roman" w:cs="Times New Roman"/>
                <w:i/>
                <w:iCs/>
                <w:sz w:val="24"/>
                <w:szCs w:val="24"/>
              </w:rPr>
              <w:t>Obszar</w:t>
            </w:r>
          </w:p>
          <w:p w14:paraId="51C17737" w14:textId="77777777" w:rsidR="00FB7009" w:rsidRPr="00FB7009" w:rsidRDefault="00FB7009" w:rsidP="00FB7009">
            <w:pPr>
              <w:spacing w:after="0" w:line="240" w:lineRule="auto"/>
              <w:jc w:val="both"/>
              <w:rPr>
                <w:rFonts w:ascii="Times New Roman" w:eastAsia="Calibri" w:hAnsi="Times New Roman" w:cs="Times New Roman"/>
                <w:i/>
                <w:iCs/>
                <w:sz w:val="24"/>
                <w:szCs w:val="24"/>
              </w:rPr>
            </w:pPr>
          </w:p>
        </w:tc>
        <w:tc>
          <w:tcPr>
            <w:tcW w:w="6945" w:type="dxa"/>
          </w:tcPr>
          <w:p w14:paraId="06076BED" w14:textId="77777777" w:rsidR="00FB7009" w:rsidRPr="00FB7009" w:rsidRDefault="00FB7009" w:rsidP="00FB7009">
            <w:pPr>
              <w:spacing w:after="0" w:line="240" w:lineRule="auto"/>
              <w:jc w:val="both"/>
              <w:rPr>
                <w:rFonts w:ascii="Times New Roman" w:eastAsia="Times New Roman" w:hAnsi="Times New Roman" w:cs="Times New Roman"/>
                <w:sz w:val="24"/>
                <w:szCs w:val="24"/>
                <w:lang w:eastAsia="pl-PL"/>
              </w:rPr>
            </w:pPr>
            <w:r w:rsidRPr="00FB7009">
              <w:rPr>
                <w:rFonts w:ascii="Times New Roman" w:eastAsia="Times New Roman" w:hAnsi="Times New Roman" w:cs="Times New Roman"/>
                <w:sz w:val="24"/>
                <w:szCs w:val="24"/>
                <w:lang w:eastAsia="pl-PL"/>
              </w:rPr>
              <w:t>Zadania</w:t>
            </w:r>
          </w:p>
        </w:tc>
      </w:tr>
      <w:tr w:rsidR="00FB7009" w:rsidRPr="00FB7009" w14:paraId="5405087A" w14:textId="77777777" w:rsidTr="00BE0C0C">
        <w:tc>
          <w:tcPr>
            <w:tcW w:w="2235" w:type="dxa"/>
            <w:tcBorders>
              <w:right w:val="single" w:sz="4" w:space="0" w:color="auto"/>
            </w:tcBorders>
          </w:tcPr>
          <w:p w14:paraId="2C8C2F21" w14:textId="77777777" w:rsidR="00FB7009" w:rsidRPr="00FB7009" w:rsidRDefault="00FB7009" w:rsidP="00FB7009">
            <w:pPr>
              <w:spacing w:after="0" w:line="240" w:lineRule="auto"/>
              <w:jc w:val="both"/>
              <w:rPr>
                <w:rFonts w:ascii="Times New Roman" w:eastAsia="Calibri" w:hAnsi="Times New Roman" w:cs="Times New Roman"/>
                <w:i/>
                <w:iCs/>
                <w:sz w:val="24"/>
                <w:szCs w:val="24"/>
              </w:rPr>
            </w:pPr>
          </w:p>
          <w:p w14:paraId="18F8DDA2" w14:textId="77777777" w:rsidR="00FB7009" w:rsidRPr="00FB7009" w:rsidRDefault="00FB7009" w:rsidP="00FB7009">
            <w:pPr>
              <w:spacing w:after="0" w:line="240" w:lineRule="auto"/>
              <w:jc w:val="both"/>
              <w:rPr>
                <w:rFonts w:ascii="Times New Roman" w:eastAsia="Calibri" w:hAnsi="Times New Roman" w:cs="Times New Roman"/>
                <w:iCs/>
                <w:sz w:val="24"/>
                <w:szCs w:val="24"/>
              </w:rPr>
            </w:pPr>
            <w:r w:rsidRPr="00FB7009">
              <w:rPr>
                <w:rFonts w:ascii="Times New Roman" w:eastAsia="Calibri" w:hAnsi="Times New Roman" w:cs="Times New Roman"/>
                <w:b/>
                <w:iCs/>
                <w:sz w:val="24"/>
                <w:szCs w:val="24"/>
              </w:rPr>
              <w:t>Zdrowie-</w:t>
            </w:r>
            <w:r w:rsidRPr="00FB7009">
              <w:rPr>
                <w:rFonts w:ascii="Times New Roman" w:eastAsia="Calibri" w:hAnsi="Times New Roman" w:cs="Times New Roman"/>
                <w:iCs/>
                <w:sz w:val="24"/>
                <w:szCs w:val="24"/>
              </w:rPr>
              <w:t>edukacja zdrowotna</w:t>
            </w:r>
          </w:p>
        </w:tc>
        <w:tc>
          <w:tcPr>
            <w:tcW w:w="6945" w:type="dxa"/>
            <w:tcBorders>
              <w:left w:val="single" w:sz="4" w:space="0" w:color="auto"/>
            </w:tcBorders>
          </w:tcPr>
          <w:p w14:paraId="1E5B3EC2" w14:textId="77777777" w:rsidR="00FB7009" w:rsidRPr="00FB7009" w:rsidRDefault="00FB7009" w:rsidP="00FB7009">
            <w:pPr>
              <w:numPr>
                <w:ilvl w:val="0"/>
                <w:numId w:val="23"/>
              </w:numPr>
              <w:spacing w:after="0" w:line="240" w:lineRule="auto"/>
              <w:ind w:left="363"/>
              <w:jc w:val="both"/>
              <w:rPr>
                <w:rFonts w:ascii="Times New Roman" w:eastAsia="Times New Roman" w:hAnsi="Times New Roman" w:cs="Times New Roman"/>
                <w:color w:val="000000"/>
                <w:lang w:eastAsia="pl-PL"/>
              </w:rPr>
            </w:pPr>
            <w:r w:rsidRPr="00FB7009">
              <w:rPr>
                <w:rFonts w:ascii="Times New Roman" w:eastAsia="Times New Roman" w:hAnsi="Times New Roman" w:cs="Times New Roman"/>
                <w:color w:val="000000"/>
                <w:lang w:eastAsia="pl-PL"/>
              </w:rPr>
              <w:t xml:space="preserve">Kształtowanie postawy proaktywnej, w której uczeń przejmuje inicjatywę, ale też odpowiedzialności za swoje działania, decyzje. </w:t>
            </w:r>
          </w:p>
          <w:p w14:paraId="2D836714" w14:textId="77777777" w:rsidR="00FB7009" w:rsidRPr="00FB7009" w:rsidRDefault="00FB7009" w:rsidP="00FB7009">
            <w:pPr>
              <w:numPr>
                <w:ilvl w:val="0"/>
                <w:numId w:val="23"/>
              </w:numPr>
              <w:spacing w:after="0" w:line="240" w:lineRule="auto"/>
              <w:ind w:left="363"/>
              <w:jc w:val="both"/>
              <w:rPr>
                <w:rFonts w:ascii="Times New Roman" w:eastAsia="Times New Roman" w:hAnsi="Times New Roman" w:cs="Times New Roman"/>
                <w:color w:val="000000"/>
                <w:lang w:eastAsia="pl-PL"/>
              </w:rPr>
            </w:pPr>
            <w:r w:rsidRPr="00FB7009">
              <w:rPr>
                <w:rFonts w:ascii="Times New Roman" w:eastAsia="Times New Roman" w:hAnsi="Times New Roman" w:cs="Times New Roman"/>
                <w:color w:val="000000"/>
                <w:lang w:eastAsia="pl-PL"/>
              </w:rPr>
              <w:t>Kształtowanie umiejętności świadomego wyzna</w:t>
            </w:r>
            <w:r w:rsidRPr="00FB7009">
              <w:rPr>
                <w:rFonts w:ascii="Times New Roman" w:eastAsia="Times New Roman" w:hAnsi="Times New Roman" w:cs="Times New Roman"/>
                <w:color w:val="000000"/>
                <w:lang w:eastAsia="pl-PL"/>
              </w:rPr>
              <w:softHyphen/>
              <w:t>czania sobie konkretnych celów;</w:t>
            </w:r>
          </w:p>
          <w:p w14:paraId="25163280" w14:textId="77777777" w:rsidR="00FB7009" w:rsidRPr="00FB7009" w:rsidRDefault="00FB7009" w:rsidP="00FB7009">
            <w:pPr>
              <w:numPr>
                <w:ilvl w:val="0"/>
                <w:numId w:val="23"/>
              </w:numPr>
              <w:spacing w:after="0" w:line="240" w:lineRule="auto"/>
              <w:ind w:left="363"/>
              <w:jc w:val="both"/>
              <w:rPr>
                <w:rFonts w:ascii="Times New Roman" w:eastAsia="Times New Roman" w:hAnsi="Times New Roman" w:cs="Times New Roman"/>
                <w:color w:val="000000"/>
                <w:lang w:eastAsia="pl-PL"/>
              </w:rPr>
            </w:pPr>
            <w:r w:rsidRPr="00FB7009">
              <w:rPr>
                <w:rFonts w:ascii="Times New Roman" w:eastAsia="Times New Roman" w:hAnsi="Times New Roman" w:cs="Times New Roman"/>
                <w:color w:val="000000"/>
                <w:lang w:eastAsia="pl-PL"/>
              </w:rPr>
              <w:t>Rozwijanie umiejętności hierarchizacji zadań;</w:t>
            </w:r>
          </w:p>
          <w:p w14:paraId="5F9C0FDF" w14:textId="77777777" w:rsidR="00FB7009" w:rsidRPr="00FB7009" w:rsidRDefault="00FB7009" w:rsidP="00FB7009">
            <w:pPr>
              <w:numPr>
                <w:ilvl w:val="0"/>
                <w:numId w:val="23"/>
              </w:numPr>
              <w:spacing w:after="0" w:line="240" w:lineRule="auto"/>
              <w:ind w:left="363"/>
              <w:jc w:val="both"/>
              <w:rPr>
                <w:rFonts w:ascii="Times New Roman" w:eastAsia="Times New Roman" w:hAnsi="Times New Roman" w:cs="Times New Roman"/>
                <w:color w:val="000000"/>
                <w:lang w:eastAsia="pl-PL"/>
              </w:rPr>
            </w:pPr>
            <w:r w:rsidRPr="00FB7009">
              <w:rPr>
                <w:rFonts w:ascii="Times New Roman" w:eastAsia="Times New Roman" w:hAnsi="Times New Roman" w:cs="Times New Roman"/>
                <w:color w:val="000000"/>
                <w:lang w:eastAsia="pl-PL"/>
              </w:rPr>
              <w:t xml:space="preserve">Podnoszenie poczucia własnej wartości poprzez określanie osobistego potencjału; </w:t>
            </w:r>
          </w:p>
          <w:p w14:paraId="0119C0C5" w14:textId="77777777" w:rsidR="00FB7009" w:rsidRPr="00FB7009" w:rsidRDefault="00FB7009" w:rsidP="00FB7009">
            <w:pPr>
              <w:numPr>
                <w:ilvl w:val="0"/>
                <w:numId w:val="23"/>
              </w:numPr>
              <w:spacing w:after="0" w:line="240" w:lineRule="auto"/>
              <w:ind w:left="363"/>
              <w:jc w:val="both"/>
              <w:rPr>
                <w:rFonts w:ascii="Times New Roman" w:eastAsia="Times New Roman" w:hAnsi="Times New Roman" w:cs="Times New Roman"/>
                <w:lang w:eastAsia="pl-PL"/>
              </w:rPr>
            </w:pPr>
            <w:r w:rsidRPr="00FB7009">
              <w:rPr>
                <w:rFonts w:ascii="Times New Roman" w:eastAsia="Times New Roman" w:hAnsi="Times New Roman" w:cs="Times New Roman"/>
                <w:color w:val="000000"/>
                <w:lang w:eastAsia="pl-PL"/>
              </w:rPr>
              <w:t xml:space="preserve">Kształtowanie świadomości własnego ciała z uwzględnieniem zmian fizycznych i psychicznych w okresie dojrzewania. </w:t>
            </w:r>
          </w:p>
        </w:tc>
      </w:tr>
      <w:tr w:rsidR="00FB7009" w:rsidRPr="00FB7009" w14:paraId="183A5DF1" w14:textId="77777777" w:rsidTr="00BE0C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1536"/>
        </w:trPr>
        <w:tc>
          <w:tcPr>
            <w:tcW w:w="2235" w:type="dxa"/>
          </w:tcPr>
          <w:p w14:paraId="60231207" w14:textId="77777777" w:rsidR="00FB7009" w:rsidRPr="00FB7009" w:rsidRDefault="00FB7009" w:rsidP="00FB7009">
            <w:pPr>
              <w:spacing w:after="200" w:line="276" w:lineRule="auto"/>
              <w:ind w:left="108"/>
              <w:jc w:val="both"/>
              <w:rPr>
                <w:rFonts w:ascii="Times New Roman" w:eastAsia="Times New Roman" w:hAnsi="Times New Roman" w:cs="Times New Roman"/>
                <w:sz w:val="24"/>
                <w:szCs w:val="24"/>
                <w:lang w:eastAsia="pl-PL"/>
              </w:rPr>
            </w:pPr>
            <w:r w:rsidRPr="00FB7009">
              <w:rPr>
                <w:rFonts w:ascii="Times New Roman" w:eastAsia="Calibri" w:hAnsi="Times New Roman" w:cs="Times New Roman"/>
                <w:b/>
                <w:iCs/>
                <w:sz w:val="24"/>
                <w:szCs w:val="24"/>
              </w:rPr>
              <w:t>Relacje-</w:t>
            </w:r>
            <w:r w:rsidRPr="00FB7009">
              <w:rPr>
                <w:rFonts w:ascii="Times New Roman" w:eastAsia="Calibri" w:hAnsi="Times New Roman" w:cs="Times New Roman"/>
                <w:iCs/>
                <w:sz w:val="24"/>
                <w:szCs w:val="24"/>
              </w:rPr>
              <w:t>kształtowanie postaw społecznych</w:t>
            </w:r>
          </w:p>
        </w:tc>
        <w:tc>
          <w:tcPr>
            <w:tcW w:w="6945" w:type="dxa"/>
          </w:tcPr>
          <w:p w14:paraId="3C777674" w14:textId="77777777" w:rsidR="00FB7009" w:rsidRPr="00FB7009" w:rsidRDefault="00FB7009" w:rsidP="00FB7009">
            <w:pPr>
              <w:numPr>
                <w:ilvl w:val="0"/>
                <w:numId w:val="23"/>
              </w:numPr>
              <w:spacing w:after="0" w:line="240" w:lineRule="auto"/>
              <w:ind w:left="363"/>
              <w:jc w:val="both"/>
              <w:rPr>
                <w:rFonts w:ascii="Times New Roman" w:eastAsia="Times New Roman" w:hAnsi="Times New Roman" w:cs="Times New Roman"/>
                <w:lang w:eastAsia="pl-PL"/>
              </w:rPr>
            </w:pPr>
            <w:r w:rsidRPr="00FB7009">
              <w:rPr>
                <w:rFonts w:ascii="Times New Roman" w:eastAsia="Times New Roman" w:hAnsi="Times New Roman" w:cs="Times New Roman"/>
                <w:color w:val="000000"/>
                <w:lang w:eastAsia="pl-PL"/>
              </w:rPr>
              <w:t>Kształtowanie umiejętności wchodzenia w inte</w:t>
            </w:r>
            <w:r w:rsidRPr="00FB7009">
              <w:rPr>
                <w:rFonts w:ascii="Times New Roman" w:eastAsia="Times New Roman" w:hAnsi="Times New Roman" w:cs="Times New Roman"/>
                <w:color w:val="000000"/>
                <w:lang w:eastAsia="pl-PL"/>
              </w:rPr>
              <w:softHyphen/>
              <w:t xml:space="preserve">rakcje z ludźmi </w:t>
            </w:r>
            <w:r w:rsidRPr="00FB7009">
              <w:rPr>
                <w:rFonts w:ascii="Times New Roman" w:eastAsia="Times New Roman" w:hAnsi="Times New Roman" w:cs="Times New Roman"/>
                <w:color w:val="000000"/>
                <w:lang w:eastAsia="pl-PL"/>
              </w:rPr>
              <w:br/>
              <w:t xml:space="preserve">w sposób zapewniający zadowolenie obydwu stron; </w:t>
            </w:r>
          </w:p>
          <w:p w14:paraId="4E0806CC" w14:textId="77777777" w:rsidR="00FB7009" w:rsidRPr="00FB7009" w:rsidRDefault="00FB7009" w:rsidP="00FB7009">
            <w:pPr>
              <w:numPr>
                <w:ilvl w:val="0"/>
                <w:numId w:val="23"/>
              </w:numPr>
              <w:spacing w:after="0" w:line="240" w:lineRule="auto"/>
              <w:ind w:left="363"/>
              <w:jc w:val="both"/>
              <w:rPr>
                <w:rFonts w:ascii="Times New Roman" w:eastAsia="Times New Roman" w:hAnsi="Times New Roman" w:cs="Times New Roman"/>
                <w:color w:val="000000"/>
                <w:lang w:eastAsia="pl-PL"/>
              </w:rPr>
            </w:pPr>
            <w:r w:rsidRPr="00FB7009">
              <w:rPr>
                <w:rFonts w:ascii="Times New Roman" w:eastAsia="Times New Roman" w:hAnsi="Times New Roman" w:cs="Times New Roman"/>
                <w:color w:val="000000"/>
                <w:lang w:eastAsia="pl-PL"/>
              </w:rPr>
              <w:t xml:space="preserve">Kształtowanie umiejętności szukania inspiracji, rozwijanie własnej kreatywności; </w:t>
            </w:r>
          </w:p>
          <w:p w14:paraId="24F9A4F7" w14:textId="77777777" w:rsidR="00FB7009" w:rsidRPr="00FB7009" w:rsidRDefault="00FB7009" w:rsidP="00FB7009">
            <w:pPr>
              <w:numPr>
                <w:ilvl w:val="0"/>
                <w:numId w:val="23"/>
              </w:numPr>
              <w:spacing w:after="0" w:line="240" w:lineRule="auto"/>
              <w:ind w:left="363"/>
              <w:jc w:val="both"/>
              <w:rPr>
                <w:rFonts w:ascii="Times New Roman" w:eastAsia="Times New Roman" w:hAnsi="Times New Roman" w:cs="Times New Roman"/>
                <w:lang w:eastAsia="pl-PL"/>
              </w:rPr>
            </w:pPr>
            <w:r w:rsidRPr="00FB7009">
              <w:rPr>
                <w:rFonts w:ascii="Times New Roman" w:eastAsia="Times New Roman" w:hAnsi="Times New Roman" w:cs="Times New Roman"/>
                <w:color w:val="000000"/>
                <w:lang w:eastAsia="pl-PL"/>
              </w:rPr>
              <w:t xml:space="preserve">Rozwijanie odpowiedzialności za siebie i innych (wolontariat). </w:t>
            </w:r>
          </w:p>
        </w:tc>
      </w:tr>
      <w:tr w:rsidR="00FB7009" w:rsidRPr="00FB7009" w14:paraId="354E3237" w14:textId="77777777" w:rsidTr="00BE0C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1023"/>
        </w:trPr>
        <w:tc>
          <w:tcPr>
            <w:tcW w:w="2235" w:type="dxa"/>
          </w:tcPr>
          <w:p w14:paraId="1232A199" w14:textId="77777777" w:rsidR="00FB7009" w:rsidRPr="00FB7009" w:rsidRDefault="00FB7009" w:rsidP="00FB7009">
            <w:pPr>
              <w:autoSpaceDE w:val="0"/>
              <w:autoSpaceDN w:val="0"/>
              <w:adjustRightInd w:val="0"/>
              <w:spacing w:after="200" w:line="201" w:lineRule="atLeast"/>
              <w:ind w:left="108"/>
              <w:jc w:val="both"/>
              <w:rPr>
                <w:rFonts w:ascii="Times New Roman" w:eastAsia="Calibri" w:hAnsi="Times New Roman" w:cs="Times New Roman"/>
                <w:i/>
                <w:iCs/>
                <w:color w:val="000000"/>
                <w:sz w:val="24"/>
                <w:szCs w:val="24"/>
                <w:lang w:eastAsia="pl-PL"/>
              </w:rPr>
            </w:pPr>
            <w:r w:rsidRPr="00FB7009">
              <w:rPr>
                <w:rFonts w:ascii="Times New Roman" w:eastAsia="Calibri" w:hAnsi="Times New Roman" w:cs="Times New Roman"/>
                <w:b/>
                <w:iCs/>
                <w:sz w:val="24"/>
                <w:szCs w:val="24"/>
                <w:lang w:eastAsia="pl-PL"/>
              </w:rPr>
              <w:t>Kultura-</w:t>
            </w:r>
            <w:r w:rsidRPr="00FB7009">
              <w:rPr>
                <w:rFonts w:ascii="Times New Roman" w:eastAsia="Calibri" w:hAnsi="Times New Roman" w:cs="Times New Roman"/>
                <w:iCs/>
                <w:sz w:val="24"/>
                <w:szCs w:val="24"/>
                <w:lang w:eastAsia="pl-PL"/>
              </w:rPr>
              <w:t xml:space="preserve">wartości, </w:t>
            </w:r>
            <w:proofErr w:type="spellStart"/>
            <w:r w:rsidRPr="00FB7009">
              <w:rPr>
                <w:rFonts w:ascii="Times New Roman" w:eastAsia="Calibri" w:hAnsi="Times New Roman" w:cs="Times New Roman"/>
                <w:iCs/>
                <w:sz w:val="24"/>
                <w:szCs w:val="24"/>
                <w:lang w:eastAsia="pl-PL"/>
              </w:rPr>
              <w:t>normy,wzory</w:t>
            </w:r>
            <w:proofErr w:type="spellEnd"/>
            <w:r w:rsidRPr="00FB7009">
              <w:rPr>
                <w:rFonts w:ascii="Times New Roman" w:eastAsia="Calibri" w:hAnsi="Times New Roman" w:cs="Times New Roman"/>
                <w:iCs/>
                <w:sz w:val="24"/>
                <w:szCs w:val="24"/>
                <w:lang w:eastAsia="pl-PL"/>
              </w:rPr>
              <w:t xml:space="preserve"> </w:t>
            </w:r>
            <w:proofErr w:type="spellStart"/>
            <w:r w:rsidRPr="00FB7009">
              <w:rPr>
                <w:rFonts w:ascii="Times New Roman" w:eastAsia="Calibri" w:hAnsi="Times New Roman" w:cs="Times New Roman"/>
                <w:iCs/>
                <w:sz w:val="24"/>
                <w:szCs w:val="24"/>
                <w:lang w:eastAsia="pl-PL"/>
              </w:rPr>
              <w:t>zachowań</w:t>
            </w:r>
            <w:proofErr w:type="spellEnd"/>
          </w:p>
          <w:p w14:paraId="3B6E2327" w14:textId="77777777" w:rsidR="00FB7009" w:rsidRPr="00FB7009" w:rsidRDefault="00FB7009" w:rsidP="00FB7009">
            <w:pPr>
              <w:autoSpaceDE w:val="0"/>
              <w:autoSpaceDN w:val="0"/>
              <w:adjustRightInd w:val="0"/>
              <w:spacing w:after="200" w:line="201" w:lineRule="atLeast"/>
              <w:ind w:left="108"/>
              <w:jc w:val="both"/>
              <w:rPr>
                <w:rFonts w:ascii="Times New Roman" w:eastAsia="Calibri" w:hAnsi="Times New Roman" w:cs="Times New Roman"/>
                <w:i/>
                <w:iCs/>
                <w:color w:val="000000"/>
                <w:sz w:val="24"/>
                <w:szCs w:val="24"/>
                <w:lang w:eastAsia="pl-PL"/>
              </w:rPr>
            </w:pPr>
          </w:p>
          <w:p w14:paraId="0B476E55" w14:textId="77777777" w:rsidR="00FB7009" w:rsidRPr="00FB7009" w:rsidRDefault="00FB7009" w:rsidP="00FB7009">
            <w:pPr>
              <w:autoSpaceDE w:val="0"/>
              <w:autoSpaceDN w:val="0"/>
              <w:adjustRightInd w:val="0"/>
              <w:spacing w:after="200" w:line="201" w:lineRule="atLeast"/>
              <w:ind w:left="108"/>
              <w:jc w:val="both"/>
              <w:rPr>
                <w:rFonts w:ascii="Times New Roman" w:eastAsia="Calibri" w:hAnsi="Times New Roman" w:cs="Times New Roman"/>
                <w:i/>
                <w:iCs/>
                <w:color w:val="000000"/>
                <w:sz w:val="24"/>
                <w:szCs w:val="24"/>
                <w:lang w:eastAsia="pl-PL"/>
              </w:rPr>
            </w:pPr>
          </w:p>
        </w:tc>
        <w:tc>
          <w:tcPr>
            <w:tcW w:w="6945" w:type="dxa"/>
          </w:tcPr>
          <w:p w14:paraId="4E605A37" w14:textId="77777777" w:rsidR="00FB7009" w:rsidRPr="00FB7009" w:rsidRDefault="00FB7009" w:rsidP="00FB7009">
            <w:pPr>
              <w:numPr>
                <w:ilvl w:val="0"/>
                <w:numId w:val="23"/>
              </w:numPr>
              <w:spacing w:after="0" w:line="240" w:lineRule="auto"/>
              <w:ind w:left="363"/>
              <w:jc w:val="both"/>
              <w:rPr>
                <w:rFonts w:ascii="Times New Roman" w:eastAsia="Times New Roman" w:hAnsi="Times New Roman" w:cs="Times New Roman"/>
                <w:color w:val="000000"/>
                <w:lang w:eastAsia="pl-PL"/>
              </w:rPr>
            </w:pPr>
            <w:r w:rsidRPr="00FB7009">
              <w:rPr>
                <w:rFonts w:ascii="Times New Roman" w:eastAsia="Times New Roman" w:hAnsi="Times New Roman" w:cs="Times New Roman"/>
                <w:color w:val="000000"/>
                <w:lang w:eastAsia="pl-PL"/>
              </w:rPr>
              <w:t xml:space="preserve">Popularyzowanie alternatywnych form spędzania czasu wolnego. </w:t>
            </w:r>
          </w:p>
          <w:p w14:paraId="6171D7AE" w14:textId="77777777" w:rsidR="00FB7009" w:rsidRPr="00FB7009" w:rsidRDefault="00FB7009" w:rsidP="00FB7009">
            <w:pPr>
              <w:numPr>
                <w:ilvl w:val="0"/>
                <w:numId w:val="23"/>
              </w:numPr>
              <w:spacing w:after="0" w:line="240" w:lineRule="auto"/>
              <w:ind w:left="363"/>
              <w:jc w:val="both"/>
              <w:rPr>
                <w:rFonts w:ascii="Times New Roman" w:eastAsia="Times New Roman" w:hAnsi="Times New Roman" w:cs="Times New Roman"/>
                <w:color w:val="000000"/>
                <w:lang w:eastAsia="pl-PL"/>
              </w:rPr>
            </w:pPr>
            <w:r w:rsidRPr="00FB7009">
              <w:rPr>
                <w:rFonts w:ascii="Times New Roman" w:eastAsia="Times New Roman" w:hAnsi="Times New Roman" w:cs="Times New Roman"/>
                <w:color w:val="000000"/>
                <w:lang w:eastAsia="pl-PL"/>
              </w:rPr>
              <w:t xml:space="preserve">Rozwijanie pozytywnego stosunku do procesu kształcenia </w:t>
            </w:r>
            <w:r w:rsidRPr="00FB7009">
              <w:rPr>
                <w:rFonts w:ascii="Times New Roman" w:eastAsia="Times New Roman" w:hAnsi="Times New Roman" w:cs="Times New Roman"/>
                <w:color w:val="000000"/>
                <w:lang w:eastAsia="pl-PL"/>
              </w:rPr>
              <w:br/>
              <w:t xml:space="preserve">i samokształcenia, zaangażowania w zdobywanie wiedzy </w:t>
            </w:r>
            <w:r w:rsidRPr="00FB7009">
              <w:rPr>
                <w:rFonts w:ascii="Times New Roman" w:eastAsia="Times New Roman" w:hAnsi="Times New Roman" w:cs="Times New Roman"/>
                <w:color w:val="000000"/>
                <w:lang w:eastAsia="pl-PL"/>
              </w:rPr>
              <w:br/>
              <w:t xml:space="preserve">i umiejętności. </w:t>
            </w:r>
          </w:p>
          <w:p w14:paraId="676C1709" w14:textId="77777777" w:rsidR="00FB7009" w:rsidRPr="00FB7009" w:rsidRDefault="00FB7009" w:rsidP="00FB7009">
            <w:pPr>
              <w:numPr>
                <w:ilvl w:val="0"/>
                <w:numId w:val="23"/>
              </w:numPr>
              <w:spacing w:after="0" w:line="240" w:lineRule="auto"/>
              <w:ind w:left="363"/>
              <w:jc w:val="both"/>
              <w:rPr>
                <w:rFonts w:ascii="Times New Roman" w:eastAsia="Times New Roman" w:hAnsi="Times New Roman" w:cs="Times New Roman"/>
                <w:color w:val="000000"/>
                <w:lang w:eastAsia="pl-PL"/>
              </w:rPr>
            </w:pPr>
            <w:r w:rsidRPr="00FB7009">
              <w:rPr>
                <w:rFonts w:ascii="Times New Roman" w:eastAsia="Times New Roman" w:hAnsi="Times New Roman" w:cs="Times New Roman"/>
                <w:color w:val="000000"/>
                <w:lang w:eastAsia="pl-PL"/>
              </w:rPr>
              <w:t xml:space="preserve">Rozwijanie takich cech jak: pracowitość, odpowiedzialność, prawdomówność, rzetelność i wytrwałość. </w:t>
            </w:r>
          </w:p>
          <w:p w14:paraId="38BC9288" w14:textId="77777777" w:rsidR="00FB7009" w:rsidRPr="00FB7009" w:rsidRDefault="00FB7009" w:rsidP="00FB7009">
            <w:pPr>
              <w:numPr>
                <w:ilvl w:val="0"/>
                <w:numId w:val="23"/>
              </w:numPr>
              <w:spacing w:after="0" w:line="240" w:lineRule="auto"/>
              <w:ind w:left="363"/>
              <w:jc w:val="both"/>
              <w:rPr>
                <w:rFonts w:ascii="Times New Roman" w:eastAsia="Times New Roman" w:hAnsi="Times New Roman" w:cs="Times New Roman"/>
                <w:color w:val="000000"/>
                <w:lang w:eastAsia="pl-PL"/>
              </w:rPr>
            </w:pPr>
            <w:r w:rsidRPr="00FB7009">
              <w:rPr>
                <w:rFonts w:ascii="Times New Roman" w:eastAsia="Times New Roman" w:hAnsi="Times New Roman" w:cs="Times New Roman"/>
                <w:color w:val="000000"/>
                <w:lang w:eastAsia="pl-PL"/>
              </w:rPr>
              <w:t xml:space="preserve">Umacnianie więzi ze społecznością lokalną. </w:t>
            </w:r>
          </w:p>
        </w:tc>
      </w:tr>
      <w:tr w:rsidR="00FB7009" w:rsidRPr="00FB7009" w14:paraId="09669B64" w14:textId="77777777" w:rsidTr="00BE0C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818"/>
        </w:trPr>
        <w:tc>
          <w:tcPr>
            <w:tcW w:w="2235" w:type="dxa"/>
          </w:tcPr>
          <w:p w14:paraId="13E93469" w14:textId="77777777" w:rsidR="00FB7009" w:rsidRPr="00FB7009" w:rsidRDefault="00FB7009" w:rsidP="00FB7009">
            <w:pPr>
              <w:spacing w:after="200" w:line="276" w:lineRule="auto"/>
              <w:ind w:left="108"/>
              <w:jc w:val="both"/>
              <w:rPr>
                <w:rFonts w:ascii="Times New Roman" w:eastAsia="Calibri" w:hAnsi="Times New Roman" w:cs="Times New Roman"/>
                <w:iCs/>
                <w:sz w:val="24"/>
                <w:szCs w:val="24"/>
              </w:rPr>
            </w:pPr>
            <w:r w:rsidRPr="00FB7009">
              <w:rPr>
                <w:rFonts w:ascii="Times New Roman" w:eastAsia="Calibri" w:hAnsi="Times New Roman" w:cs="Times New Roman"/>
                <w:b/>
                <w:iCs/>
                <w:sz w:val="24"/>
                <w:szCs w:val="24"/>
              </w:rPr>
              <w:t>Bezpieczeństwo-</w:t>
            </w:r>
            <w:r w:rsidRPr="00FB7009">
              <w:rPr>
                <w:rFonts w:ascii="Times New Roman" w:eastAsia="Calibri" w:hAnsi="Times New Roman" w:cs="Times New Roman"/>
                <w:iCs/>
                <w:sz w:val="24"/>
                <w:szCs w:val="24"/>
              </w:rPr>
              <w:t>profilaktyka zachowań ryzykownych (problemowych)</w:t>
            </w:r>
          </w:p>
          <w:p w14:paraId="748C5E1B" w14:textId="77777777" w:rsidR="00FB7009" w:rsidRPr="00FB7009" w:rsidRDefault="00FB7009" w:rsidP="00FB7009">
            <w:pPr>
              <w:autoSpaceDE w:val="0"/>
              <w:autoSpaceDN w:val="0"/>
              <w:adjustRightInd w:val="0"/>
              <w:spacing w:after="200" w:line="201" w:lineRule="atLeast"/>
              <w:ind w:left="108"/>
              <w:jc w:val="both"/>
              <w:rPr>
                <w:rFonts w:ascii="Times New Roman" w:eastAsia="Calibri" w:hAnsi="Times New Roman" w:cs="Times New Roman"/>
                <w:i/>
                <w:iCs/>
                <w:color w:val="000000"/>
                <w:sz w:val="24"/>
                <w:szCs w:val="24"/>
                <w:lang w:eastAsia="pl-PL"/>
              </w:rPr>
            </w:pPr>
          </w:p>
          <w:p w14:paraId="48033A54" w14:textId="77777777" w:rsidR="00FB7009" w:rsidRPr="00FB7009" w:rsidRDefault="00FB7009" w:rsidP="00FB7009">
            <w:pPr>
              <w:autoSpaceDE w:val="0"/>
              <w:autoSpaceDN w:val="0"/>
              <w:adjustRightInd w:val="0"/>
              <w:spacing w:after="200" w:line="201" w:lineRule="atLeast"/>
              <w:ind w:left="108"/>
              <w:jc w:val="both"/>
              <w:rPr>
                <w:rFonts w:ascii="Times New Roman" w:eastAsia="Calibri" w:hAnsi="Times New Roman" w:cs="Times New Roman"/>
                <w:i/>
                <w:iCs/>
                <w:color w:val="000000"/>
                <w:sz w:val="24"/>
                <w:szCs w:val="24"/>
                <w:lang w:eastAsia="pl-PL"/>
              </w:rPr>
            </w:pPr>
          </w:p>
        </w:tc>
        <w:tc>
          <w:tcPr>
            <w:tcW w:w="6945" w:type="dxa"/>
          </w:tcPr>
          <w:p w14:paraId="3EE1808F" w14:textId="77777777" w:rsidR="00FB7009" w:rsidRPr="00FB7009" w:rsidRDefault="00FB7009" w:rsidP="00FB7009">
            <w:pPr>
              <w:numPr>
                <w:ilvl w:val="0"/>
                <w:numId w:val="23"/>
              </w:numPr>
              <w:spacing w:after="0" w:line="240" w:lineRule="auto"/>
              <w:ind w:left="363"/>
              <w:jc w:val="both"/>
              <w:rPr>
                <w:rFonts w:ascii="Times New Roman" w:eastAsia="Times New Roman" w:hAnsi="Times New Roman" w:cs="Times New Roman"/>
                <w:lang w:eastAsia="pl-PL"/>
              </w:rPr>
            </w:pPr>
            <w:r w:rsidRPr="00FB7009">
              <w:rPr>
                <w:rFonts w:ascii="Times New Roman" w:eastAsia="Times New Roman" w:hAnsi="Times New Roman" w:cs="Times New Roman"/>
                <w:color w:val="000000"/>
                <w:lang w:eastAsia="pl-PL"/>
              </w:rPr>
              <w:t xml:space="preserve">Rozwijanie postaw opartych na odpowiedzialności za dokonywane wybory i postępowanie. </w:t>
            </w:r>
          </w:p>
          <w:p w14:paraId="6C0DB1D5" w14:textId="77777777" w:rsidR="00FB7009" w:rsidRPr="00FB7009" w:rsidRDefault="00FB7009" w:rsidP="00FB7009">
            <w:pPr>
              <w:numPr>
                <w:ilvl w:val="0"/>
                <w:numId w:val="23"/>
              </w:numPr>
              <w:spacing w:after="0" w:line="240" w:lineRule="auto"/>
              <w:ind w:left="363"/>
              <w:jc w:val="both"/>
              <w:rPr>
                <w:rFonts w:ascii="Times New Roman" w:eastAsia="Times New Roman" w:hAnsi="Times New Roman" w:cs="Times New Roman"/>
                <w:color w:val="000000"/>
                <w:lang w:eastAsia="pl-PL"/>
              </w:rPr>
            </w:pPr>
            <w:r w:rsidRPr="00FB7009">
              <w:rPr>
                <w:rFonts w:ascii="Times New Roman" w:eastAsia="Times New Roman" w:hAnsi="Times New Roman" w:cs="Times New Roman"/>
                <w:color w:val="000000"/>
                <w:lang w:eastAsia="pl-PL"/>
              </w:rPr>
              <w:t>Dostarczenie wiedzy z zakresu prawa dotyczącego postępowania w spra</w:t>
            </w:r>
            <w:r w:rsidRPr="00FB7009">
              <w:rPr>
                <w:rFonts w:ascii="Times New Roman" w:eastAsia="Times New Roman" w:hAnsi="Times New Roman" w:cs="Times New Roman"/>
                <w:color w:val="000000"/>
                <w:lang w:eastAsia="pl-PL"/>
              </w:rPr>
              <w:softHyphen/>
              <w:t xml:space="preserve">wach nieletnich. </w:t>
            </w:r>
          </w:p>
          <w:p w14:paraId="646C27F2" w14:textId="77777777" w:rsidR="00FB7009" w:rsidRPr="00FB7009" w:rsidRDefault="00FB7009" w:rsidP="00FB7009">
            <w:pPr>
              <w:numPr>
                <w:ilvl w:val="0"/>
                <w:numId w:val="23"/>
              </w:numPr>
              <w:spacing w:after="0" w:line="240" w:lineRule="auto"/>
              <w:ind w:left="363"/>
              <w:jc w:val="both"/>
              <w:rPr>
                <w:rFonts w:ascii="Times New Roman" w:eastAsia="Times New Roman" w:hAnsi="Times New Roman" w:cs="Times New Roman"/>
                <w:color w:val="000000"/>
                <w:lang w:eastAsia="pl-PL"/>
              </w:rPr>
            </w:pPr>
            <w:r w:rsidRPr="00FB7009">
              <w:rPr>
                <w:rFonts w:ascii="Times New Roman" w:eastAsia="Times New Roman" w:hAnsi="Times New Roman" w:cs="Times New Roman"/>
                <w:color w:val="000000"/>
                <w:lang w:eastAsia="pl-PL"/>
              </w:rPr>
              <w:t xml:space="preserve">Przeciwdziałanie ryzykownym zachowaniom seksualnym. </w:t>
            </w:r>
          </w:p>
          <w:p w14:paraId="24455A97" w14:textId="77777777" w:rsidR="00FB7009" w:rsidRPr="00FB7009" w:rsidRDefault="00FB7009" w:rsidP="00FB7009">
            <w:pPr>
              <w:numPr>
                <w:ilvl w:val="0"/>
                <w:numId w:val="23"/>
              </w:numPr>
              <w:spacing w:after="0" w:line="240" w:lineRule="auto"/>
              <w:ind w:left="363"/>
              <w:jc w:val="both"/>
              <w:rPr>
                <w:rFonts w:ascii="Times New Roman" w:eastAsia="Times New Roman" w:hAnsi="Times New Roman" w:cs="Times New Roman"/>
                <w:color w:val="000000"/>
                <w:lang w:eastAsia="pl-PL"/>
              </w:rPr>
            </w:pPr>
            <w:r w:rsidRPr="00FB7009">
              <w:rPr>
                <w:rFonts w:ascii="Times New Roman" w:eastAsia="Times New Roman" w:hAnsi="Times New Roman" w:cs="Times New Roman"/>
                <w:color w:val="000000"/>
                <w:lang w:eastAsia="pl-PL"/>
              </w:rPr>
              <w:t xml:space="preserve">Rozwijanie umiejętności reagowania w sytuacjach kryzysowych, niesienia pomocy dotkniętym nimi osobom oraz minimalizowania ich negatywnych skutków. </w:t>
            </w:r>
          </w:p>
          <w:p w14:paraId="13B10702" w14:textId="77777777" w:rsidR="00FB7009" w:rsidRPr="00FB7009" w:rsidRDefault="00FB7009" w:rsidP="00FB7009">
            <w:pPr>
              <w:numPr>
                <w:ilvl w:val="0"/>
                <w:numId w:val="23"/>
              </w:numPr>
              <w:spacing w:after="0" w:line="240" w:lineRule="auto"/>
              <w:ind w:left="363"/>
              <w:jc w:val="both"/>
              <w:rPr>
                <w:rFonts w:ascii="Times New Roman" w:eastAsia="Times New Roman" w:hAnsi="Times New Roman" w:cs="Times New Roman"/>
                <w:lang w:eastAsia="pl-PL"/>
              </w:rPr>
            </w:pPr>
            <w:r w:rsidRPr="00FB7009">
              <w:rPr>
                <w:rFonts w:ascii="Times New Roman" w:eastAsia="Times New Roman" w:hAnsi="Times New Roman" w:cs="Times New Roman"/>
                <w:color w:val="000000"/>
                <w:lang w:eastAsia="pl-PL"/>
              </w:rPr>
              <w:t xml:space="preserve">Rozwijanie umiejętności lepszego rozumienia siebie poprzez poszukiwanie i udzielanie odpowiedzi na pytania: Kim jestem? Jakie są moje cele i zadania życiowe? </w:t>
            </w:r>
          </w:p>
        </w:tc>
      </w:tr>
    </w:tbl>
    <w:p w14:paraId="4063FFA1" w14:textId="2B4C0CA0" w:rsidR="00FB7009" w:rsidRDefault="00FB7009" w:rsidP="00FB7009">
      <w:pPr>
        <w:autoSpaceDE w:val="0"/>
        <w:autoSpaceDN w:val="0"/>
        <w:adjustRightInd w:val="0"/>
        <w:spacing w:after="0" w:line="240" w:lineRule="auto"/>
        <w:jc w:val="both"/>
        <w:rPr>
          <w:rFonts w:ascii="Times New Roman" w:eastAsia="Calibri" w:hAnsi="Times New Roman" w:cs="Times New Roman"/>
          <w:color w:val="000000"/>
          <w:sz w:val="24"/>
          <w:szCs w:val="24"/>
          <w:lang w:eastAsia="pl-PL"/>
        </w:rPr>
      </w:pPr>
    </w:p>
    <w:p w14:paraId="1F8D1165" w14:textId="01E11D2C" w:rsidR="003E7338" w:rsidRDefault="003E7338" w:rsidP="00FB7009">
      <w:pPr>
        <w:autoSpaceDE w:val="0"/>
        <w:autoSpaceDN w:val="0"/>
        <w:adjustRightInd w:val="0"/>
        <w:spacing w:after="0" w:line="240" w:lineRule="auto"/>
        <w:jc w:val="both"/>
        <w:rPr>
          <w:rFonts w:ascii="Times New Roman" w:eastAsia="Calibri" w:hAnsi="Times New Roman" w:cs="Times New Roman"/>
          <w:color w:val="000000"/>
          <w:sz w:val="24"/>
          <w:szCs w:val="24"/>
          <w:lang w:eastAsia="pl-PL"/>
        </w:rPr>
      </w:pPr>
    </w:p>
    <w:p w14:paraId="3428CD6B" w14:textId="1C5D50B3" w:rsidR="003E7338" w:rsidRDefault="003E7338" w:rsidP="00FB7009">
      <w:pPr>
        <w:autoSpaceDE w:val="0"/>
        <w:autoSpaceDN w:val="0"/>
        <w:adjustRightInd w:val="0"/>
        <w:spacing w:after="0" w:line="240" w:lineRule="auto"/>
        <w:jc w:val="both"/>
        <w:rPr>
          <w:rFonts w:ascii="Times New Roman" w:eastAsia="Calibri" w:hAnsi="Times New Roman" w:cs="Times New Roman"/>
          <w:color w:val="000000"/>
          <w:sz w:val="24"/>
          <w:szCs w:val="24"/>
          <w:lang w:eastAsia="pl-PL"/>
        </w:rPr>
      </w:pPr>
    </w:p>
    <w:p w14:paraId="42EDB0CE" w14:textId="77777777" w:rsidR="003E7338" w:rsidRPr="00FB7009" w:rsidRDefault="003E7338" w:rsidP="00FB7009">
      <w:pPr>
        <w:autoSpaceDE w:val="0"/>
        <w:autoSpaceDN w:val="0"/>
        <w:adjustRightInd w:val="0"/>
        <w:spacing w:after="0" w:line="240" w:lineRule="auto"/>
        <w:jc w:val="both"/>
        <w:rPr>
          <w:rFonts w:ascii="Times New Roman" w:eastAsia="Calibri" w:hAnsi="Times New Roman" w:cs="Times New Roman"/>
          <w:color w:val="000000"/>
          <w:sz w:val="24"/>
          <w:szCs w:val="24"/>
          <w:lang w:eastAsia="pl-PL"/>
        </w:rPr>
      </w:pPr>
    </w:p>
    <w:p w14:paraId="57529516" w14:textId="77777777" w:rsidR="00FB7009" w:rsidRPr="00FB7009" w:rsidRDefault="00FB7009" w:rsidP="00FB7009">
      <w:pPr>
        <w:autoSpaceDE w:val="0"/>
        <w:autoSpaceDN w:val="0"/>
        <w:adjustRightInd w:val="0"/>
        <w:spacing w:after="0" w:line="240" w:lineRule="auto"/>
        <w:jc w:val="both"/>
        <w:rPr>
          <w:rFonts w:ascii="Times New Roman" w:eastAsia="Calibri" w:hAnsi="Times New Roman" w:cs="Times New Roman"/>
          <w:b/>
          <w:color w:val="000000"/>
          <w:sz w:val="24"/>
          <w:szCs w:val="24"/>
          <w:lang w:eastAsia="pl-PL"/>
        </w:rPr>
      </w:pPr>
      <w:r w:rsidRPr="00FB7009">
        <w:rPr>
          <w:rFonts w:ascii="Times New Roman" w:eastAsia="Calibri" w:hAnsi="Times New Roman" w:cs="Times New Roman"/>
          <w:b/>
          <w:color w:val="000000"/>
          <w:sz w:val="24"/>
          <w:szCs w:val="24"/>
          <w:lang w:eastAsia="pl-PL"/>
        </w:rPr>
        <w:lastRenderedPageBreak/>
        <w:t>Klasa VIII</w:t>
      </w:r>
    </w:p>
    <w:p w14:paraId="162E3F6B" w14:textId="77777777" w:rsidR="00FB7009" w:rsidRPr="00FB7009" w:rsidRDefault="00FB7009" w:rsidP="00FB7009">
      <w:pPr>
        <w:autoSpaceDE w:val="0"/>
        <w:autoSpaceDN w:val="0"/>
        <w:adjustRightInd w:val="0"/>
        <w:spacing w:after="0" w:line="240" w:lineRule="auto"/>
        <w:jc w:val="both"/>
        <w:rPr>
          <w:rFonts w:ascii="Times New Roman" w:eastAsia="Calibri" w:hAnsi="Times New Roman" w:cs="Times New Roman"/>
          <w:color w:val="000000"/>
          <w:sz w:val="24"/>
          <w:szCs w:val="24"/>
          <w:lang w:eastAsia="pl-P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28"/>
        <w:gridCol w:w="6834"/>
      </w:tblGrid>
      <w:tr w:rsidR="00FB7009" w:rsidRPr="00FB7009" w14:paraId="07888C11" w14:textId="77777777" w:rsidTr="00BE0C0C">
        <w:tc>
          <w:tcPr>
            <w:tcW w:w="2235" w:type="dxa"/>
          </w:tcPr>
          <w:p w14:paraId="074397DC" w14:textId="77777777" w:rsidR="00FB7009" w:rsidRPr="00FB7009" w:rsidRDefault="00FB7009" w:rsidP="00FB7009">
            <w:pPr>
              <w:spacing w:after="0" w:line="240" w:lineRule="auto"/>
              <w:jc w:val="both"/>
              <w:rPr>
                <w:rFonts w:ascii="Times New Roman" w:eastAsia="Calibri" w:hAnsi="Times New Roman" w:cs="Times New Roman"/>
                <w:i/>
                <w:iCs/>
                <w:sz w:val="24"/>
                <w:szCs w:val="24"/>
              </w:rPr>
            </w:pPr>
            <w:r w:rsidRPr="00FB7009">
              <w:rPr>
                <w:rFonts w:ascii="Times New Roman" w:eastAsia="Calibri" w:hAnsi="Times New Roman" w:cs="Times New Roman"/>
                <w:i/>
                <w:iCs/>
                <w:sz w:val="24"/>
                <w:szCs w:val="24"/>
              </w:rPr>
              <w:t>Obszar</w:t>
            </w:r>
          </w:p>
          <w:p w14:paraId="472577F0" w14:textId="77777777" w:rsidR="00FB7009" w:rsidRPr="00FB7009" w:rsidRDefault="00FB7009" w:rsidP="00FB7009">
            <w:pPr>
              <w:spacing w:after="0" w:line="240" w:lineRule="auto"/>
              <w:jc w:val="both"/>
              <w:rPr>
                <w:rFonts w:ascii="Times New Roman" w:eastAsia="Calibri" w:hAnsi="Times New Roman" w:cs="Times New Roman"/>
                <w:i/>
                <w:iCs/>
                <w:sz w:val="24"/>
                <w:szCs w:val="24"/>
              </w:rPr>
            </w:pPr>
          </w:p>
        </w:tc>
        <w:tc>
          <w:tcPr>
            <w:tcW w:w="6945" w:type="dxa"/>
          </w:tcPr>
          <w:p w14:paraId="037701B1" w14:textId="77777777" w:rsidR="00FB7009" w:rsidRPr="00FB7009" w:rsidRDefault="00FB7009" w:rsidP="00FB7009">
            <w:pPr>
              <w:spacing w:after="0" w:line="240" w:lineRule="auto"/>
              <w:ind w:left="363"/>
              <w:jc w:val="both"/>
              <w:rPr>
                <w:rFonts w:ascii="Times New Roman" w:eastAsia="Times New Roman" w:hAnsi="Times New Roman" w:cs="Times New Roman"/>
                <w:sz w:val="24"/>
                <w:szCs w:val="24"/>
                <w:lang w:eastAsia="pl-PL"/>
              </w:rPr>
            </w:pPr>
            <w:r w:rsidRPr="00FB7009">
              <w:rPr>
                <w:rFonts w:ascii="Times New Roman" w:eastAsia="Times New Roman" w:hAnsi="Times New Roman" w:cs="Times New Roman"/>
                <w:sz w:val="24"/>
                <w:szCs w:val="24"/>
                <w:lang w:eastAsia="pl-PL"/>
              </w:rPr>
              <w:t>Zadania</w:t>
            </w:r>
          </w:p>
        </w:tc>
      </w:tr>
      <w:tr w:rsidR="00FB7009" w:rsidRPr="00FB7009" w14:paraId="40BA8C61" w14:textId="77777777" w:rsidTr="00BE0C0C">
        <w:tc>
          <w:tcPr>
            <w:tcW w:w="2235" w:type="dxa"/>
            <w:tcBorders>
              <w:right w:val="single" w:sz="4" w:space="0" w:color="auto"/>
            </w:tcBorders>
          </w:tcPr>
          <w:p w14:paraId="1C721476" w14:textId="77777777" w:rsidR="00FB7009" w:rsidRPr="00FB7009" w:rsidRDefault="00FB7009" w:rsidP="00FB7009">
            <w:pPr>
              <w:spacing w:after="0" w:line="240" w:lineRule="auto"/>
              <w:jc w:val="both"/>
              <w:rPr>
                <w:rFonts w:ascii="Times New Roman" w:eastAsia="Calibri" w:hAnsi="Times New Roman" w:cs="Times New Roman"/>
                <w:i/>
                <w:iCs/>
                <w:sz w:val="24"/>
                <w:szCs w:val="24"/>
              </w:rPr>
            </w:pPr>
          </w:p>
          <w:p w14:paraId="5F87B3C1" w14:textId="77777777" w:rsidR="00FB7009" w:rsidRPr="00FB7009" w:rsidRDefault="00FB7009" w:rsidP="00FB7009">
            <w:pPr>
              <w:spacing w:after="0" w:line="240" w:lineRule="auto"/>
              <w:jc w:val="both"/>
              <w:rPr>
                <w:rFonts w:ascii="Times New Roman" w:eastAsia="Calibri" w:hAnsi="Times New Roman" w:cs="Times New Roman"/>
                <w:iCs/>
                <w:sz w:val="24"/>
                <w:szCs w:val="24"/>
              </w:rPr>
            </w:pPr>
            <w:r w:rsidRPr="00FB7009">
              <w:rPr>
                <w:rFonts w:ascii="Times New Roman" w:eastAsia="Calibri" w:hAnsi="Times New Roman" w:cs="Times New Roman"/>
                <w:b/>
                <w:iCs/>
                <w:sz w:val="24"/>
                <w:szCs w:val="24"/>
              </w:rPr>
              <w:t>Zdrowie-</w:t>
            </w:r>
            <w:r w:rsidRPr="00FB7009">
              <w:rPr>
                <w:rFonts w:ascii="Times New Roman" w:eastAsia="Calibri" w:hAnsi="Times New Roman" w:cs="Times New Roman"/>
                <w:iCs/>
                <w:sz w:val="24"/>
                <w:szCs w:val="24"/>
              </w:rPr>
              <w:t>edukacja zdrowotna</w:t>
            </w:r>
          </w:p>
        </w:tc>
        <w:tc>
          <w:tcPr>
            <w:tcW w:w="6945" w:type="dxa"/>
            <w:tcBorders>
              <w:left w:val="single" w:sz="4" w:space="0" w:color="auto"/>
            </w:tcBorders>
          </w:tcPr>
          <w:p w14:paraId="7407D87D" w14:textId="77777777" w:rsidR="00FB7009" w:rsidRPr="00FB7009" w:rsidRDefault="00FB7009" w:rsidP="00FB7009">
            <w:pPr>
              <w:numPr>
                <w:ilvl w:val="0"/>
                <w:numId w:val="24"/>
              </w:numPr>
              <w:spacing w:after="0" w:line="240" w:lineRule="auto"/>
              <w:ind w:left="363"/>
              <w:jc w:val="both"/>
              <w:rPr>
                <w:rFonts w:ascii="Times New Roman" w:eastAsia="Times New Roman" w:hAnsi="Times New Roman" w:cs="Times New Roman"/>
                <w:color w:val="000000"/>
                <w:lang w:eastAsia="pl-PL"/>
              </w:rPr>
            </w:pPr>
            <w:r w:rsidRPr="00FB7009">
              <w:rPr>
                <w:rFonts w:ascii="Times New Roman" w:eastAsia="Times New Roman" w:hAnsi="Times New Roman" w:cs="Times New Roman"/>
                <w:color w:val="000000"/>
                <w:lang w:eastAsia="pl-PL"/>
              </w:rPr>
              <w:t xml:space="preserve">Kształtowanie postawy uczniów nastawionej na rozwiązania – charakteryzującej się samoświadomością, wyobraźnią, kreatywnością. </w:t>
            </w:r>
          </w:p>
          <w:p w14:paraId="6C092A65" w14:textId="77777777" w:rsidR="00FB7009" w:rsidRPr="00FB7009" w:rsidRDefault="00FB7009" w:rsidP="00FB7009">
            <w:pPr>
              <w:numPr>
                <w:ilvl w:val="0"/>
                <w:numId w:val="24"/>
              </w:numPr>
              <w:spacing w:after="0" w:line="240" w:lineRule="auto"/>
              <w:ind w:left="363"/>
              <w:jc w:val="both"/>
              <w:rPr>
                <w:rFonts w:ascii="Times New Roman" w:eastAsia="Times New Roman" w:hAnsi="Times New Roman" w:cs="Times New Roman"/>
                <w:color w:val="000000"/>
                <w:lang w:eastAsia="pl-PL"/>
              </w:rPr>
            </w:pPr>
            <w:r w:rsidRPr="00FB7009">
              <w:rPr>
                <w:rFonts w:ascii="Times New Roman" w:eastAsia="Times New Roman" w:hAnsi="Times New Roman" w:cs="Times New Roman"/>
                <w:color w:val="000000"/>
                <w:lang w:eastAsia="pl-PL"/>
              </w:rPr>
              <w:t xml:space="preserve">Kształtowanie umiejętności wyznaczania sobie celów krótko- </w:t>
            </w:r>
            <w:r w:rsidRPr="00FB7009">
              <w:rPr>
                <w:rFonts w:ascii="Times New Roman" w:eastAsia="Times New Roman" w:hAnsi="Times New Roman" w:cs="Times New Roman"/>
                <w:color w:val="000000"/>
                <w:lang w:eastAsia="pl-PL"/>
              </w:rPr>
              <w:br/>
              <w:t xml:space="preserve">i długoterminowych. </w:t>
            </w:r>
          </w:p>
          <w:p w14:paraId="36AC4F9D" w14:textId="77777777" w:rsidR="00FB7009" w:rsidRPr="00FB7009" w:rsidRDefault="00FB7009" w:rsidP="00FB7009">
            <w:pPr>
              <w:numPr>
                <w:ilvl w:val="0"/>
                <w:numId w:val="24"/>
              </w:numPr>
              <w:spacing w:after="0" w:line="240" w:lineRule="auto"/>
              <w:ind w:left="363"/>
              <w:jc w:val="both"/>
              <w:rPr>
                <w:rFonts w:ascii="Times New Roman" w:eastAsia="Times New Roman" w:hAnsi="Times New Roman" w:cs="Times New Roman"/>
                <w:color w:val="000000"/>
                <w:lang w:eastAsia="pl-PL"/>
              </w:rPr>
            </w:pPr>
            <w:r w:rsidRPr="00FB7009">
              <w:rPr>
                <w:rFonts w:ascii="Times New Roman" w:eastAsia="Times New Roman" w:hAnsi="Times New Roman" w:cs="Times New Roman"/>
                <w:color w:val="000000"/>
                <w:lang w:eastAsia="pl-PL"/>
              </w:rPr>
              <w:t xml:space="preserve">Rozwijanie umiejętności ustalania priorytetów, uwzględniając kryteria ważności i pilności. </w:t>
            </w:r>
          </w:p>
          <w:p w14:paraId="0B771BAC" w14:textId="77777777" w:rsidR="00FB7009" w:rsidRPr="00FB7009" w:rsidRDefault="00FB7009" w:rsidP="00FB7009">
            <w:pPr>
              <w:numPr>
                <w:ilvl w:val="0"/>
                <w:numId w:val="24"/>
              </w:numPr>
              <w:spacing w:after="0" w:line="240" w:lineRule="auto"/>
              <w:ind w:left="363"/>
              <w:jc w:val="both"/>
              <w:rPr>
                <w:rFonts w:ascii="Times New Roman" w:eastAsia="Times New Roman" w:hAnsi="Times New Roman" w:cs="Times New Roman"/>
                <w:color w:val="000000"/>
                <w:lang w:eastAsia="pl-PL"/>
              </w:rPr>
            </w:pPr>
            <w:r w:rsidRPr="00FB7009">
              <w:rPr>
                <w:rFonts w:ascii="Times New Roman" w:eastAsia="Times New Roman" w:hAnsi="Times New Roman" w:cs="Times New Roman"/>
                <w:color w:val="000000"/>
                <w:lang w:eastAsia="pl-PL"/>
              </w:rPr>
              <w:t xml:space="preserve">Rozwijanie umiejętności oceny własnych możliwości. </w:t>
            </w:r>
          </w:p>
          <w:p w14:paraId="736D3C98" w14:textId="77777777" w:rsidR="00FB7009" w:rsidRPr="00FB7009" w:rsidRDefault="00FB7009" w:rsidP="00FB7009">
            <w:pPr>
              <w:numPr>
                <w:ilvl w:val="0"/>
                <w:numId w:val="24"/>
              </w:numPr>
              <w:spacing w:after="0" w:line="240" w:lineRule="auto"/>
              <w:ind w:left="363"/>
              <w:jc w:val="both"/>
              <w:rPr>
                <w:rFonts w:ascii="Times New Roman" w:eastAsia="Times New Roman" w:hAnsi="Times New Roman" w:cs="Times New Roman"/>
                <w:lang w:eastAsia="pl-PL"/>
              </w:rPr>
            </w:pPr>
            <w:r w:rsidRPr="00FB7009">
              <w:rPr>
                <w:rFonts w:ascii="Times New Roman" w:eastAsia="Times New Roman" w:hAnsi="Times New Roman" w:cs="Times New Roman"/>
                <w:color w:val="000000"/>
                <w:lang w:eastAsia="pl-PL"/>
              </w:rPr>
              <w:t xml:space="preserve">Kształtowanie świadomości dotyczącej wykorzystania ruchu </w:t>
            </w:r>
            <w:r w:rsidRPr="00FB7009">
              <w:rPr>
                <w:rFonts w:ascii="Times New Roman" w:eastAsia="Times New Roman" w:hAnsi="Times New Roman" w:cs="Times New Roman"/>
                <w:color w:val="000000"/>
                <w:lang w:eastAsia="pl-PL"/>
              </w:rPr>
              <w:br/>
              <w:t>w życiu człowieka jako skutecznego sposobu dbania o zdrowie psychiczne.</w:t>
            </w:r>
          </w:p>
        </w:tc>
      </w:tr>
      <w:tr w:rsidR="00FB7009" w:rsidRPr="00FB7009" w14:paraId="57295A7A" w14:textId="77777777" w:rsidTr="00BE0C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1455"/>
        </w:trPr>
        <w:tc>
          <w:tcPr>
            <w:tcW w:w="2235" w:type="dxa"/>
          </w:tcPr>
          <w:p w14:paraId="4FA83423" w14:textId="77777777" w:rsidR="00FB7009" w:rsidRPr="00FB7009" w:rsidRDefault="00FB7009" w:rsidP="00FB7009">
            <w:pPr>
              <w:spacing w:after="200" w:line="276" w:lineRule="auto"/>
              <w:ind w:left="108"/>
              <w:jc w:val="both"/>
              <w:rPr>
                <w:rFonts w:ascii="Times New Roman" w:eastAsia="Times New Roman" w:hAnsi="Times New Roman" w:cs="Times New Roman"/>
                <w:sz w:val="24"/>
                <w:szCs w:val="24"/>
                <w:lang w:eastAsia="pl-PL"/>
              </w:rPr>
            </w:pPr>
            <w:r w:rsidRPr="00FB7009">
              <w:rPr>
                <w:rFonts w:ascii="Times New Roman" w:eastAsia="Calibri" w:hAnsi="Times New Roman" w:cs="Times New Roman"/>
                <w:b/>
                <w:iCs/>
                <w:sz w:val="24"/>
                <w:szCs w:val="24"/>
              </w:rPr>
              <w:t>Relacje-</w:t>
            </w:r>
            <w:r w:rsidRPr="00FB7009">
              <w:rPr>
                <w:rFonts w:ascii="Times New Roman" w:eastAsia="Calibri" w:hAnsi="Times New Roman" w:cs="Times New Roman"/>
                <w:iCs/>
                <w:sz w:val="24"/>
                <w:szCs w:val="24"/>
              </w:rPr>
              <w:t>kształtowanie postaw społecznych</w:t>
            </w:r>
          </w:p>
          <w:p w14:paraId="02E506D3" w14:textId="77777777" w:rsidR="00FB7009" w:rsidRPr="00FB7009" w:rsidRDefault="00FB7009" w:rsidP="00FB7009">
            <w:pPr>
              <w:spacing w:after="200" w:line="276" w:lineRule="auto"/>
              <w:ind w:left="108"/>
              <w:jc w:val="both"/>
              <w:rPr>
                <w:rFonts w:ascii="Times New Roman" w:eastAsia="Times New Roman" w:hAnsi="Times New Roman" w:cs="Times New Roman"/>
                <w:sz w:val="24"/>
                <w:szCs w:val="24"/>
                <w:lang w:eastAsia="pl-PL"/>
              </w:rPr>
            </w:pPr>
          </w:p>
        </w:tc>
        <w:tc>
          <w:tcPr>
            <w:tcW w:w="6945" w:type="dxa"/>
          </w:tcPr>
          <w:p w14:paraId="2743738B" w14:textId="77777777" w:rsidR="00FB7009" w:rsidRPr="00FB7009" w:rsidRDefault="00FB7009" w:rsidP="00FB7009">
            <w:pPr>
              <w:numPr>
                <w:ilvl w:val="0"/>
                <w:numId w:val="24"/>
              </w:numPr>
              <w:spacing w:after="0" w:line="240" w:lineRule="auto"/>
              <w:ind w:left="363"/>
              <w:jc w:val="both"/>
              <w:rPr>
                <w:rFonts w:ascii="Times New Roman" w:eastAsia="Times New Roman" w:hAnsi="Times New Roman" w:cs="Times New Roman"/>
                <w:color w:val="000000"/>
                <w:lang w:eastAsia="pl-PL"/>
              </w:rPr>
            </w:pPr>
            <w:r w:rsidRPr="00FB7009">
              <w:rPr>
                <w:rFonts w:ascii="Times New Roman" w:eastAsia="Times New Roman" w:hAnsi="Times New Roman" w:cs="Times New Roman"/>
                <w:color w:val="000000"/>
                <w:lang w:eastAsia="pl-PL"/>
              </w:rPr>
              <w:t xml:space="preserve">Rozwijanie umiejętności poszukiwania takich rozwiązań, które stwarzają korzyści dla obydwu stron. </w:t>
            </w:r>
          </w:p>
          <w:p w14:paraId="61B45963" w14:textId="77777777" w:rsidR="00FB7009" w:rsidRPr="00FB7009" w:rsidRDefault="00FB7009" w:rsidP="00FB7009">
            <w:pPr>
              <w:numPr>
                <w:ilvl w:val="0"/>
                <w:numId w:val="24"/>
              </w:numPr>
              <w:spacing w:after="0" w:line="240" w:lineRule="auto"/>
              <w:ind w:left="363"/>
              <w:jc w:val="both"/>
              <w:rPr>
                <w:rFonts w:ascii="Times New Roman" w:eastAsia="Times New Roman" w:hAnsi="Times New Roman" w:cs="Times New Roman"/>
                <w:color w:val="000000"/>
                <w:lang w:eastAsia="pl-PL"/>
              </w:rPr>
            </w:pPr>
            <w:r w:rsidRPr="00FB7009">
              <w:rPr>
                <w:rFonts w:ascii="Times New Roman" w:eastAsia="Times New Roman" w:hAnsi="Times New Roman" w:cs="Times New Roman"/>
                <w:color w:val="000000"/>
                <w:lang w:eastAsia="pl-PL"/>
              </w:rPr>
              <w:t xml:space="preserve">Rozwijanie umiejętności dostrzegania pozytywnych aspektów działania zespołowego poprzez docenienie różnic zdań i wiedzy, doświadczeń, specjalizacji, kompetencji. </w:t>
            </w:r>
          </w:p>
          <w:p w14:paraId="5ED61D27" w14:textId="77777777" w:rsidR="00FB7009" w:rsidRPr="00FB7009" w:rsidRDefault="00FB7009" w:rsidP="00FB7009">
            <w:pPr>
              <w:numPr>
                <w:ilvl w:val="0"/>
                <w:numId w:val="24"/>
              </w:numPr>
              <w:spacing w:after="0" w:line="240" w:lineRule="auto"/>
              <w:ind w:left="363"/>
              <w:jc w:val="both"/>
              <w:rPr>
                <w:rFonts w:ascii="Calibri" w:eastAsia="Times New Roman" w:hAnsi="Calibri" w:cs="Times New Roman"/>
                <w:lang w:eastAsia="pl-PL"/>
              </w:rPr>
            </w:pPr>
            <w:r w:rsidRPr="00FB7009">
              <w:rPr>
                <w:rFonts w:ascii="Times New Roman" w:eastAsia="Times New Roman" w:hAnsi="Times New Roman" w:cs="Times New Roman"/>
                <w:color w:val="000000"/>
                <w:lang w:eastAsia="pl-PL"/>
              </w:rPr>
              <w:t xml:space="preserve">Rozwijanie potrzeby ciągłego doskonalenia siebie jako jednostki, członka rodziny i społeczeństwa </w:t>
            </w:r>
          </w:p>
        </w:tc>
      </w:tr>
      <w:tr w:rsidR="00FB7009" w:rsidRPr="00FB7009" w14:paraId="323F5646" w14:textId="77777777" w:rsidTr="00BE0C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1335"/>
        </w:trPr>
        <w:tc>
          <w:tcPr>
            <w:tcW w:w="2235" w:type="dxa"/>
          </w:tcPr>
          <w:p w14:paraId="6880D714" w14:textId="77777777" w:rsidR="00FB7009" w:rsidRPr="00FB7009" w:rsidRDefault="00FB7009" w:rsidP="00FB7009">
            <w:pPr>
              <w:autoSpaceDE w:val="0"/>
              <w:autoSpaceDN w:val="0"/>
              <w:adjustRightInd w:val="0"/>
              <w:spacing w:after="200" w:line="201" w:lineRule="atLeast"/>
              <w:ind w:left="108"/>
              <w:jc w:val="both"/>
              <w:rPr>
                <w:rFonts w:ascii="Times New Roman" w:eastAsia="Calibri" w:hAnsi="Times New Roman" w:cs="Times New Roman"/>
                <w:i/>
                <w:iCs/>
                <w:color w:val="000000"/>
                <w:sz w:val="24"/>
                <w:szCs w:val="24"/>
                <w:lang w:eastAsia="pl-PL"/>
              </w:rPr>
            </w:pPr>
            <w:r w:rsidRPr="00FB7009">
              <w:rPr>
                <w:rFonts w:ascii="Times New Roman" w:eastAsia="Calibri" w:hAnsi="Times New Roman" w:cs="Times New Roman"/>
                <w:b/>
                <w:iCs/>
                <w:sz w:val="24"/>
                <w:szCs w:val="24"/>
                <w:lang w:eastAsia="pl-PL"/>
              </w:rPr>
              <w:t>Kultura-</w:t>
            </w:r>
            <w:r w:rsidRPr="00FB7009">
              <w:rPr>
                <w:rFonts w:ascii="Times New Roman" w:eastAsia="Calibri" w:hAnsi="Times New Roman" w:cs="Times New Roman"/>
                <w:iCs/>
                <w:sz w:val="24"/>
                <w:szCs w:val="24"/>
                <w:lang w:eastAsia="pl-PL"/>
              </w:rPr>
              <w:t>wartości, normy, wzory zachowań</w:t>
            </w:r>
          </w:p>
          <w:p w14:paraId="31C81586" w14:textId="77777777" w:rsidR="00FB7009" w:rsidRPr="00FB7009" w:rsidRDefault="00FB7009" w:rsidP="00FB7009">
            <w:pPr>
              <w:autoSpaceDE w:val="0"/>
              <w:autoSpaceDN w:val="0"/>
              <w:adjustRightInd w:val="0"/>
              <w:spacing w:after="200" w:line="201" w:lineRule="atLeast"/>
              <w:ind w:left="108"/>
              <w:jc w:val="both"/>
              <w:rPr>
                <w:rFonts w:ascii="Times New Roman" w:eastAsia="Calibri" w:hAnsi="Times New Roman" w:cs="Times New Roman"/>
                <w:i/>
                <w:iCs/>
                <w:color w:val="000000"/>
                <w:sz w:val="24"/>
                <w:szCs w:val="24"/>
                <w:lang w:eastAsia="pl-PL"/>
              </w:rPr>
            </w:pPr>
          </w:p>
          <w:p w14:paraId="63EE87CD" w14:textId="77777777" w:rsidR="00FB7009" w:rsidRPr="00FB7009" w:rsidRDefault="00FB7009" w:rsidP="00FB7009">
            <w:pPr>
              <w:autoSpaceDE w:val="0"/>
              <w:autoSpaceDN w:val="0"/>
              <w:adjustRightInd w:val="0"/>
              <w:spacing w:after="200" w:line="201" w:lineRule="atLeast"/>
              <w:ind w:left="108"/>
              <w:jc w:val="both"/>
              <w:rPr>
                <w:rFonts w:ascii="Times New Roman" w:eastAsia="Calibri" w:hAnsi="Times New Roman" w:cs="Times New Roman"/>
                <w:i/>
                <w:iCs/>
                <w:color w:val="000000"/>
                <w:sz w:val="24"/>
                <w:szCs w:val="24"/>
                <w:lang w:eastAsia="pl-PL"/>
              </w:rPr>
            </w:pPr>
          </w:p>
        </w:tc>
        <w:tc>
          <w:tcPr>
            <w:tcW w:w="6945" w:type="dxa"/>
          </w:tcPr>
          <w:p w14:paraId="50DCA04F" w14:textId="77777777" w:rsidR="00FB7009" w:rsidRPr="00FB7009" w:rsidRDefault="00FB7009" w:rsidP="00FB7009">
            <w:pPr>
              <w:numPr>
                <w:ilvl w:val="0"/>
                <w:numId w:val="24"/>
              </w:numPr>
              <w:spacing w:after="0" w:line="240" w:lineRule="auto"/>
              <w:ind w:left="363"/>
              <w:jc w:val="both"/>
              <w:rPr>
                <w:rFonts w:ascii="Times New Roman" w:eastAsia="Times New Roman" w:hAnsi="Times New Roman" w:cs="Times New Roman"/>
                <w:color w:val="000000"/>
                <w:lang w:eastAsia="pl-PL"/>
              </w:rPr>
            </w:pPr>
            <w:r w:rsidRPr="00FB7009">
              <w:rPr>
                <w:rFonts w:ascii="Times New Roman" w:eastAsia="Times New Roman" w:hAnsi="Times New Roman" w:cs="Times New Roman"/>
                <w:color w:val="000000"/>
                <w:lang w:eastAsia="pl-PL"/>
              </w:rPr>
              <w:t>Popularyzowanie wiedzy o różnicach kulturowych oraz rozwijanie umiejętności korzystania z niej w kontakcie z przedstawicielami innych narodowości;</w:t>
            </w:r>
          </w:p>
          <w:p w14:paraId="3AFED290" w14:textId="77777777" w:rsidR="00FB7009" w:rsidRPr="00FB7009" w:rsidRDefault="00FB7009" w:rsidP="00FB7009">
            <w:pPr>
              <w:numPr>
                <w:ilvl w:val="0"/>
                <w:numId w:val="24"/>
              </w:numPr>
              <w:spacing w:after="0" w:line="240" w:lineRule="auto"/>
              <w:ind w:left="363"/>
              <w:jc w:val="both"/>
              <w:rPr>
                <w:rFonts w:ascii="Times New Roman" w:eastAsia="Times New Roman" w:hAnsi="Times New Roman" w:cs="Times New Roman"/>
                <w:lang w:eastAsia="pl-PL"/>
              </w:rPr>
            </w:pPr>
            <w:r w:rsidRPr="00FB7009">
              <w:rPr>
                <w:rFonts w:ascii="Times New Roman" w:eastAsia="Times New Roman" w:hAnsi="Times New Roman" w:cs="Times New Roman"/>
                <w:color w:val="000000"/>
                <w:lang w:eastAsia="pl-PL"/>
              </w:rPr>
              <w:t xml:space="preserve">Popularyzowanie wiedzy i rozwijanie świadomości na temat zasad humanitaryzmu; </w:t>
            </w:r>
          </w:p>
          <w:p w14:paraId="5CE0AC50" w14:textId="77777777" w:rsidR="00FB7009" w:rsidRPr="00FB7009" w:rsidRDefault="00FB7009" w:rsidP="00FB7009">
            <w:pPr>
              <w:numPr>
                <w:ilvl w:val="0"/>
                <w:numId w:val="24"/>
              </w:numPr>
              <w:spacing w:after="0" w:line="240" w:lineRule="auto"/>
              <w:ind w:left="363"/>
              <w:jc w:val="both"/>
              <w:rPr>
                <w:rFonts w:ascii="Times New Roman" w:eastAsia="Times New Roman" w:hAnsi="Times New Roman" w:cs="Times New Roman"/>
                <w:lang w:eastAsia="pl-PL"/>
              </w:rPr>
            </w:pPr>
            <w:r w:rsidRPr="00FB7009">
              <w:rPr>
                <w:rFonts w:ascii="Times New Roman" w:eastAsia="Times New Roman" w:hAnsi="Times New Roman" w:cs="Times New Roman"/>
                <w:color w:val="000000"/>
                <w:lang w:eastAsia="pl-PL"/>
              </w:rPr>
              <w:t>Rozwijanie poczucia odpowiedzialności społecznej poprzez podej</w:t>
            </w:r>
            <w:r w:rsidRPr="00FB7009">
              <w:rPr>
                <w:rFonts w:ascii="Times New Roman" w:eastAsia="Times New Roman" w:hAnsi="Times New Roman" w:cs="Times New Roman"/>
                <w:color w:val="000000"/>
                <w:lang w:eastAsia="pl-PL"/>
              </w:rPr>
              <w:softHyphen/>
              <w:t xml:space="preserve">mowanie działań na rzecz lokalnej społeczności. </w:t>
            </w:r>
          </w:p>
        </w:tc>
      </w:tr>
      <w:tr w:rsidR="00FB7009" w:rsidRPr="00FB7009" w14:paraId="4A12E8DD" w14:textId="77777777" w:rsidTr="00BE0C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818"/>
        </w:trPr>
        <w:tc>
          <w:tcPr>
            <w:tcW w:w="2235" w:type="dxa"/>
          </w:tcPr>
          <w:p w14:paraId="42DD93C5" w14:textId="77777777" w:rsidR="00FB7009" w:rsidRPr="00FB7009" w:rsidRDefault="00FB7009" w:rsidP="00FB7009">
            <w:pPr>
              <w:spacing w:after="200" w:line="276" w:lineRule="auto"/>
              <w:ind w:left="108"/>
              <w:jc w:val="both"/>
              <w:rPr>
                <w:rFonts w:ascii="Times New Roman" w:eastAsia="Calibri" w:hAnsi="Times New Roman" w:cs="Times New Roman"/>
                <w:iCs/>
                <w:sz w:val="24"/>
                <w:szCs w:val="24"/>
              </w:rPr>
            </w:pPr>
            <w:r w:rsidRPr="00FB7009">
              <w:rPr>
                <w:rFonts w:ascii="Times New Roman" w:eastAsia="Calibri" w:hAnsi="Times New Roman" w:cs="Times New Roman"/>
                <w:b/>
                <w:iCs/>
                <w:sz w:val="24"/>
                <w:szCs w:val="24"/>
              </w:rPr>
              <w:t>Bezpieczeństwo-</w:t>
            </w:r>
            <w:r w:rsidRPr="00FB7009">
              <w:rPr>
                <w:rFonts w:ascii="Times New Roman" w:eastAsia="Calibri" w:hAnsi="Times New Roman" w:cs="Times New Roman"/>
                <w:iCs/>
                <w:sz w:val="24"/>
                <w:szCs w:val="24"/>
              </w:rPr>
              <w:t>profilaktyka zachowań ryzykownych (problemowych)</w:t>
            </w:r>
          </w:p>
          <w:p w14:paraId="497ACC53" w14:textId="77777777" w:rsidR="00FB7009" w:rsidRPr="00FB7009" w:rsidRDefault="00FB7009" w:rsidP="00FB7009">
            <w:pPr>
              <w:autoSpaceDE w:val="0"/>
              <w:autoSpaceDN w:val="0"/>
              <w:adjustRightInd w:val="0"/>
              <w:spacing w:after="200" w:line="201" w:lineRule="atLeast"/>
              <w:ind w:left="108"/>
              <w:jc w:val="both"/>
              <w:rPr>
                <w:rFonts w:ascii="Times New Roman" w:eastAsia="Calibri" w:hAnsi="Times New Roman" w:cs="Times New Roman"/>
                <w:i/>
                <w:iCs/>
                <w:color w:val="000000"/>
                <w:sz w:val="24"/>
                <w:szCs w:val="24"/>
                <w:lang w:eastAsia="pl-PL"/>
              </w:rPr>
            </w:pPr>
          </w:p>
          <w:p w14:paraId="06FD6B3D" w14:textId="77777777" w:rsidR="00FB7009" w:rsidRPr="00FB7009" w:rsidRDefault="00FB7009" w:rsidP="00FB7009">
            <w:pPr>
              <w:autoSpaceDE w:val="0"/>
              <w:autoSpaceDN w:val="0"/>
              <w:adjustRightInd w:val="0"/>
              <w:spacing w:after="200" w:line="201" w:lineRule="atLeast"/>
              <w:ind w:left="108"/>
              <w:jc w:val="both"/>
              <w:rPr>
                <w:rFonts w:ascii="Times New Roman" w:eastAsia="Calibri" w:hAnsi="Times New Roman" w:cs="Times New Roman"/>
                <w:i/>
                <w:iCs/>
                <w:color w:val="000000"/>
                <w:sz w:val="24"/>
                <w:szCs w:val="24"/>
                <w:lang w:eastAsia="pl-PL"/>
              </w:rPr>
            </w:pPr>
          </w:p>
        </w:tc>
        <w:tc>
          <w:tcPr>
            <w:tcW w:w="6945" w:type="dxa"/>
          </w:tcPr>
          <w:p w14:paraId="4307C9E5" w14:textId="77777777" w:rsidR="00FB7009" w:rsidRPr="00FB7009" w:rsidRDefault="00FB7009" w:rsidP="00FB7009">
            <w:pPr>
              <w:numPr>
                <w:ilvl w:val="0"/>
                <w:numId w:val="24"/>
              </w:numPr>
              <w:spacing w:after="0" w:line="240" w:lineRule="auto"/>
              <w:ind w:left="363"/>
              <w:jc w:val="both"/>
              <w:rPr>
                <w:rFonts w:ascii="Times New Roman" w:eastAsia="Times New Roman" w:hAnsi="Times New Roman" w:cs="Times New Roman"/>
                <w:lang w:eastAsia="pl-PL"/>
              </w:rPr>
            </w:pPr>
            <w:r w:rsidRPr="00FB7009">
              <w:rPr>
                <w:rFonts w:ascii="Times New Roman" w:eastAsia="Times New Roman" w:hAnsi="Times New Roman" w:cs="Times New Roman"/>
                <w:color w:val="000000"/>
                <w:lang w:eastAsia="pl-PL"/>
              </w:rPr>
              <w:t xml:space="preserve">Propagowanie wiedzy na temat prawnych i moralnych skutków posiadania, zażywania i rozprowadzania środków psychoaktywnych. </w:t>
            </w:r>
          </w:p>
          <w:p w14:paraId="1CD91BA7" w14:textId="77777777" w:rsidR="00FB7009" w:rsidRPr="00FB7009" w:rsidRDefault="00FB7009" w:rsidP="00FB7009">
            <w:pPr>
              <w:numPr>
                <w:ilvl w:val="0"/>
                <w:numId w:val="24"/>
              </w:numPr>
              <w:spacing w:after="0" w:line="240" w:lineRule="auto"/>
              <w:ind w:left="363"/>
              <w:jc w:val="both"/>
              <w:rPr>
                <w:rFonts w:ascii="Times New Roman" w:eastAsia="Times New Roman" w:hAnsi="Times New Roman" w:cs="Times New Roman"/>
                <w:color w:val="000000"/>
                <w:lang w:eastAsia="pl-PL"/>
              </w:rPr>
            </w:pPr>
            <w:r w:rsidRPr="00FB7009">
              <w:rPr>
                <w:rFonts w:ascii="Times New Roman" w:eastAsia="Times New Roman" w:hAnsi="Times New Roman" w:cs="Times New Roman"/>
                <w:color w:val="000000"/>
                <w:lang w:eastAsia="pl-PL"/>
              </w:rPr>
              <w:t xml:space="preserve">Rozwijanie umiejętności wykorzystywania elementów negocjacji </w:t>
            </w:r>
            <w:r w:rsidRPr="00FB7009">
              <w:rPr>
                <w:rFonts w:ascii="Times New Roman" w:eastAsia="Times New Roman" w:hAnsi="Times New Roman" w:cs="Times New Roman"/>
                <w:color w:val="000000"/>
                <w:lang w:eastAsia="pl-PL"/>
              </w:rPr>
              <w:br/>
              <w:t>i mediacji w sytuacji rozwiązywania konfliktów;</w:t>
            </w:r>
          </w:p>
          <w:p w14:paraId="500697C1" w14:textId="77777777" w:rsidR="00FB7009" w:rsidRPr="00FB7009" w:rsidRDefault="00FB7009" w:rsidP="00FB7009">
            <w:pPr>
              <w:numPr>
                <w:ilvl w:val="0"/>
                <w:numId w:val="24"/>
              </w:numPr>
              <w:spacing w:after="0" w:line="240" w:lineRule="auto"/>
              <w:ind w:left="363"/>
              <w:jc w:val="both"/>
              <w:rPr>
                <w:rFonts w:ascii="Times New Roman" w:eastAsia="Times New Roman" w:hAnsi="Times New Roman" w:cs="Times New Roman"/>
                <w:lang w:eastAsia="pl-PL"/>
              </w:rPr>
            </w:pPr>
            <w:r w:rsidRPr="00FB7009">
              <w:rPr>
                <w:rFonts w:ascii="Times New Roman" w:eastAsia="Times New Roman" w:hAnsi="Times New Roman" w:cs="Times New Roman"/>
                <w:color w:val="000000"/>
                <w:lang w:eastAsia="pl-PL"/>
              </w:rPr>
              <w:t xml:space="preserve">Rozwijanie umiejętności podejmowania działań zgodnych </w:t>
            </w:r>
            <w:r w:rsidRPr="00FB7009">
              <w:rPr>
                <w:rFonts w:ascii="Times New Roman" w:eastAsia="Times New Roman" w:hAnsi="Times New Roman" w:cs="Times New Roman"/>
                <w:color w:val="000000"/>
                <w:lang w:eastAsia="pl-PL"/>
              </w:rPr>
              <w:br/>
              <w:t xml:space="preserve">ze zweryfikowanymi źródłami wiedzy; </w:t>
            </w:r>
          </w:p>
          <w:p w14:paraId="27F8A8E6" w14:textId="77777777" w:rsidR="00FB7009" w:rsidRPr="00FB7009" w:rsidRDefault="00FB7009" w:rsidP="00FB7009">
            <w:pPr>
              <w:numPr>
                <w:ilvl w:val="0"/>
                <w:numId w:val="24"/>
              </w:numPr>
              <w:spacing w:after="0" w:line="240" w:lineRule="auto"/>
              <w:ind w:left="363"/>
              <w:jc w:val="both"/>
              <w:rPr>
                <w:rFonts w:ascii="Times New Roman" w:eastAsia="Times New Roman" w:hAnsi="Times New Roman" w:cs="Times New Roman"/>
                <w:lang w:eastAsia="pl-PL"/>
              </w:rPr>
            </w:pPr>
            <w:r w:rsidRPr="00FB7009">
              <w:rPr>
                <w:rFonts w:ascii="Times New Roman" w:eastAsia="Times New Roman" w:hAnsi="Times New Roman" w:cs="Times New Roman"/>
                <w:color w:val="000000"/>
                <w:lang w:eastAsia="pl-PL"/>
              </w:rPr>
              <w:t xml:space="preserve">Rozwijanie świadomości ponoszenia konsekwencji  podejmowanych działań– określanie alternatywnych rozwiązań problemu. </w:t>
            </w:r>
          </w:p>
          <w:p w14:paraId="0974349C" w14:textId="77777777" w:rsidR="00FB7009" w:rsidRPr="00FB7009" w:rsidRDefault="00FB7009" w:rsidP="00FB7009">
            <w:pPr>
              <w:numPr>
                <w:ilvl w:val="0"/>
                <w:numId w:val="24"/>
              </w:numPr>
              <w:spacing w:after="0" w:line="240" w:lineRule="auto"/>
              <w:ind w:left="363"/>
              <w:jc w:val="both"/>
              <w:rPr>
                <w:rFonts w:ascii="Times New Roman" w:eastAsia="Times New Roman" w:hAnsi="Times New Roman" w:cs="Times New Roman"/>
                <w:lang w:eastAsia="pl-PL"/>
              </w:rPr>
            </w:pPr>
            <w:r w:rsidRPr="00FB7009">
              <w:rPr>
                <w:rFonts w:ascii="Times New Roman" w:eastAsia="Times New Roman" w:hAnsi="Times New Roman" w:cs="Times New Roman"/>
                <w:color w:val="000000"/>
                <w:lang w:eastAsia="pl-PL"/>
              </w:rPr>
              <w:t>Rozwijanie umiejętności prowadzenia rozmowy w sytuacji konfliktu – podstawy negocjacji i mediacji.</w:t>
            </w:r>
          </w:p>
        </w:tc>
      </w:tr>
    </w:tbl>
    <w:p w14:paraId="527C35DC" w14:textId="77777777" w:rsidR="00FB7009" w:rsidRPr="00FB7009" w:rsidRDefault="00FB7009" w:rsidP="00FB7009">
      <w:pPr>
        <w:spacing w:after="0" w:line="240" w:lineRule="auto"/>
        <w:jc w:val="both"/>
        <w:rPr>
          <w:rFonts w:ascii="Times New Roman" w:eastAsia="Calibri" w:hAnsi="Times New Roman" w:cs="Times New Roman"/>
          <w:i/>
          <w:iCs/>
          <w:sz w:val="24"/>
          <w:szCs w:val="24"/>
        </w:rPr>
      </w:pPr>
    </w:p>
    <w:p w14:paraId="022B0F05" w14:textId="77777777" w:rsidR="00FB7009" w:rsidRPr="00FB7009" w:rsidRDefault="00FB7009" w:rsidP="00FB7009">
      <w:pPr>
        <w:spacing w:after="200" w:line="276" w:lineRule="auto"/>
        <w:jc w:val="both"/>
        <w:rPr>
          <w:rFonts w:ascii="Times New Roman" w:eastAsia="Calibri" w:hAnsi="Times New Roman" w:cs="Times New Roman"/>
          <w:b/>
          <w:sz w:val="24"/>
          <w:szCs w:val="24"/>
        </w:rPr>
      </w:pPr>
      <w:r w:rsidRPr="00FB7009">
        <w:rPr>
          <w:rFonts w:ascii="Times New Roman" w:eastAsia="Calibri" w:hAnsi="Times New Roman" w:cs="Times New Roman"/>
          <w:b/>
          <w:sz w:val="24"/>
          <w:szCs w:val="24"/>
        </w:rPr>
        <w:t>FORMY REALIZACJI ZADAŃ:</w:t>
      </w:r>
    </w:p>
    <w:p w14:paraId="48EBDAFA" w14:textId="77777777" w:rsidR="00FB7009" w:rsidRPr="00FB7009" w:rsidRDefault="00FB7009" w:rsidP="00FB7009">
      <w:pPr>
        <w:numPr>
          <w:ilvl w:val="0"/>
          <w:numId w:val="25"/>
        </w:numPr>
        <w:suppressAutoHyphens/>
        <w:spacing w:after="0" w:line="240" w:lineRule="auto"/>
        <w:jc w:val="both"/>
        <w:rPr>
          <w:rFonts w:ascii="Times New Roman" w:eastAsia="Calibri" w:hAnsi="Times New Roman" w:cs="Times New Roman"/>
          <w:sz w:val="24"/>
          <w:szCs w:val="24"/>
        </w:rPr>
      </w:pPr>
      <w:r w:rsidRPr="00FB7009">
        <w:rPr>
          <w:rFonts w:ascii="Times New Roman" w:eastAsia="Calibri" w:hAnsi="Times New Roman" w:cs="Times New Roman"/>
          <w:sz w:val="24"/>
          <w:szCs w:val="24"/>
        </w:rPr>
        <w:t>programy profilaktyczne i zdrowotne</w:t>
      </w:r>
    </w:p>
    <w:p w14:paraId="1B3C9073" w14:textId="77777777" w:rsidR="00FB7009" w:rsidRPr="00FB7009" w:rsidRDefault="00FB7009" w:rsidP="00FB7009">
      <w:pPr>
        <w:numPr>
          <w:ilvl w:val="0"/>
          <w:numId w:val="25"/>
        </w:numPr>
        <w:suppressAutoHyphens/>
        <w:spacing w:after="0" w:line="240" w:lineRule="auto"/>
        <w:jc w:val="both"/>
        <w:rPr>
          <w:rFonts w:ascii="Times New Roman" w:eastAsia="Calibri" w:hAnsi="Times New Roman" w:cs="Times New Roman"/>
          <w:sz w:val="24"/>
          <w:szCs w:val="24"/>
        </w:rPr>
      </w:pPr>
      <w:r w:rsidRPr="00FB7009">
        <w:rPr>
          <w:rFonts w:ascii="Times New Roman" w:eastAsia="Calibri" w:hAnsi="Times New Roman" w:cs="Times New Roman"/>
          <w:sz w:val="24"/>
          <w:szCs w:val="24"/>
        </w:rPr>
        <w:t>zajęcia edukacyjnych w ramach godzin wychowawczych</w:t>
      </w:r>
    </w:p>
    <w:p w14:paraId="7D7E5E45" w14:textId="77777777" w:rsidR="00FB7009" w:rsidRPr="00FB7009" w:rsidRDefault="00FB7009" w:rsidP="00FB7009">
      <w:pPr>
        <w:numPr>
          <w:ilvl w:val="0"/>
          <w:numId w:val="25"/>
        </w:numPr>
        <w:suppressAutoHyphens/>
        <w:spacing w:after="0" w:line="240" w:lineRule="auto"/>
        <w:jc w:val="both"/>
        <w:rPr>
          <w:rFonts w:ascii="Times New Roman" w:eastAsia="Calibri" w:hAnsi="Times New Roman" w:cs="Times New Roman"/>
          <w:sz w:val="24"/>
          <w:szCs w:val="24"/>
        </w:rPr>
      </w:pPr>
      <w:r w:rsidRPr="00FB7009">
        <w:rPr>
          <w:rFonts w:ascii="Times New Roman" w:eastAsia="Calibri" w:hAnsi="Times New Roman" w:cs="Times New Roman"/>
          <w:sz w:val="24"/>
          <w:szCs w:val="24"/>
        </w:rPr>
        <w:t xml:space="preserve">warsztaty </w:t>
      </w:r>
    </w:p>
    <w:p w14:paraId="73F37CBE" w14:textId="77777777" w:rsidR="00FB7009" w:rsidRPr="00FB7009" w:rsidRDefault="00FB7009" w:rsidP="00FB7009">
      <w:pPr>
        <w:numPr>
          <w:ilvl w:val="0"/>
          <w:numId w:val="25"/>
        </w:numPr>
        <w:suppressAutoHyphens/>
        <w:spacing w:after="0" w:line="240" w:lineRule="auto"/>
        <w:jc w:val="both"/>
        <w:rPr>
          <w:rFonts w:ascii="Times New Roman" w:eastAsia="Calibri" w:hAnsi="Times New Roman" w:cs="Times New Roman"/>
          <w:sz w:val="24"/>
          <w:szCs w:val="24"/>
        </w:rPr>
      </w:pPr>
      <w:r w:rsidRPr="00FB7009">
        <w:rPr>
          <w:rFonts w:ascii="Times New Roman" w:eastAsia="Calibri" w:hAnsi="Times New Roman" w:cs="Times New Roman"/>
          <w:sz w:val="24"/>
          <w:szCs w:val="24"/>
        </w:rPr>
        <w:t>zajęcia tematyczne z przedstawicielami prawa na temat przepisów dotyczących zachowań niestosownych, czynów karalnych i wykroczeń</w:t>
      </w:r>
    </w:p>
    <w:p w14:paraId="5F0572A4" w14:textId="77777777" w:rsidR="00FB7009" w:rsidRPr="00FB7009" w:rsidRDefault="00FB7009" w:rsidP="00FB7009">
      <w:pPr>
        <w:numPr>
          <w:ilvl w:val="0"/>
          <w:numId w:val="25"/>
        </w:numPr>
        <w:suppressAutoHyphens/>
        <w:spacing w:after="0" w:line="240" w:lineRule="auto"/>
        <w:jc w:val="both"/>
        <w:rPr>
          <w:rFonts w:ascii="Times New Roman" w:eastAsia="Calibri" w:hAnsi="Times New Roman" w:cs="Times New Roman"/>
          <w:sz w:val="24"/>
          <w:szCs w:val="24"/>
        </w:rPr>
      </w:pPr>
      <w:r w:rsidRPr="00FB7009">
        <w:rPr>
          <w:rFonts w:ascii="Times New Roman" w:eastAsia="Calibri" w:hAnsi="Times New Roman" w:cs="Times New Roman"/>
          <w:sz w:val="24"/>
          <w:szCs w:val="24"/>
        </w:rPr>
        <w:t>warsztaty o tematyce profilaktycznej</w:t>
      </w:r>
      <w:r w:rsidRPr="00FB7009">
        <w:rPr>
          <w:rFonts w:ascii="Times New Roman" w:eastAsia="Calibri" w:hAnsi="Times New Roman" w:cs="Times New Roman"/>
          <w:color w:val="000000"/>
          <w:sz w:val="24"/>
          <w:szCs w:val="24"/>
        </w:rPr>
        <w:t>-</w:t>
      </w:r>
      <w:r w:rsidR="00281FB7">
        <w:rPr>
          <w:rFonts w:ascii="Times New Roman" w:eastAsia="Calibri" w:hAnsi="Times New Roman" w:cs="Times New Roman"/>
          <w:color w:val="000000"/>
          <w:sz w:val="24"/>
          <w:szCs w:val="24"/>
        </w:rPr>
        <w:t xml:space="preserve"> </w:t>
      </w:r>
      <w:r w:rsidRPr="00FB7009">
        <w:rPr>
          <w:rFonts w:ascii="Times New Roman" w:eastAsia="Calibri" w:hAnsi="Times New Roman" w:cs="Times New Roman"/>
          <w:color w:val="000000"/>
          <w:sz w:val="24"/>
          <w:szCs w:val="24"/>
        </w:rPr>
        <w:t>uniwersalnej</w:t>
      </w:r>
    </w:p>
    <w:p w14:paraId="6F0BF3E3" w14:textId="77777777" w:rsidR="00FB7009" w:rsidRPr="00FB7009" w:rsidRDefault="00FB7009" w:rsidP="00FB7009">
      <w:pPr>
        <w:numPr>
          <w:ilvl w:val="0"/>
          <w:numId w:val="25"/>
        </w:numPr>
        <w:suppressAutoHyphens/>
        <w:spacing w:after="0" w:line="240" w:lineRule="auto"/>
        <w:jc w:val="both"/>
        <w:rPr>
          <w:rFonts w:ascii="Times New Roman" w:eastAsia="Calibri" w:hAnsi="Times New Roman" w:cs="Times New Roman"/>
          <w:sz w:val="24"/>
          <w:szCs w:val="24"/>
        </w:rPr>
      </w:pPr>
      <w:r w:rsidRPr="00FB7009">
        <w:rPr>
          <w:rFonts w:ascii="Times New Roman" w:eastAsia="Calibri" w:hAnsi="Times New Roman" w:cs="Times New Roman"/>
          <w:sz w:val="24"/>
          <w:szCs w:val="24"/>
        </w:rPr>
        <w:t>spotkania z pracownikami Poradni Psychologiczno-Pedagogicznej</w:t>
      </w:r>
    </w:p>
    <w:p w14:paraId="38984466" w14:textId="77777777" w:rsidR="00FB7009" w:rsidRPr="00FB7009" w:rsidRDefault="00FB7009" w:rsidP="00FB7009">
      <w:pPr>
        <w:numPr>
          <w:ilvl w:val="0"/>
          <w:numId w:val="25"/>
        </w:numPr>
        <w:suppressAutoHyphens/>
        <w:spacing w:after="0" w:line="240" w:lineRule="auto"/>
        <w:jc w:val="both"/>
        <w:rPr>
          <w:rFonts w:ascii="Times New Roman" w:eastAsia="Calibri" w:hAnsi="Times New Roman" w:cs="Times New Roman"/>
          <w:sz w:val="24"/>
          <w:szCs w:val="24"/>
        </w:rPr>
      </w:pPr>
      <w:r w:rsidRPr="00FB7009">
        <w:rPr>
          <w:rFonts w:ascii="Times New Roman" w:eastAsia="Calibri" w:hAnsi="Times New Roman" w:cs="Times New Roman"/>
          <w:sz w:val="24"/>
          <w:szCs w:val="24"/>
        </w:rPr>
        <w:t>spotkania z przedstawicielami szkół ponadpodstawowych</w:t>
      </w:r>
    </w:p>
    <w:p w14:paraId="4484DD7D" w14:textId="77777777" w:rsidR="00FB7009" w:rsidRPr="00FB7009" w:rsidRDefault="00FB7009" w:rsidP="00FB7009">
      <w:pPr>
        <w:numPr>
          <w:ilvl w:val="0"/>
          <w:numId w:val="25"/>
        </w:numPr>
        <w:suppressAutoHyphens/>
        <w:spacing w:after="0" w:line="240" w:lineRule="auto"/>
        <w:jc w:val="both"/>
        <w:rPr>
          <w:rFonts w:ascii="Times New Roman" w:eastAsia="Calibri" w:hAnsi="Times New Roman" w:cs="Times New Roman"/>
          <w:sz w:val="24"/>
          <w:szCs w:val="24"/>
        </w:rPr>
      </w:pPr>
      <w:r w:rsidRPr="00FB7009">
        <w:rPr>
          <w:rFonts w:ascii="Times New Roman" w:eastAsia="Calibri" w:hAnsi="Times New Roman" w:cs="Times New Roman"/>
          <w:sz w:val="24"/>
          <w:szCs w:val="24"/>
        </w:rPr>
        <w:t>udział w  Dniach Otwartych Szkół Ponadpodstawowych</w:t>
      </w:r>
    </w:p>
    <w:p w14:paraId="3831D57C" w14:textId="77777777" w:rsidR="00FB7009" w:rsidRPr="00FB7009" w:rsidRDefault="00FB7009" w:rsidP="00FB7009">
      <w:pPr>
        <w:numPr>
          <w:ilvl w:val="0"/>
          <w:numId w:val="25"/>
        </w:numPr>
        <w:suppressAutoHyphens/>
        <w:spacing w:after="0" w:line="240" w:lineRule="auto"/>
        <w:jc w:val="both"/>
        <w:rPr>
          <w:rFonts w:ascii="Times New Roman" w:eastAsia="Calibri" w:hAnsi="Times New Roman" w:cs="Times New Roman"/>
          <w:sz w:val="24"/>
          <w:szCs w:val="24"/>
        </w:rPr>
      </w:pPr>
      <w:r w:rsidRPr="00FB7009">
        <w:rPr>
          <w:rFonts w:ascii="Times New Roman" w:eastAsia="Calibri" w:hAnsi="Times New Roman" w:cs="Times New Roman"/>
          <w:sz w:val="24"/>
          <w:szCs w:val="24"/>
        </w:rPr>
        <w:lastRenderedPageBreak/>
        <w:t xml:space="preserve">ogólnopolskie akcje „Dzień bez papierosa”- XI, V „Światowy Dzień AIDS”, ”Międzynarodowy Dzień Zapobiegania Narkomanii” </w:t>
      </w:r>
    </w:p>
    <w:p w14:paraId="6AD7BE0D" w14:textId="77777777" w:rsidR="00FB7009" w:rsidRPr="00FB7009" w:rsidRDefault="00FB7009" w:rsidP="00FB7009">
      <w:pPr>
        <w:numPr>
          <w:ilvl w:val="0"/>
          <w:numId w:val="25"/>
        </w:numPr>
        <w:suppressAutoHyphens/>
        <w:spacing w:after="0" w:line="240" w:lineRule="auto"/>
        <w:jc w:val="both"/>
        <w:rPr>
          <w:rFonts w:ascii="Times New Roman" w:eastAsia="Calibri" w:hAnsi="Times New Roman" w:cs="Times New Roman"/>
          <w:sz w:val="24"/>
          <w:szCs w:val="24"/>
        </w:rPr>
      </w:pPr>
      <w:r w:rsidRPr="00FB7009">
        <w:rPr>
          <w:rFonts w:ascii="Times New Roman" w:eastAsia="Calibri" w:hAnsi="Times New Roman" w:cs="Times New Roman"/>
          <w:sz w:val="24"/>
          <w:szCs w:val="24"/>
        </w:rPr>
        <w:t xml:space="preserve">udział w rekomendowanych programach </w:t>
      </w:r>
    </w:p>
    <w:p w14:paraId="71A2E7EA" w14:textId="77777777" w:rsidR="00FB7009" w:rsidRPr="00FB7009" w:rsidRDefault="00FB7009" w:rsidP="00FB7009">
      <w:pPr>
        <w:numPr>
          <w:ilvl w:val="0"/>
          <w:numId w:val="25"/>
        </w:numPr>
        <w:suppressAutoHyphens/>
        <w:spacing w:after="0" w:line="240" w:lineRule="auto"/>
        <w:jc w:val="both"/>
        <w:rPr>
          <w:rFonts w:ascii="Times New Roman" w:eastAsia="Calibri" w:hAnsi="Times New Roman" w:cs="Times New Roman"/>
          <w:sz w:val="24"/>
          <w:szCs w:val="24"/>
        </w:rPr>
      </w:pPr>
      <w:r w:rsidRPr="00FB7009">
        <w:rPr>
          <w:rFonts w:ascii="Times New Roman" w:eastAsia="Calibri" w:hAnsi="Times New Roman" w:cs="Times New Roman"/>
          <w:color w:val="141413"/>
          <w:sz w:val="24"/>
        </w:rPr>
        <w:t>Dzień Bezpiecznego Internetu – jak bezpiecznie korzystać z sieci?</w:t>
      </w:r>
    </w:p>
    <w:p w14:paraId="11A7EB21" w14:textId="77777777" w:rsidR="00FB7009" w:rsidRPr="00FB7009" w:rsidRDefault="00FB7009" w:rsidP="00FB7009">
      <w:pPr>
        <w:numPr>
          <w:ilvl w:val="0"/>
          <w:numId w:val="25"/>
        </w:numPr>
        <w:suppressAutoHyphens/>
        <w:spacing w:after="0" w:line="240" w:lineRule="auto"/>
        <w:jc w:val="both"/>
        <w:rPr>
          <w:rFonts w:ascii="Times New Roman" w:eastAsia="Calibri" w:hAnsi="Times New Roman" w:cs="Times New Roman"/>
          <w:sz w:val="24"/>
          <w:szCs w:val="24"/>
        </w:rPr>
      </w:pPr>
      <w:r w:rsidRPr="00FB7009">
        <w:rPr>
          <w:rFonts w:ascii="Times New Roman" w:eastAsia="Calibri" w:hAnsi="Times New Roman" w:cs="Times New Roman"/>
          <w:sz w:val="24"/>
          <w:szCs w:val="24"/>
        </w:rPr>
        <w:t>gazetki szkolne, informacje na stronie internetowej</w:t>
      </w:r>
    </w:p>
    <w:p w14:paraId="71F412D9" w14:textId="77777777" w:rsidR="00FB7009" w:rsidRPr="00FB7009" w:rsidRDefault="00FB7009" w:rsidP="00FB7009">
      <w:pPr>
        <w:numPr>
          <w:ilvl w:val="0"/>
          <w:numId w:val="25"/>
        </w:numPr>
        <w:suppressAutoHyphens/>
        <w:spacing w:after="0" w:line="240" w:lineRule="auto"/>
        <w:jc w:val="both"/>
        <w:rPr>
          <w:rFonts w:ascii="Times New Roman" w:eastAsia="Calibri" w:hAnsi="Times New Roman" w:cs="Times New Roman"/>
          <w:sz w:val="24"/>
          <w:szCs w:val="24"/>
        </w:rPr>
      </w:pPr>
      <w:r w:rsidRPr="00FB7009">
        <w:rPr>
          <w:rFonts w:ascii="Times New Roman" w:eastAsia="Calibri" w:hAnsi="Times New Roman" w:cs="Times New Roman"/>
          <w:sz w:val="24"/>
          <w:szCs w:val="24"/>
        </w:rPr>
        <w:t>współpraca ze środowiskiem i domem rodzinnym ucznia</w:t>
      </w:r>
    </w:p>
    <w:p w14:paraId="3B840213" w14:textId="77777777" w:rsidR="00FB7009" w:rsidRPr="00FB7009" w:rsidRDefault="00FB7009" w:rsidP="00FB7009">
      <w:pPr>
        <w:numPr>
          <w:ilvl w:val="0"/>
          <w:numId w:val="25"/>
        </w:numPr>
        <w:suppressAutoHyphens/>
        <w:spacing w:after="0" w:line="240" w:lineRule="auto"/>
        <w:jc w:val="both"/>
        <w:rPr>
          <w:rFonts w:ascii="Times New Roman" w:eastAsia="Calibri" w:hAnsi="Times New Roman" w:cs="Times New Roman"/>
          <w:sz w:val="24"/>
          <w:szCs w:val="24"/>
        </w:rPr>
      </w:pPr>
      <w:r w:rsidRPr="00FB7009">
        <w:rPr>
          <w:rFonts w:ascii="Times New Roman" w:eastAsia="Calibri" w:hAnsi="Times New Roman" w:cs="Times New Roman"/>
          <w:sz w:val="24"/>
          <w:szCs w:val="24"/>
        </w:rPr>
        <w:t>szkolne  konkursy, debaty nt. zdrowego stylu życia</w:t>
      </w:r>
    </w:p>
    <w:p w14:paraId="52505477" w14:textId="77777777" w:rsidR="00FB7009" w:rsidRPr="00FB7009" w:rsidRDefault="00FB7009" w:rsidP="00FB7009">
      <w:pPr>
        <w:numPr>
          <w:ilvl w:val="0"/>
          <w:numId w:val="25"/>
        </w:numPr>
        <w:suppressAutoHyphens/>
        <w:spacing w:after="0" w:line="240" w:lineRule="auto"/>
        <w:jc w:val="both"/>
        <w:rPr>
          <w:rFonts w:ascii="Times New Roman" w:eastAsia="Calibri" w:hAnsi="Times New Roman" w:cs="Times New Roman"/>
          <w:sz w:val="24"/>
          <w:szCs w:val="24"/>
        </w:rPr>
      </w:pPr>
      <w:r w:rsidRPr="00FB7009">
        <w:rPr>
          <w:rFonts w:ascii="Times New Roman" w:eastAsia="Calibri" w:hAnsi="Times New Roman" w:cs="Times New Roman"/>
          <w:sz w:val="24"/>
          <w:szCs w:val="24"/>
        </w:rPr>
        <w:t>wycieczki tematyczne</w:t>
      </w:r>
    </w:p>
    <w:p w14:paraId="6EC53098" w14:textId="77777777" w:rsidR="00FB7009" w:rsidRPr="00FB7009" w:rsidRDefault="00FB7009" w:rsidP="00FB7009">
      <w:pPr>
        <w:numPr>
          <w:ilvl w:val="0"/>
          <w:numId w:val="25"/>
        </w:numPr>
        <w:suppressAutoHyphens/>
        <w:spacing w:after="0" w:line="240" w:lineRule="auto"/>
        <w:jc w:val="both"/>
        <w:rPr>
          <w:rFonts w:ascii="Times New Roman" w:eastAsia="Calibri" w:hAnsi="Times New Roman" w:cs="Times New Roman"/>
          <w:sz w:val="24"/>
          <w:szCs w:val="24"/>
        </w:rPr>
      </w:pPr>
      <w:r w:rsidRPr="00FB7009">
        <w:rPr>
          <w:rFonts w:ascii="Times New Roman" w:eastAsia="Calibri" w:hAnsi="Times New Roman" w:cs="Times New Roman"/>
          <w:sz w:val="24"/>
          <w:szCs w:val="24"/>
        </w:rPr>
        <w:t>spotkania dla  rodziców</w:t>
      </w:r>
    </w:p>
    <w:p w14:paraId="1DE62F7B" w14:textId="77777777" w:rsidR="00FB7009" w:rsidRPr="00FB7009" w:rsidRDefault="00FB7009" w:rsidP="00FB7009">
      <w:pPr>
        <w:numPr>
          <w:ilvl w:val="0"/>
          <w:numId w:val="25"/>
        </w:numPr>
        <w:suppressAutoHyphens/>
        <w:spacing w:after="0" w:line="240" w:lineRule="auto"/>
        <w:jc w:val="both"/>
        <w:rPr>
          <w:rFonts w:ascii="Times New Roman" w:eastAsia="Calibri" w:hAnsi="Times New Roman" w:cs="Times New Roman"/>
          <w:sz w:val="24"/>
          <w:szCs w:val="24"/>
        </w:rPr>
      </w:pPr>
      <w:r w:rsidRPr="00FB7009">
        <w:rPr>
          <w:rFonts w:ascii="Times New Roman" w:eastAsia="Calibri" w:hAnsi="Times New Roman" w:cs="Times New Roman"/>
          <w:sz w:val="24"/>
          <w:szCs w:val="24"/>
        </w:rPr>
        <w:t>współpraca z Ośrodkiem Zdrowia w ramach realizacji programów</w:t>
      </w:r>
    </w:p>
    <w:p w14:paraId="22B849B1" w14:textId="77777777" w:rsidR="00FB7009" w:rsidRPr="00FB7009" w:rsidRDefault="00FB7009" w:rsidP="00FB7009">
      <w:pPr>
        <w:numPr>
          <w:ilvl w:val="0"/>
          <w:numId w:val="25"/>
        </w:numPr>
        <w:suppressAutoHyphens/>
        <w:spacing w:after="0" w:line="240" w:lineRule="auto"/>
        <w:jc w:val="both"/>
        <w:rPr>
          <w:rFonts w:ascii="Times New Roman" w:eastAsia="Calibri" w:hAnsi="Times New Roman" w:cs="Times New Roman"/>
          <w:sz w:val="24"/>
          <w:szCs w:val="24"/>
        </w:rPr>
      </w:pPr>
      <w:r w:rsidRPr="00FB7009">
        <w:rPr>
          <w:rFonts w:ascii="Times New Roman" w:eastAsia="Calibri" w:hAnsi="Times New Roman" w:cs="Times New Roman"/>
          <w:sz w:val="24"/>
          <w:szCs w:val="24"/>
        </w:rPr>
        <w:t>udział i organizowanie akcji i imprez na rzecz środowiska</w:t>
      </w:r>
    </w:p>
    <w:p w14:paraId="12EFD422" w14:textId="77777777" w:rsidR="00FB7009" w:rsidRPr="00FB7009" w:rsidRDefault="00FB7009" w:rsidP="00FB7009">
      <w:pPr>
        <w:numPr>
          <w:ilvl w:val="0"/>
          <w:numId w:val="25"/>
        </w:numPr>
        <w:suppressAutoHyphens/>
        <w:spacing w:after="0" w:line="240" w:lineRule="auto"/>
        <w:jc w:val="both"/>
        <w:rPr>
          <w:rFonts w:ascii="Times New Roman" w:eastAsia="Calibri" w:hAnsi="Times New Roman" w:cs="Times New Roman"/>
          <w:sz w:val="24"/>
          <w:szCs w:val="24"/>
        </w:rPr>
      </w:pPr>
      <w:r w:rsidRPr="00FB7009">
        <w:rPr>
          <w:rFonts w:ascii="Times New Roman" w:eastAsia="Calibri" w:hAnsi="Times New Roman" w:cs="Times New Roman"/>
          <w:sz w:val="24"/>
          <w:szCs w:val="24"/>
        </w:rPr>
        <w:t>udział w projektach unijnych</w:t>
      </w:r>
    </w:p>
    <w:p w14:paraId="15A9E51C" w14:textId="77777777" w:rsidR="00FB7009" w:rsidRPr="003E7338" w:rsidRDefault="00FB7009" w:rsidP="00FB7009">
      <w:pPr>
        <w:numPr>
          <w:ilvl w:val="0"/>
          <w:numId w:val="25"/>
        </w:numPr>
        <w:suppressAutoHyphens/>
        <w:spacing w:after="0" w:line="240" w:lineRule="auto"/>
        <w:jc w:val="both"/>
        <w:rPr>
          <w:rFonts w:ascii="Times New Roman" w:eastAsia="Calibri" w:hAnsi="Times New Roman" w:cs="Times New Roman"/>
          <w:sz w:val="24"/>
          <w:szCs w:val="24"/>
        </w:rPr>
      </w:pPr>
      <w:r w:rsidRPr="003E7338">
        <w:rPr>
          <w:rFonts w:ascii="Times New Roman" w:eastAsia="Calibri" w:hAnsi="Times New Roman" w:cs="Times New Roman"/>
          <w:sz w:val="24"/>
          <w:szCs w:val="24"/>
        </w:rPr>
        <w:t xml:space="preserve">spotkania online, prezentacje w </w:t>
      </w:r>
      <w:r w:rsidR="00BE0C0C" w:rsidRPr="003E7338">
        <w:rPr>
          <w:rFonts w:ascii="Times New Roman" w:eastAsia="Calibri" w:hAnsi="Times New Roman" w:cs="Times New Roman"/>
          <w:sz w:val="24"/>
          <w:szCs w:val="24"/>
        </w:rPr>
        <w:t xml:space="preserve">związku z </w:t>
      </w:r>
      <w:r w:rsidRPr="003E7338">
        <w:rPr>
          <w:rFonts w:ascii="Times New Roman" w:eastAsia="Calibri" w:hAnsi="Times New Roman" w:cs="Times New Roman"/>
          <w:sz w:val="24"/>
          <w:szCs w:val="24"/>
        </w:rPr>
        <w:t xml:space="preserve"> </w:t>
      </w:r>
      <w:r w:rsidR="00800C8C" w:rsidRPr="003E7338">
        <w:rPr>
          <w:rFonts w:ascii="Times New Roman" w:eastAsia="Calibri" w:hAnsi="Times New Roman" w:cs="Times New Roman"/>
          <w:sz w:val="24"/>
          <w:szCs w:val="24"/>
        </w:rPr>
        <w:t>sytuacj</w:t>
      </w:r>
      <w:r w:rsidR="00913D6E" w:rsidRPr="003E7338">
        <w:rPr>
          <w:rFonts w:ascii="Times New Roman" w:eastAsia="Calibri" w:hAnsi="Times New Roman" w:cs="Times New Roman"/>
          <w:sz w:val="24"/>
          <w:szCs w:val="24"/>
        </w:rPr>
        <w:t xml:space="preserve">ą </w:t>
      </w:r>
      <w:r w:rsidRPr="003E7338">
        <w:rPr>
          <w:rFonts w:ascii="Times New Roman" w:eastAsia="Calibri" w:hAnsi="Times New Roman" w:cs="Times New Roman"/>
          <w:sz w:val="24"/>
          <w:szCs w:val="24"/>
        </w:rPr>
        <w:t>zagrożen</w:t>
      </w:r>
      <w:r w:rsidR="00913D6E" w:rsidRPr="003E7338">
        <w:rPr>
          <w:rFonts w:ascii="Times New Roman" w:eastAsia="Calibri" w:hAnsi="Times New Roman" w:cs="Times New Roman"/>
          <w:sz w:val="24"/>
          <w:szCs w:val="24"/>
        </w:rPr>
        <w:t>ia</w:t>
      </w:r>
      <w:r w:rsidRPr="003E7338">
        <w:rPr>
          <w:rFonts w:ascii="Times New Roman" w:eastAsia="Calibri" w:hAnsi="Times New Roman" w:cs="Times New Roman"/>
          <w:sz w:val="24"/>
          <w:szCs w:val="24"/>
        </w:rPr>
        <w:t xml:space="preserve"> COWID 19</w:t>
      </w:r>
    </w:p>
    <w:p w14:paraId="31C724F6" w14:textId="77777777" w:rsidR="00FB7009" w:rsidRPr="00FB7009" w:rsidRDefault="00FB7009" w:rsidP="00FB7009">
      <w:pPr>
        <w:autoSpaceDE w:val="0"/>
        <w:autoSpaceDN w:val="0"/>
        <w:adjustRightInd w:val="0"/>
        <w:spacing w:after="0" w:line="240" w:lineRule="auto"/>
        <w:jc w:val="both"/>
        <w:rPr>
          <w:rFonts w:ascii="Times New Roman" w:eastAsia="Calibri" w:hAnsi="Times New Roman" w:cs="Times New Roman"/>
          <w:color w:val="000000"/>
          <w:sz w:val="24"/>
          <w:szCs w:val="24"/>
          <w:lang w:eastAsia="pl-PL"/>
        </w:rPr>
      </w:pPr>
    </w:p>
    <w:p w14:paraId="3FE1B747" w14:textId="77777777" w:rsidR="00FB7009" w:rsidRPr="00FB7009" w:rsidRDefault="00FB7009" w:rsidP="00FB7009">
      <w:pPr>
        <w:suppressAutoHyphens/>
        <w:autoSpaceDN w:val="0"/>
        <w:spacing w:after="0" w:line="240" w:lineRule="auto"/>
        <w:jc w:val="both"/>
        <w:rPr>
          <w:rFonts w:ascii="Times New Roman" w:eastAsia="SimSun" w:hAnsi="Times New Roman" w:cs="Times New Roman"/>
          <w:b/>
          <w:kern w:val="3"/>
          <w:sz w:val="24"/>
          <w:szCs w:val="24"/>
          <w:lang w:eastAsia="zh-CN" w:bidi="hi-IN"/>
        </w:rPr>
      </w:pPr>
      <w:r w:rsidRPr="00FB7009">
        <w:rPr>
          <w:rFonts w:ascii="Times New Roman" w:eastAsia="SimSun" w:hAnsi="Times New Roman" w:cs="Times New Roman"/>
          <w:b/>
          <w:kern w:val="3"/>
          <w:sz w:val="24"/>
          <w:szCs w:val="24"/>
          <w:lang w:eastAsia="zh-CN" w:bidi="hi-IN"/>
        </w:rPr>
        <w:t>EWALUACJA PROGRAMU WYCHOWAWCZO-PROFILAKTYCZNEGO</w:t>
      </w:r>
    </w:p>
    <w:p w14:paraId="5140E453" w14:textId="77777777" w:rsidR="00FB7009" w:rsidRPr="00FB7009" w:rsidRDefault="00FB7009" w:rsidP="00FB7009">
      <w:pPr>
        <w:suppressAutoHyphens/>
        <w:autoSpaceDN w:val="0"/>
        <w:spacing w:after="0" w:line="240" w:lineRule="auto"/>
        <w:jc w:val="both"/>
        <w:rPr>
          <w:rFonts w:ascii="Times New Roman" w:eastAsia="SimSun" w:hAnsi="Times New Roman" w:cs="Times New Roman"/>
          <w:kern w:val="3"/>
          <w:sz w:val="24"/>
          <w:szCs w:val="24"/>
          <w:lang w:eastAsia="zh-CN" w:bidi="hi-IN"/>
        </w:rPr>
      </w:pPr>
    </w:p>
    <w:p w14:paraId="41843392" w14:textId="77777777" w:rsidR="00FB7009" w:rsidRPr="00FB7009" w:rsidRDefault="00FB7009" w:rsidP="00FB7009">
      <w:pPr>
        <w:suppressAutoHyphens/>
        <w:autoSpaceDN w:val="0"/>
        <w:spacing w:after="0" w:line="240" w:lineRule="auto"/>
        <w:jc w:val="both"/>
        <w:rPr>
          <w:rFonts w:ascii="Times New Roman" w:eastAsia="SimSun" w:hAnsi="Times New Roman" w:cs="Times New Roman"/>
          <w:color w:val="000000"/>
          <w:kern w:val="3"/>
          <w:sz w:val="24"/>
          <w:szCs w:val="24"/>
          <w:lang w:eastAsia="pl-PL" w:bidi="hi-IN"/>
        </w:rPr>
      </w:pPr>
      <w:r w:rsidRPr="00FB7009">
        <w:rPr>
          <w:rFonts w:ascii="Times New Roman" w:eastAsia="SimSun" w:hAnsi="Times New Roman" w:cs="Times New Roman"/>
          <w:kern w:val="3"/>
          <w:sz w:val="24"/>
          <w:szCs w:val="24"/>
          <w:lang w:eastAsia="zh-CN" w:bidi="hi-IN"/>
        </w:rPr>
        <w:t xml:space="preserve">Ewaluacja programu polegać będzie na systematycznym gromadzeniu informacji na temat prowadzonych działań, w celu ich modyfikacji i podnoszenia skuteczności Programu Wychowawczo-Profilaktycznego. Ewaluacja przeprowadzana będzie </w:t>
      </w:r>
      <w:r w:rsidRPr="00FB7009">
        <w:rPr>
          <w:rFonts w:ascii="Times New Roman" w:eastAsia="SimSun" w:hAnsi="Times New Roman" w:cs="Times New Roman"/>
          <w:color w:val="000000"/>
          <w:kern w:val="3"/>
          <w:sz w:val="24"/>
          <w:szCs w:val="24"/>
          <w:lang w:eastAsia="pl-PL" w:bidi="hi-IN"/>
        </w:rPr>
        <w:t>każdego roku szkolnego i na jej podstawie będą formułowane wnioski do pracy na kolejny rok szkolny.</w:t>
      </w:r>
    </w:p>
    <w:p w14:paraId="07BB45B4" w14:textId="77777777" w:rsidR="00FB7009" w:rsidRPr="00FB7009" w:rsidRDefault="00FB7009" w:rsidP="00FB7009">
      <w:pPr>
        <w:suppressAutoHyphens/>
        <w:autoSpaceDN w:val="0"/>
        <w:spacing w:after="0" w:line="240" w:lineRule="auto"/>
        <w:jc w:val="both"/>
        <w:rPr>
          <w:rFonts w:ascii="Times New Roman" w:eastAsia="SimSun" w:hAnsi="Times New Roman" w:cs="Times New Roman"/>
          <w:color w:val="000000"/>
          <w:kern w:val="3"/>
          <w:sz w:val="24"/>
          <w:szCs w:val="24"/>
          <w:lang w:eastAsia="pl-PL" w:bidi="hi-IN"/>
        </w:rPr>
      </w:pPr>
    </w:p>
    <w:p w14:paraId="366DBFD1" w14:textId="77777777" w:rsidR="00FB7009" w:rsidRPr="00FB7009" w:rsidRDefault="00FB7009" w:rsidP="00FB7009">
      <w:pPr>
        <w:numPr>
          <w:ilvl w:val="0"/>
          <w:numId w:val="26"/>
        </w:numPr>
        <w:suppressAutoHyphens/>
        <w:autoSpaceDN w:val="0"/>
        <w:spacing w:after="0" w:line="240" w:lineRule="auto"/>
        <w:jc w:val="both"/>
        <w:rPr>
          <w:rFonts w:ascii="Times New Roman" w:eastAsia="SimSun" w:hAnsi="Times New Roman" w:cs="Times New Roman"/>
          <w:kern w:val="3"/>
          <w:sz w:val="24"/>
          <w:szCs w:val="24"/>
          <w:lang w:eastAsia="zh-CN" w:bidi="hi-IN"/>
        </w:rPr>
      </w:pPr>
      <w:r w:rsidRPr="00FB7009">
        <w:rPr>
          <w:rFonts w:ascii="Times New Roman" w:eastAsia="SimSun" w:hAnsi="Times New Roman" w:cs="Times New Roman"/>
          <w:color w:val="000000"/>
          <w:kern w:val="3"/>
          <w:sz w:val="24"/>
          <w:szCs w:val="24"/>
          <w:lang w:eastAsia="pl-PL" w:bidi="hi-IN"/>
        </w:rPr>
        <w:t>Ewaluacja prowadzona będzie poprzez:</w:t>
      </w:r>
    </w:p>
    <w:p w14:paraId="2B647BF6" w14:textId="77777777" w:rsidR="00FB7009" w:rsidRPr="00FB7009" w:rsidRDefault="00FB7009" w:rsidP="00FB7009">
      <w:pPr>
        <w:suppressAutoHyphens/>
        <w:autoSpaceDN w:val="0"/>
        <w:spacing w:after="0" w:line="240" w:lineRule="auto"/>
        <w:jc w:val="both"/>
        <w:rPr>
          <w:rFonts w:ascii="Times New Roman" w:eastAsia="SimSun" w:hAnsi="Times New Roman" w:cs="Times New Roman"/>
          <w:kern w:val="3"/>
          <w:sz w:val="24"/>
          <w:szCs w:val="24"/>
          <w:lang w:eastAsia="zh-CN" w:bidi="hi-IN"/>
        </w:rPr>
      </w:pPr>
    </w:p>
    <w:p w14:paraId="48F44756" w14:textId="77777777" w:rsidR="00FB7009" w:rsidRPr="00FB7009" w:rsidRDefault="00FB7009" w:rsidP="00FB7009">
      <w:pPr>
        <w:numPr>
          <w:ilvl w:val="0"/>
          <w:numId w:val="27"/>
        </w:numPr>
        <w:suppressAutoHyphens/>
        <w:autoSpaceDN w:val="0"/>
        <w:spacing w:after="200" w:line="240" w:lineRule="auto"/>
        <w:ind w:left="851" w:hanging="425"/>
        <w:jc w:val="both"/>
        <w:rPr>
          <w:rFonts w:ascii="Times New Roman" w:eastAsia="Calibri" w:hAnsi="Times New Roman" w:cs="Times New Roman"/>
          <w:sz w:val="24"/>
          <w:szCs w:val="24"/>
        </w:rPr>
      </w:pPr>
      <w:r w:rsidRPr="00FB7009">
        <w:rPr>
          <w:rFonts w:ascii="Times New Roman" w:eastAsia="Calibri" w:hAnsi="Times New Roman" w:cs="Times New Roman"/>
          <w:sz w:val="24"/>
          <w:szCs w:val="24"/>
        </w:rPr>
        <w:t>obserwację zachowań uczniów i zachodzących w tym zakresie zmian,</w:t>
      </w:r>
    </w:p>
    <w:p w14:paraId="5E618635" w14:textId="77777777" w:rsidR="00FB7009" w:rsidRPr="00FB7009" w:rsidRDefault="00FB7009" w:rsidP="00FB7009">
      <w:pPr>
        <w:numPr>
          <w:ilvl w:val="0"/>
          <w:numId w:val="27"/>
        </w:numPr>
        <w:suppressAutoHyphens/>
        <w:autoSpaceDN w:val="0"/>
        <w:spacing w:after="200" w:line="240" w:lineRule="auto"/>
        <w:ind w:left="851" w:hanging="425"/>
        <w:jc w:val="both"/>
        <w:rPr>
          <w:rFonts w:ascii="Times New Roman" w:eastAsia="Calibri" w:hAnsi="Times New Roman" w:cs="Times New Roman"/>
          <w:color w:val="000000"/>
          <w:sz w:val="24"/>
          <w:szCs w:val="24"/>
          <w:lang w:eastAsia="pl-PL"/>
        </w:rPr>
      </w:pPr>
      <w:r w:rsidRPr="00FB7009">
        <w:rPr>
          <w:rFonts w:ascii="Times New Roman" w:eastAsia="Calibri" w:hAnsi="Times New Roman" w:cs="Times New Roman"/>
          <w:sz w:val="24"/>
          <w:szCs w:val="24"/>
        </w:rPr>
        <w:t>analizę dokumentacji szkolnej,</w:t>
      </w:r>
      <w:r w:rsidRPr="00FB7009">
        <w:rPr>
          <w:rFonts w:ascii="Times New Roman" w:eastAsia="Calibri" w:hAnsi="Times New Roman" w:cs="Times New Roman"/>
          <w:color w:val="000000"/>
          <w:sz w:val="24"/>
          <w:szCs w:val="24"/>
          <w:lang w:eastAsia="pl-PL"/>
        </w:rPr>
        <w:t xml:space="preserve"> sprawozdania wychowawców z realizacji programów wychowawczo – profilaktycznych klas</w:t>
      </w:r>
    </w:p>
    <w:p w14:paraId="5E668288" w14:textId="77777777" w:rsidR="00FB7009" w:rsidRPr="00FB7009" w:rsidRDefault="00FB7009" w:rsidP="00FB7009">
      <w:pPr>
        <w:numPr>
          <w:ilvl w:val="0"/>
          <w:numId w:val="27"/>
        </w:numPr>
        <w:suppressAutoHyphens/>
        <w:autoSpaceDN w:val="0"/>
        <w:spacing w:after="200" w:line="240" w:lineRule="auto"/>
        <w:ind w:left="851" w:hanging="425"/>
        <w:jc w:val="both"/>
        <w:rPr>
          <w:rFonts w:ascii="Times New Roman" w:eastAsia="Calibri" w:hAnsi="Times New Roman" w:cs="Times New Roman"/>
          <w:sz w:val="24"/>
          <w:szCs w:val="24"/>
        </w:rPr>
      </w:pPr>
      <w:r w:rsidRPr="00FB7009">
        <w:rPr>
          <w:rFonts w:ascii="Times New Roman" w:eastAsia="Calibri" w:hAnsi="Times New Roman" w:cs="Times New Roman"/>
          <w:sz w:val="24"/>
          <w:szCs w:val="24"/>
        </w:rPr>
        <w:t xml:space="preserve">przeprowadzanie ankiet </w:t>
      </w:r>
    </w:p>
    <w:p w14:paraId="1DAA8F19" w14:textId="77777777" w:rsidR="00FB7009" w:rsidRPr="00FB7009" w:rsidRDefault="00FB7009" w:rsidP="00FB7009">
      <w:pPr>
        <w:numPr>
          <w:ilvl w:val="0"/>
          <w:numId w:val="27"/>
        </w:numPr>
        <w:suppressAutoHyphens/>
        <w:autoSpaceDN w:val="0"/>
        <w:spacing w:after="200" w:line="240" w:lineRule="auto"/>
        <w:ind w:left="851" w:hanging="425"/>
        <w:jc w:val="both"/>
        <w:rPr>
          <w:rFonts w:ascii="Times New Roman" w:eastAsia="Calibri" w:hAnsi="Times New Roman" w:cs="Times New Roman"/>
          <w:sz w:val="24"/>
          <w:szCs w:val="24"/>
        </w:rPr>
      </w:pPr>
      <w:r w:rsidRPr="00FB7009">
        <w:rPr>
          <w:rFonts w:ascii="Times New Roman" w:eastAsia="Calibri" w:hAnsi="Times New Roman" w:cs="Times New Roman"/>
          <w:sz w:val="24"/>
          <w:szCs w:val="24"/>
        </w:rPr>
        <w:t>rozmowy, wywiady z rodzicami, uczniami</w:t>
      </w:r>
    </w:p>
    <w:p w14:paraId="334076F1" w14:textId="77777777" w:rsidR="00FB7009" w:rsidRPr="00FB7009" w:rsidRDefault="00FB7009" w:rsidP="00FB7009">
      <w:pPr>
        <w:numPr>
          <w:ilvl w:val="0"/>
          <w:numId w:val="27"/>
        </w:numPr>
        <w:suppressAutoHyphens/>
        <w:autoSpaceDN w:val="0"/>
        <w:spacing w:after="200" w:line="240" w:lineRule="auto"/>
        <w:ind w:left="851" w:hanging="425"/>
        <w:jc w:val="both"/>
        <w:rPr>
          <w:rFonts w:ascii="Times New Roman" w:eastAsia="Calibri" w:hAnsi="Times New Roman" w:cs="Times New Roman"/>
          <w:sz w:val="24"/>
          <w:szCs w:val="24"/>
        </w:rPr>
      </w:pPr>
      <w:r w:rsidRPr="00FB7009">
        <w:rPr>
          <w:rFonts w:ascii="Times New Roman" w:eastAsia="Calibri" w:hAnsi="Times New Roman" w:cs="Times New Roman"/>
          <w:sz w:val="24"/>
          <w:szCs w:val="24"/>
        </w:rPr>
        <w:t>wymianę spostrzeżeń w zespołach wychowawców i nauczycieli,</w:t>
      </w:r>
    </w:p>
    <w:p w14:paraId="4B1FD29E" w14:textId="77777777" w:rsidR="00FB7009" w:rsidRPr="00FB7009" w:rsidRDefault="00FB7009" w:rsidP="00FB7009">
      <w:pPr>
        <w:numPr>
          <w:ilvl w:val="0"/>
          <w:numId w:val="27"/>
        </w:numPr>
        <w:suppressAutoHyphens/>
        <w:autoSpaceDN w:val="0"/>
        <w:spacing w:after="200" w:line="240" w:lineRule="auto"/>
        <w:ind w:left="851" w:hanging="425"/>
        <w:jc w:val="both"/>
        <w:rPr>
          <w:rFonts w:ascii="Times New Roman" w:eastAsia="Calibri" w:hAnsi="Times New Roman" w:cs="Times New Roman"/>
          <w:sz w:val="24"/>
          <w:szCs w:val="24"/>
        </w:rPr>
      </w:pPr>
      <w:r w:rsidRPr="00FB7009">
        <w:rPr>
          <w:rFonts w:ascii="Times New Roman" w:eastAsia="Calibri" w:hAnsi="Times New Roman" w:cs="Times New Roman"/>
          <w:sz w:val="24"/>
          <w:szCs w:val="24"/>
        </w:rPr>
        <w:t>analizy przypadków.</w:t>
      </w:r>
    </w:p>
    <w:p w14:paraId="1EDFD3CA" w14:textId="77777777" w:rsidR="00FB7009" w:rsidRPr="00FB7009" w:rsidRDefault="00FB7009" w:rsidP="00FB7009">
      <w:pPr>
        <w:suppressAutoHyphens/>
        <w:autoSpaceDN w:val="0"/>
        <w:spacing w:after="200" w:line="240" w:lineRule="auto"/>
        <w:ind w:left="720"/>
        <w:jc w:val="both"/>
        <w:rPr>
          <w:rFonts w:ascii="Times New Roman" w:eastAsia="Calibri" w:hAnsi="Times New Roman" w:cs="Times New Roman"/>
          <w:sz w:val="24"/>
          <w:szCs w:val="24"/>
        </w:rPr>
      </w:pPr>
    </w:p>
    <w:p w14:paraId="0BCC9E70" w14:textId="77777777" w:rsidR="00FB7009" w:rsidRPr="00FB7009" w:rsidRDefault="00FB7009" w:rsidP="00FB7009">
      <w:pPr>
        <w:suppressAutoHyphens/>
        <w:autoSpaceDN w:val="0"/>
        <w:spacing w:after="200" w:line="240" w:lineRule="auto"/>
        <w:ind w:left="720"/>
        <w:jc w:val="both"/>
        <w:rPr>
          <w:rFonts w:ascii="Times New Roman" w:eastAsia="Calibri" w:hAnsi="Times New Roman" w:cs="Times New Roman"/>
          <w:sz w:val="24"/>
          <w:szCs w:val="24"/>
        </w:rPr>
      </w:pPr>
    </w:p>
    <w:p w14:paraId="43E6EF0D" w14:textId="77777777" w:rsidR="00FB7009" w:rsidRPr="00FB7009" w:rsidRDefault="00FB7009" w:rsidP="00FB7009">
      <w:pPr>
        <w:suppressAutoHyphens/>
        <w:autoSpaceDN w:val="0"/>
        <w:spacing w:after="200" w:line="240" w:lineRule="auto"/>
        <w:ind w:left="851"/>
        <w:jc w:val="both"/>
        <w:rPr>
          <w:rFonts w:ascii="Times New Roman" w:eastAsia="Calibri" w:hAnsi="Times New Roman" w:cs="Times New Roman"/>
          <w:b/>
          <w:sz w:val="24"/>
          <w:szCs w:val="24"/>
        </w:rPr>
      </w:pPr>
      <w:r w:rsidRPr="00FB7009">
        <w:rPr>
          <w:rFonts w:ascii="Times New Roman" w:eastAsia="Calibri" w:hAnsi="Times New Roman" w:cs="Times New Roman"/>
          <w:b/>
          <w:sz w:val="24"/>
          <w:szCs w:val="24"/>
        </w:rPr>
        <w:t>POSTANOWIENIA KOŃCOWE</w:t>
      </w:r>
    </w:p>
    <w:p w14:paraId="0D6DA0B0" w14:textId="77777777" w:rsidR="00FB7009" w:rsidRPr="00FB7009" w:rsidRDefault="00FB7009" w:rsidP="00FB7009">
      <w:pPr>
        <w:suppressAutoHyphens/>
        <w:autoSpaceDN w:val="0"/>
        <w:spacing w:after="200" w:line="240" w:lineRule="auto"/>
        <w:rPr>
          <w:rFonts w:ascii="Times New Roman" w:eastAsia="Calibri" w:hAnsi="Times New Roman" w:cs="Times New Roman"/>
          <w:sz w:val="24"/>
          <w:szCs w:val="24"/>
        </w:rPr>
      </w:pPr>
      <w:r w:rsidRPr="00FB7009">
        <w:rPr>
          <w:rFonts w:ascii="Times New Roman" w:eastAsia="Calibri" w:hAnsi="Times New Roman" w:cs="Times New Roman"/>
          <w:sz w:val="24"/>
          <w:szCs w:val="24"/>
        </w:rPr>
        <w:t>1.Program ma charakter otwarty, jego zawartość może ulegać modyfikacjom w czasie realizacji.</w:t>
      </w:r>
    </w:p>
    <w:p w14:paraId="41BA470B" w14:textId="77777777" w:rsidR="00FB7009" w:rsidRPr="00FB7009" w:rsidRDefault="00FB7009" w:rsidP="00FB7009">
      <w:pPr>
        <w:autoSpaceDE w:val="0"/>
        <w:autoSpaceDN w:val="0"/>
        <w:adjustRightInd w:val="0"/>
        <w:spacing w:after="140" w:line="240" w:lineRule="auto"/>
        <w:jc w:val="both"/>
        <w:rPr>
          <w:rFonts w:ascii="Times New Roman" w:eastAsia="Calibri" w:hAnsi="Times New Roman" w:cs="Times New Roman"/>
          <w:color w:val="000000"/>
          <w:sz w:val="24"/>
          <w:szCs w:val="24"/>
          <w:lang w:eastAsia="pl-PL"/>
        </w:rPr>
      </w:pPr>
      <w:r w:rsidRPr="00FB7009">
        <w:rPr>
          <w:rFonts w:ascii="Times New Roman" w:eastAsia="Calibri" w:hAnsi="Times New Roman" w:cs="Times New Roman"/>
          <w:color w:val="000000"/>
          <w:sz w:val="24"/>
          <w:szCs w:val="24"/>
          <w:lang w:eastAsia="pl-PL"/>
        </w:rPr>
        <w:t>2.Za realizację Programu Wychowawczo – Profilaktycznego szkoły odpowiedzialni są wszyscy pracownicy szkoły.</w:t>
      </w:r>
    </w:p>
    <w:p w14:paraId="2244594C" w14:textId="77777777" w:rsidR="00FB7009" w:rsidRPr="00FB7009" w:rsidRDefault="00FB7009" w:rsidP="00FB7009">
      <w:pPr>
        <w:autoSpaceDE w:val="0"/>
        <w:autoSpaceDN w:val="0"/>
        <w:adjustRightInd w:val="0"/>
        <w:spacing w:after="140" w:line="240" w:lineRule="auto"/>
        <w:jc w:val="both"/>
        <w:rPr>
          <w:rFonts w:ascii="Times New Roman" w:eastAsia="Calibri" w:hAnsi="Times New Roman" w:cs="Times New Roman"/>
          <w:color w:val="000000"/>
          <w:sz w:val="24"/>
          <w:szCs w:val="24"/>
          <w:lang w:eastAsia="pl-PL"/>
        </w:rPr>
      </w:pPr>
      <w:r w:rsidRPr="00FB7009">
        <w:rPr>
          <w:rFonts w:ascii="Times New Roman" w:eastAsia="Calibri" w:hAnsi="Times New Roman" w:cs="Times New Roman"/>
          <w:color w:val="000000"/>
          <w:sz w:val="24"/>
          <w:szCs w:val="24"/>
          <w:lang w:eastAsia="pl-PL"/>
        </w:rPr>
        <w:t>3.Dyrektor szkoły czuwa nad prawidłowością jego realizacji.</w:t>
      </w:r>
    </w:p>
    <w:p w14:paraId="33228C75" w14:textId="77777777" w:rsidR="00FB7009" w:rsidRPr="00FB7009" w:rsidRDefault="00FB7009" w:rsidP="00FB7009">
      <w:pPr>
        <w:suppressAutoHyphens/>
        <w:autoSpaceDN w:val="0"/>
        <w:spacing w:after="0" w:line="240" w:lineRule="auto"/>
        <w:jc w:val="both"/>
        <w:rPr>
          <w:rFonts w:ascii="Times New Roman" w:eastAsia="SimSun" w:hAnsi="Times New Roman" w:cs="Times New Roman"/>
          <w:kern w:val="3"/>
          <w:sz w:val="24"/>
          <w:szCs w:val="24"/>
          <w:lang w:eastAsia="zh-CN" w:bidi="hi-IN"/>
        </w:rPr>
      </w:pPr>
      <w:r w:rsidRPr="00FB7009">
        <w:rPr>
          <w:rFonts w:ascii="Times New Roman" w:eastAsia="SimSun" w:hAnsi="Times New Roman" w:cs="Times New Roman"/>
          <w:color w:val="000000"/>
          <w:kern w:val="3"/>
          <w:sz w:val="24"/>
          <w:szCs w:val="24"/>
          <w:lang w:eastAsia="pl-PL" w:bidi="hi-IN"/>
        </w:rPr>
        <w:t>4.Za realizację poszczególnych zakresów odpowiedzialni są nauczyciele, wychowawcy bądź wskazani przez Dyrektora Szkoły.</w:t>
      </w:r>
    </w:p>
    <w:p w14:paraId="4F7321CB" w14:textId="77777777" w:rsidR="00FB7009" w:rsidRPr="00FB7009" w:rsidRDefault="00FB7009" w:rsidP="00FB7009">
      <w:pPr>
        <w:autoSpaceDE w:val="0"/>
        <w:autoSpaceDN w:val="0"/>
        <w:adjustRightInd w:val="0"/>
        <w:spacing w:after="0" w:line="240" w:lineRule="auto"/>
        <w:jc w:val="both"/>
        <w:rPr>
          <w:rFonts w:ascii="Times New Roman" w:eastAsia="Calibri" w:hAnsi="Times New Roman" w:cs="Times New Roman"/>
          <w:color w:val="000000"/>
          <w:sz w:val="24"/>
          <w:szCs w:val="24"/>
          <w:lang w:eastAsia="pl-PL"/>
        </w:rPr>
      </w:pPr>
    </w:p>
    <w:p w14:paraId="0EE458EB" w14:textId="77777777" w:rsidR="00FB7009" w:rsidRPr="00FB7009" w:rsidRDefault="00FB7009" w:rsidP="00FB7009">
      <w:pPr>
        <w:widowControl w:val="0"/>
        <w:spacing w:after="140" w:line="240" w:lineRule="auto"/>
        <w:contextualSpacing/>
        <w:jc w:val="both"/>
        <w:rPr>
          <w:rFonts w:ascii="Times New Roman" w:eastAsia="SimSun" w:hAnsi="Times New Roman" w:cs="Times New Roman"/>
          <w:color w:val="000000"/>
          <w:sz w:val="24"/>
          <w:szCs w:val="24"/>
          <w:lang w:val="x-none" w:eastAsia="zh-CN" w:bidi="hi-IN"/>
        </w:rPr>
      </w:pPr>
    </w:p>
    <w:p w14:paraId="6933DF9F" w14:textId="77777777" w:rsidR="00FB7009" w:rsidRPr="00FB7009" w:rsidRDefault="00FB7009" w:rsidP="00FB7009">
      <w:pPr>
        <w:widowControl w:val="0"/>
        <w:spacing w:after="140" w:line="240" w:lineRule="auto"/>
        <w:contextualSpacing/>
        <w:jc w:val="both"/>
        <w:rPr>
          <w:rFonts w:ascii="Times New Roman" w:eastAsia="SimSun" w:hAnsi="Times New Roman" w:cs="Times New Roman"/>
          <w:color w:val="000000"/>
          <w:sz w:val="24"/>
          <w:szCs w:val="24"/>
          <w:lang w:val="x-none" w:eastAsia="zh-CN" w:bidi="hi-IN"/>
        </w:rPr>
      </w:pPr>
    </w:p>
    <w:p w14:paraId="0616D612" w14:textId="77777777" w:rsidR="00FB7009" w:rsidRPr="00FB7009" w:rsidRDefault="00FB7009" w:rsidP="00FB7009">
      <w:pPr>
        <w:widowControl w:val="0"/>
        <w:spacing w:after="140" w:line="240" w:lineRule="auto"/>
        <w:contextualSpacing/>
        <w:jc w:val="both"/>
        <w:rPr>
          <w:rFonts w:ascii="Times New Roman" w:eastAsia="SimSun" w:hAnsi="Times New Roman" w:cs="Times New Roman"/>
          <w:color w:val="000000"/>
          <w:sz w:val="24"/>
          <w:szCs w:val="24"/>
          <w:lang w:val="x-none" w:eastAsia="zh-CN" w:bidi="hi-IN"/>
        </w:rPr>
      </w:pPr>
    </w:p>
    <w:p w14:paraId="351F14F5" w14:textId="77777777" w:rsidR="00FB7009" w:rsidRPr="00FB7009" w:rsidRDefault="00FB7009" w:rsidP="00FB7009">
      <w:pPr>
        <w:widowControl w:val="0"/>
        <w:spacing w:after="140" w:line="240" w:lineRule="auto"/>
        <w:contextualSpacing/>
        <w:jc w:val="both"/>
        <w:rPr>
          <w:rFonts w:ascii="Times New Roman" w:eastAsia="SimSun" w:hAnsi="Times New Roman" w:cs="Times New Roman"/>
          <w:color w:val="000000"/>
          <w:sz w:val="24"/>
          <w:szCs w:val="24"/>
          <w:lang w:val="x-none" w:eastAsia="zh-CN" w:bidi="hi-IN"/>
        </w:rPr>
      </w:pPr>
    </w:p>
    <w:p w14:paraId="0473B920" w14:textId="77777777" w:rsidR="00FB7009" w:rsidRPr="00FB7009" w:rsidRDefault="00FB7009" w:rsidP="00FB7009">
      <w:pPr>
        <w:widowControl w:val="0"/>
        <w:spacing w:after="140" w:line="240" w:lineRule="auto"/>
        <w:contextualSpacing/>
        <w:jc w:val="both"/>
        <w:rPr>
          <w:rFonts w:ascii="Times New Roman" w:eastAsia="SimSun" w:hAnsi="Times New Roman" w:cs="Times New Roman"/>
          <w:color w:val="000000"/>
          <w:sz w:val="24"/>
          <w:szCs w:val="24"/>
          <w:lang w:val="x-none" w:eastAsia="zh-CN" w:bidi="hi-IN"/>
        </w:rPr>
      </w:pPr>
      <w:r w:rsidRPr="00FB7009">
        <w:rPr>
          <w:rFonts w:ascii="Times New Roman" w:eastAsia="SimSun" w:hAnsi="Times New Roman" w:cs="Times New Roman"/>
          <w:color w:val="000000"/>
          <w:sz w:val="24"/>
          <w:szCs w:val="24"/>
          <w:lang w:val="x-none" w:eastAsia="zh-CN" w:bidi="hi-IN"/>
        </w:rPr>
        <w:t>Program Wychowawczo – Profilaktyczn</w:t>
      </w:r>
      <w:r w:rsidRPr="00FB7009">
        <w:rPr>
          <w:rFonts w:ascii="Times New Roman" w:eastAsia="SimSun" w:hAnsi="Times New Roman" w:cs="Times New Roman"/>
          <w:color w:val="000000"/>
          <w:sz w:val="24"/>
          <w:szCs w:val="24"/>
          <w:lang w:eastAsia="zh-CN" w:bidi="hi-IN"/>
        </w:rPr>
        <w:t>y</w:t>
      </w:r>
      <w:r w:rsidRPr="00FB7009">
        <w:rPr>
          <w:rFonts w:ascii="Times New Roman" w:eastAsia="SimSun" w:hAnsi="Times New Roman" w:cs="Times New Roman"/>
          <w:color w:val="000000"/>
          <w:sz w:val="24"/>
          <w:szCs w:val="24"/>
          <w:lang w:val="x-none" w:eastAsia="zh-CN" w:bidi="hi-IN"/>
        </w:rPr>
        <w:t xml:space="preserve"> </w:t>
      </w:r>
      <w:r w:rsidRPr="00FB7009">
        <w:rPr>
          <w:rFonts w:ascii="Times New Roman" w:eastAsia="SimSun" w:hAnsi="Times New Roman" w:cs="Times New Roman"/>
          <w:color w:val="000000"/>
          <w:sz w:val="24"/>
          <w:szCs w:val="24"/>
          <w:lang w:eastAsia="zh-CN" w:bidi="hi-IN"/>
        </w:rPr>
        <w:t xml:space="preserve">Publicznej Szkoły Podstawowej </w:t>
      </w:r>
      <w:r w:rsidRPr="00FB7009">
        <w:rPr>
          <w:rFonts w:ascii="Times New Roman" w:eastAsia="SimSun" w:hAnsi="Times New Roman" w:cs="Times New Roman"/>
          <w:color w:val="000000"/>
          <w:sz w:val="24"/>
          <w:szCs w:val="24"/>
          <w:lang w:val="x-none" w:eastAsia="zh-CN" w:bidi="hi-IN"/>
        </w:rPr>
        <w:t xml:space="preserve"> w Olszance</w:t>
      </w:r>
    </w:p>
    <w:p w14:paraId="6691A3FD" w14:textId="77777777" w:rsidR="00FB7009" w:rsidRPr="00FB7009" w:rsidRDefault="00FB7009" w:rsidP="00FB7009">
      <w:pPr>
        <w:widowControl w:val="0"/>
        <w:spacing w:after="140" w:line="240" w:lineRule="auto"/>
        <w:contextualSpacing/>
        <w:jc w:val="both"/>
        <w:rPr>
          <w:rFonts w:ascii="Times New Roman" w:eastAsia="SimSun" w:hAnsi="Times New Roman" w:cs="Times New Roman"/>
          <w:color w:val="000000"/>
          <w:sz w:val="24"/>
          <w:szCs w:val="24"/>
          <w:lang w:val="x-none" w:eastAsia="zh-CN" w:bidi="hi-IN"/>
        </w:rPr>
      </w:pPr>
    </w:p>
    <w:p w14:paraId="7C4D16EB" w14:textId="77777777" w:rsidR="00FB7009" w:rsidRPr="003E7338" w:rsidRDefault="00FB7009" w:rsidP="00FB7009">
      <w:pPr>
        <w:widowControl w:val="0"/>
        <w:spacing w:after="0" w:line="240" w:lineRule="auto"/>
        <w:contextualSpacing/>
        <w:jc w:val="both"/>
        <w:rPr>
          <w:rFonts w:ascii="Times New Roman" w:eastAsia="Calibri" w:hAnsi="Times New Roman" w:cs="Times New Roman"/>
          <w:sz w:val="24"/>
          <w:szCs w:val="24"/>
        </w:rPr>
      </w:pPr>
      <w:r w:rsidRPr="00FB7009">
        <w:rPr>
          <w:rFonts w:ascii="Times New Roman" w:eastAsia="Calibri" w:hAnsi="Times New Roman" w:cs="Times New Roman"/>
          <w:color w:val="000000"/>
          <w:sz w:val="24"/>
          <w:szCs w:val="24"/>
        </w:rPr>
        <w:t xml:space="preserve">przyjęto uchwałą Rady Pedagogicznej w </w:t>
      </w:r>
      <w:r w:rsidRPr="003E7338">
        <w:rPr>
          <w:rFonts w:ascii="Times New Roman" w:eastAsia="Calibri" w:hAnsi="Times New Roman" w:cs="Times New Roman"/>
          <w:sz w:val="24"/>
          <w:szCs w:val="24"/>
        </w:rPr>
        <w:t xml:space="preserve">dniu </w:t>
      </w:r>
      <w:r w:rsidR="0032441B" w:rsidRPr="003E7338">
        <w:rPr>
          <w:rFonts w:ascii="Times New Roman" w:eastAsia="Calibri" w:hAnsi="Times New Roman" w:cs="Times New Roman"/>
          <w:sz w:val="24"/>
          <w:szCs w:val="24"/>
        </w:rPr>
        <w:t>30</w:t>
      </w:r>
      <w:r w:rsidRPr="003E7338">
        <w:rPr>
          <w:rFonts w:ascii="Times New Roman" w:eastAsia="Calibri" w:hAnsi="Times New Roman" w:cs="Times New Roman"/>
          <w:sz w:val="24"/>
          <w:szCs w:val="24"/>
        </w:rPr>
        <w:t>.09.2020 r.</w:t>
      </w:r>
    </w:p>
    <w:p w14:paraId="347538CC" w14:textId="77777777" w:rsidR="00FB7009" w:rsidRPr="00FB7009" w:rsidRDefault="00FB7009" w:rsidP="00FB7009">
      <w:pPr>
        <w:widowControl w:val="0"/>
        <w:spacing w:after="0" w:line="240" w:lineRule="auto"/>
        <w:contextualSpacing/>
        <w:jc w:val="both"/>
        <w:rPr>
          <w:rFonts w:ascii="Times New Roman" w:eastAsia="Calibri" w:hAnsi="Times New Roman" w:cs="Times New Roman"/>
          <w:color w:val="000000"/>
          <w:sz w:val="24"/>
          <w:szCs w:val="24"/>
        </w:rPr>
      </w:pPr>
    </w:p>
    <w:p w14:paraId="1010B4AB" w14:textId="77777777" w:rsidR="00FB7009" w:rsidRPr="00FB7009" w:rsidRDefault="00FB7009" w:rsidP="00FB7009">
      <w:pPr>
        <w:widowControl w:val="0"/>
        <w:spacing w:after="0" w:line="240" w:lineRule="auto"/>
        <w:contextualSpacing/>
        <w:jc w:val="both"/>
        <w:rPr>
          <w:rFonts w:ascii="Times New Roman" w:eastAsia="Calibri" w:hAnsi="Times New Roman" w:cs="Times New Roman"/>
          <w:color w:val="000000"/>
          <w:sz w:val="24"/>
          <w:szCs w:val="24"/>
        </w:rPr>
      </w:pPr>
    </w:p>
    <w:p w14:paraId="6BEFAD54" w14:textId="77777777" w:rsidR="00FB7009" w:rsidRPr="00FB7009" w:rsidRDefault="00FB7009" w:rsidP="00FB7009">
      <w:pPr>
        <w:widowControl w:val="0"/>
        <w:spacing w:after="0" w:line="240" w:lineRule="auto"/>
        <w:contextualSpacing/>
        <w:jc w:val="both"/>
        <w:rPr>
          <w:rFonts w:ascii="Times New Roman" w:eastAsia="Calibri" w:hAnsi="Times New Roman" w:cs="Times New Roman"/>
          <w:color w:val="000000"/>
          <w:sz w:val="24"/>
          <w:szCs w:val="24"/>
        </w:rPr>
      </w:pPr>
    </w:p>
    <w:p w14:paraId="64D96BF8" w14:textId="77777777" w:rsidR="00FB7009" w:rsidRPr="00FB7009" w:rsidRDefault="00FB7009" w:rsidP="00FB7009">
      <w:pPr>
        <w:widowControl w:val="0"/>
        <w:spacing w:after="0" w:line="240" w:lineRule="auto"/>
        <w:contextualSpacing/>
        <w:jc w:val="both"/>
        <w:rPr>
          <w:rFonts w:ascii="Times New Roman" w:eastAsia="Calibri" w:hAnsi="Times New Roman" w:cs="Times New Roman"/>
          <w:color w:val="000000"/>
          <w:sz w:val="24"/>
          <w:szCs w:val="24"/>
        </w:rPr>
      </w:pPr>
    </w:p>
    <w:p w14:paraId="040FFE10" w14:textId="77777777" w:rsidR="00FB7009" w:rsidRPr="00FB7009" w:rsidRDefault="00FB7009" w:rsidP="00FB7009">
      <w:pPr>
        <w:widowControl w:val="0"/>
        <w:spacing w:after="0" w:line="240" w:lineRule="auto"/>
        <w:contextualSpacing/>
        <w:jc w:val="both"/>
        <w:rPr>
          <w:rFonts w:ascii="Times New Roman" w:eastAsia="Calibri" w:hAnsi="Times New Roman" w:cs="Times New Roman"/>
          <w:color w:val="000000"/>
          <w:sz w:val="24"/>
          <w:szCs w:val="24"/>
        </w:rPr>
      </w:pPr>
    </w:p>
    <w:p w14:paraId="74924DAD" w14:textId="77777777" w:rsidR="00FB7009" w:rsidRPr="00FB7009" w:rsidRDefault="00FB7009" w:rsidP="00FB7009">
      <w:pPr>
        <w:widowControl w:val="0"/>
        <w:spacing w:after="0" w:line="240" w:lineRule="auto"/>
        <w:contextualSpacing/>
        <w:jc w:val="both"/>
        <w:rPr>
          <w:rFonts w:ascii="Times New Roman" w:eastAsia="Calibri" w:hAnsi="Times New Roman" w:cs="Times New Roman"/>
          <w:color w:val="000000"/>
          <w:sz w:val="24"/>
          <w:szCs w:val="24"/>
        </w:rPr>
      </w:pPr>
    </w:p>
    <w:p w14:paraId="2BBAE9F3" w14:textId="3C191644" w:rsidR="00FB7009" w:rsidRPr="00FB7009" w:rsidRDefault="00FB7009" w:rsidP="00FB7009">
      <w:pPr>
        <w:widowControl w:val="0"/>
        <w:spacing w:after="0" w:line="240" w:lineRule="auto"/>
        <w:contextualSpacing/>
        <w:jc w:val="both"/>
        <w:rPr>
          <w:rFonts w:ascii="Times New Roman" w:eastAsia="Calibri" w:hAnsi="Times New Roman" w:cs="Times New Roman"/>
          <w:color w:val="000000"/>
          <w:sz w:val="24"/>
          <w:szCs w:val="24"/>
        </w:rPr>
      </w:pPr>
      <w:r w:rsidRPr="00FB7009">
        <w:rPr>
          <w:rFonts w:ascii="Times New Roman" w:eastAsia="Calibri" w:hAnsi="Times New Roman" w:cs="Times New Roman"/>
          <w:color w:val="000000"/>
          <w:sz w:val="24"/>
          <w:szCs w:val="24"/>
        </w:rPr>
        <w:t xml:space="preserve">przyjęto uchwałą Rady Rodziców w </w:t>
      </w:r>
      <w:r w:rsidRPr="003E7338">
        <w:rPr>
          <w:rFonts w:ascii="Times New Roman" w:eastAsia="Calibri" w:hAnsi="Times New Roman" w:cs="Times New Roman"/>
          <w:sz w:val="24"/>
          <w:szCs w:val="24"/>
        </w:rPr>
        <w:t xml:space="preserve">dniu </w:t>
      </w:r>
      <w:r w:rsidR="003E7338">
        <w:rPr>
          <w:rFonts w:ascii="Times New Roman" w:eastAsia="Calibri" w:hAnsi="Times New Roman" w:cs="Times New Roman"/>
          <w:sz w:val="24"/>
          <w:szCs w:val="24"/>
        </w:rPr>
        <w:t>………………………</w:t>
      </w:r>
    </w:p>
    <w:p w14:paraId="3CADCBBF" w14:textId="2977F31D" w:rsidR="00FB7009" w:rsidRPr="00FB7009" w:rsidRDefault="00FB7009" w:rsidP="00FB7009">
      <w:pPr>
        <w:widowControl w:val="0"/>
        <w:spacing w:after="0" w:line="240" w:lineRule="auto"/>
        <w:contextualSpacing/>
        <w:jc w:val="both"/>
        <w:rPr>
          <w:rFonts w:ascii="Times New Roman" w:eastAsia="Calibri" w:hAnsi="Times New Roman" w:cs="Times New Roman"/>
          <w:color w:val="000000"/>
          <w:sz w:val="24"/>
          <w:szCs w:val="24"/>
        </w:rPr>
      </w:pPr>
    </w:p>
    <w:p w14:paraId="726E2843" w14:textId="77777777" w:rsidR="00FB7009" w:rsidRPr="00FB7009" w:rsidRDefault="00FB7009" w:rsidP="00FB7009">
      <w:pPr>
        <w:widowControl w:val="0"/>
        <w:spacing w:after="0" w:line="240" w:lineRule="auto"/>
        <w:contextualSpacing/>
        <w:jc w:val="both"/>
        <w:rPr>
          <w:rFonts w:ascii="Times New Roman" w:eastAsia="Calibri" w:hAnsi="Times New Roman" w:cs="Times New Roman"/>
          <w:color w:val="000000"/>
          <w:sz w:val="24"/>
          <w:szCs w:val="24"/>
        </w:rPr>
      </w:pPr>
    </w:p>
    <w:p w14:paraId="070B964B" w14:textId="77777777" w:rsidR="00FB7009" w:rsidRPr="00FB7009" w:rsidRDefault="00FB7009" w:rsidP="00FB7009">
      <w:pPr>
        <w:widowControl w:val="0"/>
        <w:spacing w:after="0" w:line="240" w:lineRule="auto"/>
        <w:contextualSpacing/>
        <w:jc w:val="both"/>
        <w:rPr>
          <w:rFonts w:ascii="Times New Roman" w:eastAsia="Calibri" w:hAnsi="Times New Roman" w:cs="Times New Roman"/>
          <w:color w:val="000000"/>
          <w:sz w:val="24"/>
          <w:szCs w:val="24"/>
        </w:rPr>
      </w:pPr>
    </w:p>
    <w:p w14:paraId="629169C6" w14:textId="77777777" w:rsidR="00FB7009" w:rsidRPr="00FB7009" w:rsidRDefault="00FB7009" w:rsidP="00FB7009">
      <w:pPr>
        <w:widowControl w:val="0"/>
        <w:spacing w:after="0" w:line="240" w:lineRule="auto"/>
        <w:contextualSpacing/>
        <w:jc w:val="both"/>
        <w:rPr>
          <w:rFonts w:ascii="Times New Roman" w:eastAsia="Calibri" w:hAnsi="Times New Roman" w:cs="Times New Roman"/>
          <w:color w:val="000000"/>
          <w:sz w:val="24"/>
          <w:szCs w:val="24"/>
        </w:rPr>
      </w:pPr>
    </w:p>
    <w:p w14:paraId="7F93C969" w14:textId="77777777" w:rsidR="00FB7009" w:rsidRPr="00FB7009" w:rsidRDefault="00FB7009" w:rsidP="00FB7009">
      <w:pPr>
        <w:widowControl w:val="0"/>
        <w:spacing w:after="0" w:line="240" w:lineRule="auto"/>
        <w:contextualSpacing/>
        <w:jc w:val="both"/>
        <w:rPr>
          <w:rFonts w:ascii="Times New Roman" w:eastAsia="Calibri" w:hAnsi="Times New Roman" w:cs="Times New Roman"/>
          <w:color w:val="000000"/>
          <w:sz w:val="24"/>
          <w:szCs w:val="24"/>
        </w:rPr>
      </w:pPr>
    </w:p>
    <w:p w14:paraId="63A2C458" w14:textId="77777777" w:rsidR="00FB7009" w:rsidRPr="00FB7009" w:rsidRDefault="00FB7009" w:rsidP="00FB7009">
      <w:pPr>
        <w:widowControl w:val="0"/>
        <w:spacing w:after="0" w:line="240" w:lineRule="auto"/>
        <w:contextualSpacing/>
        <w:jc w:val="both"/>
        <w:rPr>
          <w:rFonts w:ascii="Times New Roman" w:eastAsia="Calibri" w:hAnsi="Times New Roman" w:cs="Times New Roman"/>
          <w:color w:val="000000"/>
          <w:sz w:val="24"/>
          <w:szCs w:val="24"/>
        </w:rPr>
      </w:pPr>
    </w:p>
    <w:p w14:paraId="76533FE7" w14:textId="11C966A4" w:rsidR="00FB7009" w:rsidRPr="00FB7009" w:rsidRDefault="00FB7009" w:rsidP="00FB7009">
      <w:pPr>
        <w:widowControl w:val="0"/>
        <w:spacing w:after="0" w:line="240" w:lineRule="auto"/>
        <w:contextualSpacing/>
        <w:jc w:val="both"/>
        <w:rPr>
          <w:rFonts w:ascii="Times New Roman" w:eastAsia="Calibri" w:hAnsi="Times New Roman" w:cs="Times New Roman"/>
          <w:color w:val="000000"/>
          <w:sz w:val="24"/>
          <w:szCs w:val="24"/>
        </w:rPr>
      </w:pPr>
      <w:r w:rsidRPr="00FB7009">
        <w:rPr>
          <w:rFonts w:ascii="Times New Roman" w:eastAsia="Calibri" w:hAnsi="Times New Roman" w:cs="Times New Roman"/>
          <w:color w:val="000000"/>
          <w:sz w:val="24"/>
          <w:szCs w:val="24"/>
        </w:rPr>
        <w:t xml:space="preserve">w porozumieniu z Samorządem Uczniowskim w dniu </w:t>
      </w:r>
      <w:r w:rsidR="003E7338">
        <w:rPr>
          <w:rFonts w:ascii="Times New Roman" w:eastAsia="Calibri" w:hAnsi="Times New Roman" w:cs="Times New Roman"/>
          <w:color w:val="000000"/>
          <w:sz w:val="24"/>
          <w:szCs w:val="24"/>
        </w:rPr>
        <w:t>………………….</w:t>
      </w:r>
    </w:p>
    <w:p w14:paraId="72C77C3F" w14:textId="77777777" w:rsidR="00FB7009" w:rsidRPr="00FB7009" w:rsidRDefault="00FB7009" w:rsidP="00FB7009">
      <w:pPr>
        <w:autoSpaceDE w:val="0"/>
        <w:autoSpaceDN w:val="0"/>
        <w:adjustRightInd w:val="0"/>
        <w:spacing w:after="0" w:line="240" w:lineRule="auto"/>
        <w:jc w:val="both"/>
        <w:rPr>
          <w:rFonts w:ascii="Times New Roman" w:eastAsia="Calibri" w:hAnsi="Times New Roman" w:cs="Times New Roman"/>
          <w:color w:val="000000"/>
          <w:sz w:val="24"/>
          <w:szCs w:val="24"/>
          <w:lang w:eastAsia="pl-PL"/>
        </w:rPr>
      </w:pPr>
    </w:p>
    <w:p w14:paraId="69F67C7D" w14:textId="77777777" w:rsidR="00FB7009" w:rsidRPr="00FB7009" w:rsidRDefault="00FB7009" w:rsidP="00FB7009">
      <w:pPr>
        <w:autoSpaceDE w:val="0"/>
        <w:autoSpaceDN w:val="0"/>
        <w:adjustRightInd w:val="0"/>
        <w:spacing w:after="0" w:line="240" w:lineRule="auto"/>
        <w:jc w:val="both"/>
        <w:rPr>
          <w:rFonts w:ascii="Times New Roman" w:eastAsia="Calibri" w:hAnsi="Times New Roman" w:cs="Times New Roman"/>
          <w:color w:val="000000"/>
          <w:sz w:val="24"/>
          <w:szCs w:val="24"/>
          <w:lang w:eastAsia="pl-PL"/>
        </w:rPr>
      </w:pPr>
    </w:p>
    <w:p w14:paraId="3012AE23" w14:textId="77777777" w:rsidR="00FB7009" w:rsidRPr="00FB7009" w:rsidRDefault="00FB7009" w:rsidP="00FB7009">
      <w:pPr>
        <w:autoSpaceDE w:val="0"/>
        <w:autoSpaceDN w:val="0"/>
        <w:adjustRightInd w:val="0"/>
        <w:spacing w:after="0" w:line="240" w:lineRule="auto"/>
        <w:jc w:val="both"/>
        <w:rPr>
          <w:rFonts w:ascii="Times New Roman" w:eastAsia="Calibri" w:hAnsi="Times New Roman" w:cs="Times New Roman"/>
          <w:color w:val="000000"/>
          <w:sz w:val="24"/>
          <w:szCs w:val="24"/>
          <w:lang w:eastAsia="pl-PL"/>
        </w:rPr>
      </w:pPr>
    </w:p>
    <w:p w14:paraId="57AF4FAD" w14:textId="77777777" w:rsidR="00FB7009" w:rsidRPr="00FB7009" w:rsidRDefault="00FB7009" w:rsidP="00FB7009">
      <w:pPr>
        <w:autoSpaceDE w:val="0"/>
        <w:autoSpaceDN w:val="0"/>
        <w:adjustRightInd w:val="0"/>
        <w:spacing w:after="0" w:line="240" w:lineRule="auto"/>
        <w:jc w:val="both"/>
        <w:rPr>
          <w:rFonts w:ascii="Times New Roman" w:eastAsia="Calibri" w:hAnsi="Times New Roman" w:cs="Times New Roman"/>
          <w:color w:val="000000"/>
          <w:sz w:val="24"/>
          <w:szCs w:val="24"/>
          <w:lang w:eastAsia="pl-PL"/>
        </w:rPr>
      </w:pPr>
    </w:p>
    <w:p w14:paraId="7B908D51" w14:textId="77777777" w:rsidR="00FB7009" w:rsidRPr="00FB7009" w:rsidRDefault="00FB7009" w:rsidP="00FB7009">
      <w:pPr>
        <w:autoSpaceDE w:val="0"/>
        <w:autoSpaceDN w:val="0"/>
        <w:adjustRightInd w:val="0"/>
        <w:spacing w:after="0" w:line="240" w:lineRule="auto"/>
        <w:jc w:val="both"/>
        <w:rPr>
          <w:rFonts w:ascii="Times New Roman" w:eastAsia="Calibri" w:hAnsi="Times New Roman" w:cs="Times New Roman"/>
          <w:color w:val="000000"/>
          <w:sz w:val="24"/>
          <w:szCs w:val="24"/>
          <w:lang w:eastAsia="pl-PL"/>
        </w:rPr>
      </w:pPr>
    </w:p>
    <w:p w14:paraId="738A44B9" w14:textId="77777777" w:rsidR="00FB7009" w:rsidRPr="00FB7009" w:rsidRDefault="00FB7009" w:rsidP="00FB7009">
      <w:pPr>
        <w:autoSpaceDE w:val="0"/>
        <w:autoSpaceDN w:val="0"/>
        <w:adjustRightInd w:val="0"/>
        <w:spacing w:after="0" w:line="240" w:lineRule="auto"/>
        <w:jc w:val="both"/>
        <w:rPr>
          <w:rFonts w:ascii="Times New Roman" w:eastAsia="Calibri" w:hAnsi="Times New Roman" w:cs="Times New Roman"/>
          <w:color w:val="000000"/>
          <w:sz w:val="24"/>
          <w:szCs w:val="24"/>
          <w:lang w:eastAsia="pl-PL"/>
        </w:rPr>
      </w:pPr>
    </w:p>
    <w:p w14:paraId="1A7B676B" w14:textId="77777777" w:rsidR="00FB7009" w:rsidRPr="00FB7009" w:rsidRDefault="00FB7009" w:rsidP="00FB7009">
      <w:pPr>
        <w:autoSpaceDE w:val="0"/>
        <w:autoSpaceDN w:val="0"/>
        <w:adjustRightInd w:val="0"/>
        <w:spacing w:after="0" w:line="240" w:lineRule="auto"/>
        <w:jc w:val="both"/>
        <w:rPr>
          <w:rFonts w:ascii="Times New Roman" w:eastAsia="Calibri" w:hAnsi="Times New Roman" w:cs="Times New Roman"/>
          <w:color w:val="000000"/>
          <w:sz w:val="24"/>
          <w:szCs w:val="24"/>
          <w:lang w:eastAsia="pl-PL"/>
        </w:rPr>
      </w:pPr>
    </w:p>
    <w:p w14:paraId="0B3B313E" w14:textId="77777777" w:rsidR="00FB7009" w:rsidRPr="00FB7009" w:rsidRDefault="00FB7009" w:rsidP="00FB7009">
      <w:pPr>
        <w:autoSpaceDE w:val="0"/>
        <w:autoSpaceDN w:val="0"/>
        <w:adjustRightInd w:val="0"/>
        <w:spacing w:after="0" w:line="240" w:lineRule="auto"/>
        <w:jc w:val="both"/>
        <w:rPr>
          <w:rFonts w:ascii="Times New Roman" w:eastAsia="Calibri" w:hAnsi="Times New Roman" w:cs="Times New Roman"/>
          <w:color w:val="000000"/>
          <w:sz w:val="24"/>
          <w:szCs w:val="24"/>
          <w:lang w:eastAsia="pl-PL"/>
        </w:rPr>
      </w:pPr>
    </w:p>
    <w:p w14:paraId="78DCC1EE" w14:textId="77777777" w:rsidR="00FB7009" w:rsidRDefault="00FB7009" w:rsidP="00FB7009">
      <w:pPr>
        <w:autoSpaceDE w:val="0"/>
        <w:autoSpaceDN w:val="0"/>
        <w:adjustRightInd w:val="0"/>
        <w:spacing w:after="0" w:line="240" w:lineRule="auto"/>
        <w:jc w:val="both"/>
        <w:rPr>
          <w:rFonts w:ascii="Times New Roman" w:eastAsia="Calibri" w:hAnsi="Times New Roman" w:cs="Times New Roman"/>
          <w:color w:val="000000"/>
          <w:sz w:val="24"/>
          <w:szCs w:val="24"/>
          <w:lang w:eastAsia="pl-PL"/>
        </w:rPr>
      </w:pPr>
    </w:p>
    <w:p w14:paraId="4808C052" w14:textId="77777777" w:rsidR="0032441B" w:rsidRDefault="0032441B" w:rsidP="00FB7009">
      <w:pPr>
        <w:autoSpaceDE w:val="0"/>
        <w:autoSpaceDN w:val="0"/>
        <w:adjustRightInd w:val="0"/>
        <w:spacing w:after="0" w:line="240" w:lineRule="auto"/>
        <w:jc w:val="both"/>
        <w:rPr>
          <w:rFonts w:ascii="Times New Roman" w:eastAsia="Calibri" w:hAnsi="Times New Roman" w:cs="Times New Roman"/>
          <w:color w:val="000000"/>
          <w:sz w:val="24"/>
          <w:szCs w:val="24"/>
          <w:lang w:eastAsia="pl-PL"/>
        </w:rPr>
      </w:pPr>
    </w:p>
    <w:p w14:paraId="12C6E32E" w14:textId="77777777" w:rsidR="0032441B" w:rsidRDefault="0032441B" w:rsidP="00FB7009">
      <w:pPr>
        <w:autoSpaceDE w:val="0"/>
        <w:autoSpaceDN w:val="0"/>
        <w:adjustRightInd w:val="0"/>
        <w:spacing w:after="0" w:line="240" w:lineRule="auto"/>
        <w:jc w:val="both"/>
        <w:rPr>
          <w:rFonts w:ascii="Times New Roman" w:eastAsia="Calibri" w:hAnsi="Times New Roman" w:cs="Times New Roman"/>
          <w:color w:val="000000"/>
          <w:sz w:val="24"/>
          <w:szCs w:val="24"/>
          <w:lang w:eastAsia="pl-PL"/>
        </w:rPr>
      </w:pPr>
    </w:p>
    <w:p w14:paraId="730629EF" w14:textId="77777777" w:rsidR="0032441B" w:rsidRDefault="0032441B" w:rsidP="00FB7009">
      <w:pPr>
        <w:autoSpaceDE w:val="0"/>
        <w:autoSpaceDN w:val="0"/>
        <w:adjustRightInd w:val="0"/>
        <w:spacing w:after="0" w:line="240" w:lineRule="auto"/>
        <w:jc w:val="both"/>
        <w:rPr>
          <w:rFonts w:ascii="Times New Roman" w:eastAsia="Calibri" w:hAnsi="Times New Roman" w:cs="Times New Roman"/>
          <w:color w:val="000000"/>
          <w:sz w:val="24"/>
          <w:szCs w:val="24"/>
          <w:lang w:eastAsia="pl-PL"/>
        </w:rPr>
      </w:pPr>
    </w:p>
    <w:p w14:paraId="4E83A7F0" w14:textId="77777777" w:rsidR="0032441B" w:rsidRDefault="0032441B" w:rsidP="00FB7009">
      <w:pPr>
        <w:autoSpaceDE w:val="0"/>
        <w:autoSpaceDN w:val="0"/>
        <w:adjustRightInd w:val="0"/>
        <w:spacing w:after="0" w:line="240" w:lineRule="auto"/>
        <w:jc w:val="both"/>
        <w:rPr>
          <w:rFonts w:ascii="Times New Roman" w:eastAsia="Calibri" w:hAnsi="Times New Roman" w:cs="Times New Roman"/>
          <w:color w:val="000000"/>
          <w:sz w:val="24"/>
          <w:szCs w:val="24"/>
          <w:lang w:eastAsia="pl-PL"/>
        </w:rPr>
      </w:pPr>
    </w:p>
    <w:p w14:paraId="2BCE949B" w14:textId="77777777" w:rsidR="0032441B" w:rsidRDefault="0032441B" w:rsidP="00FB7009">
      <w:pPr>
        <w:autoSpaceDE w:val="0"/>
        <w:autoSpaceDN w:val="0"/>
        <w:adjustRightInd w:val="0"/>
        <w:spacing w:after="0" w:line="240" w:lineRule="auto"/>
        <w:jc w:val="both"/>
        <w:rPr>
          <w:rFonts w:ascii="Times New Roman" w:eastAsia="Calibri" w:hAnsi="Times New Roman" w:cs="Times New Roman"/>
          <w:color w:val="000000"/>
          <w:sz w:val="24"/>
          <w:szCs w:val="24"/>
          <w:lang w:eastAsia="pl-PL"/>
        </w:rPr>
      </w:pPr>
    </w:p>
    <w:p w14:paraId="2F27BFCC" w14:textId="77777777" w:rsidR="0032441B" w:rsidRDefault="0032441B" w:rsidP="00FB7009">
      <w:pPr>
        <w:autoSpaceDE w:val="0"/>
        <w:autoSpaceDN w:val="0"/>
        <w:adjustRightInd w:val="0"/>
        <w:spacing w:after="0" w:line="240" w:lineRule="auto"/>
        <w:jc w:val="both"/>
        <w:rPr>
          <w:rFonts w:ascii="Times New Roman" w:eastAsia="Calibri" w:hAnsi="Times New Roman" w:cs="Times New Roman"/>
          <w:color w:val="000000"/>
          <w:sz w:val="24"/>
          <w:szCs w:val="24"/>
          <w:lang w:eastAsia="pl-PL"/>
        </w:rPr>
      </w:pPr>
    </w:p>
    <w:p w14:paraId="22F5C582" w14:textId="77777777" w:rsidR="0032441B" w:rsidRDefault="0032441B" w:rsidP="00FB7009">
      <w:pPr>
        <w:autoSpaceDE w:val="0"/>
        <w:autoSpaceDN w:val="0"/>
        <w:adjustRightInd w:val="0"/>
        <w:spacing w:after="0" w:line="240" w:lineRule="auto"/>
        <w:jc w:val="both"/>
        <w:rPr>
          <w:rFonts w:ascii="Times New Roman" w:eastAsia="Calibri" w:hAnsi="Times New Roman" w:cs="Times New Roman"/>
          <w:color w:val="000000"/>
          <w:sz w:val="24"/>
          <w:szCs w:val="24"/>
          <w:lang w:eastAsia="pl-PL"/>
        </w:rPr>
      </w:pPr>
    </w:p>
    <w:p w14:paraId="49A6E23E" w14:textId="77777777" w:rsidR="0032441B" w:rsidRDefault="0032441B" w:rsidP="00FB7009">
      <w:pPr>
        <w:autoSpaceDE w:val="0"/>
        <w:autoSpaceDN w:val="0"/>
        <w:adjustRightInd w:val="0"/>
        <w:spacing w:after="0" w:line="240" w:lineRule="auto"/>
        <w:jc w:val="both"/>
        <w:rPr>
          <w:rFonts w:ascii="Times New Roman" w:eastAsia="Calibri" w:hAnsi="Times New Roman" w:cs="Times New Roman"/>
          <w:color w:val="000000"/>
          <w:sz w:val="24"/>
          <w:szCs w:val="24"/>
          <w:lang w:eastAsia="pl-PL"/>
        </w:rPr>
      </w:pPr>
    </w:p>
    <w:p w14:paraId="22425272" w14:textId="77777777" w:rsidR="0032441B" w:rsidRDefault="0032441B" w:rsidP="00FB7009">
      <w:pPr>
        <w:autoSpaceDE w:val="0"/>
        <w:autoSpaceDN w:val="0"/>
        <w:adjustRightInd w:val="0"/>
        <w:spacing w:after="0" w:line="240" w:lineRule="auto"/>
        <w:jc w:val="both"/>
        <w:rPr>
          <w:rFonts w:ascii="Times New Roman" w:eastAsia="Calibri" w:hAnsi="Times New Roman" w:cs="Times New Roman"/>
          <w:color w:val="000000"/>
          <w:sz w:val="24"/>
          <w:szCs w:val="24"/>
          <w:lang w:eastAsia="pl-PL"/>
        </w:rPr>
      </w:pPr>
    </w:p>
    <w:p w14:paraId="6561A4CC" w14:textId="79B67327" w:rsidR="0032441B" w:rsidRDefault="0032441B" w:rsidP="00FB7009">
      <w:pPr>
        <w:autoSpaceDE w:val="0"/>
        <w:autoSpaceDN w:val="0"/>
        <w:adjustRightInd w:val="0"/>
        <w:spacing w:after="0" w:line="240" w:lineRule="auto"/>
        <w:jc w:val="both"/>
        <w:rPr>
          <w:rFonts w:ascii="Times New Roman" w:eastAsia="Calibri" w:hAnsi="Times New Roman" w:cs="Times New Roman"/>
          <w:color w:val="000000"/>
          <w:sz w:val="24"/>
          <w:szCs w:val="24"/>
          <w:lang w:eastAsia="pl-PL"/>
        </w:rPr>
      </w:pPr>
    </w:p>
    <w:p w14:paraId="676C9447" w14:textId="4B816466" w:rsidR="003E7338" w:rsidRDefault="003E7338" w:rsidP="00FB7009">
      <w:pPr>
        <w:autoSpaceDE w:val="0"/>
        <w:autoSpaceDN w:val="0"/>
        <w:adjustRightInd w:val="0"/>
        <w:spacing w:after="0" w:line="240" w:lineRule="auto"/>
        <w:jc w:val="both"/>
        <w:rPr>
          <w:rFonts w:ascii="Times New Roman" w:eastAsia="Calibri" w:hAnsi="Times New Roman" w:cs="Times New Roman"/>
          <w:color w:val="000000"/>
          <w:sz w:val="24"/>
          <w:szCs w:val="24"/>
          <w:lang w:eastAsia="pl-PL"/>
        </w:rPr>
      </w:pPr>
    </w:p>
    <w:p w14:paraId="3DF57984" w14:textId="0D439C57" w:rsidR="003E7338" w:rsidRDefault="003E7338" w:rsidP="00FB7009">
      <w:pPr>
        <w:autoSpaceDE w:val="0"/>
        <w:autoSpaceDN w:val="0"/>
        <w:adjustRightInd w:val="0"/>
        <w:spacing w:after="0" w:line="240" w:lineRule="auto"/>
        <w:jc w:val="both"/>
        <w:rPr>
          <w:rFonts w:ascii="Times New Roman" w:eastAsia="Calibri" w:hAnsi="Times New Roman" w:cs="Times New Roman"/>
          <w:color w:val="000000"/>
          <w:sz w:val="24"/>
          <w:szCs w:val="24"/>
          <w:lang w:eastAsia="pl-PL"/>
        </w:rPr>
      </w:pPr>
    </w:p>
    <w:p w14:paraId="75D171D8" w14:textId="7F096D2B" w:rsidR="003E7338" w:rsidRDefault="003E7338" w:rsidP="00FB7009">
      <w:pPr>
        <w:autoSpaceDE w:val="0"/>
        <w:autoSpaceDN w:val="0"/>
        <w:adjustRightInd w:val="0"/>
        <w:spacing w:after="0" w:line="240" w:lineRule="auto"/>
        <w:jc w:val="both"/>
        <w:rPr>
          <w:rFonts w:ascii="Times New Roman" w:eastAsia="Calibri" w:hAnsi="Times New Roman" w:cs="Times New Roman"/>
          <w:color w:val="000000"/>
          <w:sz w:val="24"/>
          <w:szCs w:val="24"/>
          <w:lang w:eastAsia="pl-PL"/>
        </w:rPr>
      </w:pPr>
    </w:p>
    <w:p w14:paraId="27ADF4A5" w14:textId="578F38AE" w:rsidR="003E7338" w:rsidRDefault="003E7338" w:rsidP="00FB7009">
      <w:pPr>
        <w:autoSpaceDE w:val="0"/>
        <w:autoSpaceDN w:val="0"/>
        <w:adjustRightInd w:val="0"/>
        <w:spacing w:after="0" w:line="240" w:lineRule="auto"/>
        <w:jc w:val="both"/>
        <w:rPr>
          <w:rFonts w:ascii="Times New Roman" w:eastAsia="Calibri" w:hAnsi="Times New Roman" w:cs="Times New Roman"/>
          <w:color w:val="000000"/>
          <w:sz w:val="24"/>
          <w:szCs w:val="24"/>
          <w:lang w:eastAsia="pl-PL"/>
        </w:rPr>
      </w:pPr>
    </w:p>
    <w:p w14:paraId="2C7E43C7" w14:textId="02FAF799" w:rsidR="003E7338" w:rsidRDefault="003E7338" w:rsidP="00FB7009">
      <w:pPr>
        <w:autoSpaceDE w:val="0"/>
        <w:autoSpaceDN w:val="0"/>
        <w:adjustRightInd w:val="0"/>
        <w:spacing w:after="0" w:line="240" w:lineRule="auto"/>
        <w:jc w:val="both"/>
        <w:rPr>
          <w:rFonts w:ascii="Times New Roman" w:eastAsia="Calibri" w:hAnsi="Times New Roman" w:cs="Times New Roman"/>
          <w:color w:val="000000"/>
          <w:sz w:val="24"/>
          <w:szCs w:val="24"/>
          <w:lang w:eastAsia="pl-PL"/>
        </w:rPr>
      </w:pPr>
    </w:p>
    <w:p w14:paraId="70F954F0" w14:textId="283C6969" w:rsidR="003E7338" w:rsidRDefault="003E7338" w:rsidP="00FB7009">
      <w:pPr>
        <w:autoSpaceDE w:val="0"/>
        <w:autoSpaceDN w:val="0"/>
        <w:adjustRightInd w:val="0"/>
        <w:spacing w:after="0" w:line="240" w:lineRule="auto"/>
        <w:jc w:val="both"/>
        <w:rPr>
          <w:rFonts w:ascii="Times New Roman" w:eastAsia="Calibri" w:hAnsi="Times New Roman" w:cs="Times New Roman"/>
          <w:color w:val="000000"/>
          <w:sz w:val="24"/>
          <w:szCs w:val="24"/>
          <w:lang w:eastAsia="pl-PL"/>
        </w:rPr>
      </w:pPr>
    </w:p>
    <w:p w14:paraId="30A4B30B" w14:textId="397574EE" w:rsidR="003E7338" w:rsidRDefault="003E7338" w:rsidP="00FB7009">
      <w:pPr>
        <w:autoSpaceDE w:val="0"/>
        <w:autoSpaceDN w:val="0"/>
        <w:adjustRightInd w:val="0"/>
        <w:spacing w:after="0" w:line="240" w:lineRule="auto"/>
        <w:jc w:val="both"/>
        <w:rPr>
          <w:rFonts w:ascii="Times New Roman" w:eastAsia="Calibri" w:hAnsi="Times New Roman" w:cs="Times New Roman"/>
          <w:color w:val="000000"/>
          <w:sz w:val="24"/>
          <w:szCs w:val="24"/>
          <w:lang w:eastAsia="pl-PL"/>
        </w:rPr>
      </w:pPr>
    </w:p>
    <w:p w14:paraId="6A139052" w14:textId="0B948D08" w:rsidR="003E7338" w:rsidRDefault="003E7338" w:rsidP="00FB7009">
      <w:pPr>
        <w:autoSpaceDE w:val="0"/>
        <w:autoSpaceDN w:val="0"/>
        <w:adjustRightInd w:val="0"/>
        <w:spacing w:after="0" w:line="240" w:lineRule="auto"/>
        <w:jc w:val="both"/>
        <w:rPr>
          <w:rFonts w:ascii="Times New Roman" w:eastAsia="Calibri" w:hAnsi="Times New Roman" w:cs="Times New Roman"/>
          <w:color w:val="000000"/>
          <w:sz w:val="24"/>
          <w:szCs w:val="24"/>
          <w:lang w:eastAsia="pl-PL"/>
        </w:rPr>
      </w:pPr>
    </w:p>
    <w:p w14:paraId="5CF32D51" w14:textId="781E6C37" w:rsidR="003E7338" w:rsidRDefault="003E7338" w:rsidP="00FB7009">
      <w:pPr>
        <w:autoSpaceDE w:val="0"/>
        <w:autoSpaceDN w:val="0"/>
        <w:adjustRightInd w:val="0"/>
        <w:spacing w:after="0" w:line="240" w:lineRule="auto"/>
        <w:jc w:val="both"/>
        <w:rPr>
          <w:rFonts w:ascii="Times New Roman" w:eastAsia="Calibri" w:hAnsi="Times New Roman" w:cs="Times New Roman"/>
          <w:color w:val="000000"/>
          <w:sz w:val="24"/>
          <w:szCs w:val="24"/>
          <w:lang w:eastAsia="pl-PL"/>
        </w:rPr>
      </w:pPr>
    </w:p>
    <w:p w14:paraId="78BC11C1" w14:textId="77777777" w:rsidR="00FB7009" w:rsidRPr="00FB7009" w:rsidRDefault="00FB7009" w:rsidP="00FB7009">
      <w:pPr>
        <w:autoSpaceDE w:val="0"/>
        <w:autoSpaceDN w:val="0"/>
        <w:adjustRightInd w:val="0"/>
        <w:spacing w:after="0" w:line="240" w:lineRule="auto"/>
        <w:jc w:val="both"/>
        <w:rPr>
          <w:rFonts w:ascii="Times New Roman" w:eastAsia="Calibri" w:hAnsi="Times New Roman" w:cs="Times New Roman"/>
          <w:b/>
          <w:color w:val="000000"/>
          <w:sz w:val="24"/>
          <w:szCs w:val="24"/>
          <w:lang w:eastAsia="pl-PL"/>
        </w:rPr>
      </w:pPr>
      <w:r w:rsidRPr="00FB7009">
        <w:rPr>
          <w:rFonts w:ascii="Times New Roman" w:eastAsia="Calibri" w:hAnsi="Times New Roman" w:cs="Times New Roman"/>
          <w:b/>
          <w:color w:val="000000"/>
          <w:sz w:val="24"/>
          <w:szCs w:val="24"/>
          <w:lang w:eastAsia="pl-PL"/>
        </w:rPr>
        <w:lastRenderedPageBreak/>
        <w:t>ZAŁACZNIK 1.  WYMAGANIA SZCZEGÓŁOWE</w:t>
      </w:r>
    </w:p>
    <w:p w14:paraId="62021A83" w14:textId="77777777" w:rsidR="00FB7009" w:rsidRPr="00FB7009" w:rsidRDefault="00FB7009" w:rsidP="00FB7009">
      <w:pPr>
        <w:autoSpaceDE w:val="0"/>
        <w:autoSpaceDN w:val="0"/>
        <w:adjustRightInd w:val="0"/>
        <w:spacing w:after="0" w:line="240" w:lineRule="auto"/>
        <w:jc w:val="both"/>
        <w:rPr>
          <w:rFonts w:ascii="Times New Roman" w:eastAsia="Calibri" w:hAnsi="Times New Roman" w:cs="Times New Roman"/>
          <w:color w:val="000000"/>
          <w:sz w:val="24"/>
          <w:szCs w:val="24"/>
          <w:lang w:eastAsia="pl-PL"/>
        </w:rPr>
      </w:pPr>
    </w:p>
    <w:p w14:paraId="05C0081B" w14:textId="77777777" w:rsidR="00FB7009" w:rsidRPr="00FB7009" w:rsidRDefault="00FB7009" w:rsidP="00FB7009">
      <w:pPr>
        <w:autoSpaceDE w:val="0"/>
        <w:autoSpaceDN w:val="0"/>
        <w:adjustRightInd w:val="0"/>
        <w:spacing w:after="200" w:line="201" w:lineRule="atLeast"/>
        <w:jc w:val="both"/>
        <w:rPr>
          <w:rFonts w:ascii="Times New Roman" w:eastAsia="Calibri" w:hAnsi="Times New Roman" w:cs="Times New Roman"/>
          <w:b/>
          <w:color w:val="000000"/>
          <w:sz w:val="24"/>
          <w:szCs w:val="24"/>
          <w:lang w:eastAsia="pl-PL"/>
        </w:rPr>
      </w:pPr>
      <w:r w:rsidRPr="00FB7009">
        <w:rPr>
          <w:rFonts w:ascii="Times New Roman" w:eastAsia="Calibri" w:hAnsi="Times New Roman" w:cs="Times New Roman"/>
          <w:b/>
          <w:iCs/>
          <w:color w:val="000000"/>
          <w:sz w:val="24"/>
          <w:szCs w:val="24"/>
          <w:lang w:eastAsia="pl-PL"/>
        </w:rPr>
        <w:t xml:space="preserve">Zdrowie – edukacja zdrowotna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20"/>
        <w:gridCol w:w="5444"/>
      </w:tblGrid>
      <w:tr w:rsidR="00FB7009" w:rsidRPr="00FB7009" w14:paraId="543456EF" w14:textId="77777777" w:rsidTr="00BE0C0C">
        <w:trPr>
          <w:trHeight w:val="127"/>
        </w:trPr>
        <w:tc>
          <w:tcPr>
            <w:tcW w:w="4020" w:type="dxa"/>
            <w:tcBorders>
              <w:bottom w:val="single" w:sz="4" w:space="0" w:color="auto"/>
            </w:tcBorders>
          </w:tcPr>
          <w:p w14:paraId="3303B898" w14:textId="77777777" w:rsidR="00FB7009" w:rsidRPr="00FB7009" w:rsidRDefault="00FB7009" w:rsidP="00FB7009">
            <w:pPr>
              <w:autoSpaceDE w:val="0"/>
              <w:autoSpaceDN w:val="0"/>
              <w:adjustRightInd w:val="0"/>
              <w:spacing w:after="280" w:line="241" w:lineRule="atLeast"/>
              <w:jc w:val="both"/>
              <w:rPr>
                <w:rFonts w:ascii="Times New Roman" w:eastAsia="Calibri" w:hAnsi="Times New Roman" w:cs="Times New Roman"/>
                <w:color w:val="000000"/>
                <w:sz w:val="24"/>
                <w:szCs w:val="24"/>
                <w:lang w:eastAsia="pl-PL"/>
              </w:rPr>
            </w:pPr>
            <w:r w:rsidRPr="00FB7009">
              <w:rPr>
                <w:rFonts w:ascii="Times New Roman" w:eastAsia="Calibri" w:hAnsi="Times New Roman" w:cs="Calibri"/>
                <w:color w:val="000000"/>
                <w:sz w:val="20"/>
                <w:szCs w:val="20"/>
                <w:lang w:eastAsia="pl-PL"/>
              </w:rPr>
              <w:t xml:space="preserve">Szkoła/przedmiot </w:t>
            </w:r>
          </w:p>
        </w:tc>
        <w:tc>
          <w:tcPr>
            <w:tcW w:w="5444" w:type="dxa"/>
          </w:tcPr>
          <w:p w14:paraId="30CD6F51" w14:textId="77777777" w:rsidR="00FB7009" w:rsidRPr="00FB7009" w:rsidRDefault="00FB7009" w:rsidP="00FB7009">
            <w:pPr>
              <w:autoSpaceDE w:val="0"/>
              <w:autoSpaceDN w:val="0"/>
              <w:adjustRightInd w:val="0"/>
              <w:spacing w:after="280" w:line="241" w:lineRule="atLeast"/>
              <w:ind w:left="376"/>
              <w:jc w:val="both"/>
              <w:rPr>
                <w:rFonts w:ascii="Times New Roman" w:eastAsia="Calibri" w:hAnsi="Times New Roman" w:cs="Times New Roman"/>
                <w:color w:val="000000"/>
                <w:sz w:val="24"/>
                <w:szCs w:val="24"/>
                <w:lang w:eastAsia="pl-PL"/>
              </w:rPr>
            </w:pPr>
            <w:r w:rsidRPr="00FB7009">
              <w:rPr>
                <w:rFonts w:ascii="Times New Roman" w:eastAsia="Calibri" w:hAnsi="Times New Roman" w:cs="Calibri"/>
                <w:color w:val="000000"/>
                <w:sz w:val="20"/>
                <w:szCs w:val="20"/>
                <w:lang w:eastAsia="pl-PL"/>
              </w:rPr>
              <w:t xml:space="preserve">Wymagania szczegółowe. Uczeń: </w:t>
            </w:r>
          </w:p>
        </w:tc>
      </w:tr>
      <w:tr w:rsidR="00FB7009" w:rsidRPr="00FB7009" w14:paraId="2E2F6B42" w14:textId="77777777" w:rsidTr="00BE0C0C">
        <w:trPr>
          <w:trHeight w:val="2287"/>
        </w:trPr>
        <w:tc>
          <w:tcPr>
            <w:tcW w:w="4020" w:type="dxa"/>
          </w:tcPr>
          <w:p w14:paraId="76F7E6DD" w14:textId="77777777" w:rsidR="00FB7009" w:rsidRPr="00FB7009" w:rsidRDefault="00FB7009" w:rsidP="00FB7009">
            <w:pPr>
              <w:autoSpaceDE w:val="0"/>
              <w:autoSpaceDN w:val="0"/>
              <w:adjustRightInd w:val="0"/>
              <w:spacing w:after="280" w:line="241" w:lineRule="atLeast"/>
              <w:jc w:val="both"/>
              <w:rPr>
                <w:rFonts w:ascii="Times New Roman" w:eastAsia="Calibri" w:hAnsi="Times New Roman" w:cs="Times New Roman"/>
                <w:color w:val="000000"/>
                <w:sz w:val="24"/>
                <w:szCs w:val="24"/>
                <w:lang w:eastAsia="pl-PL"/>
              </w:rPr>
            </w:pPr>
            <w:r w:rsidRPr="00FB7009">
              <w:rPr>
                <w:rFonts w:ascii="Times New Roman" w:eastAsia="Calibri" w:hAnsi="Times New Roman" w:cs="Calibri"/>
                <w:b/>
                <w:bCs/>
                <w:color w:val="000000"/>
                <w:sz w:val="20"/>
                <w:szCs w:val="20"/>
                <w:lang w:eastAsia="pl-PL"/>
              </w:rPr>
              <w:t xml:space="preserve">Szkoła podstawowa / </w:t>
            </w:r>
            <w:r w:rsidRPr="00FB7009">
              <w:rPr>
                <w:rFonts w:ascii="Times New Roman" w:eastAsia="Calibri" w:hAnsi="Times New Roman" w:cs="Calibri"/>
                <w:color w:val="000000"/>
                <w:sz w:val="20"/>
                <w:szCs w:val="20"/>
                <w:lang w:eastAsia="pl-PL"/>
              </w:rPr>
              <w:t xml:space="preserve">Edukacja wczesnoszkolna </w:t>
            </w:r>
          </w:p>
        </w:tc>
        <w:tc>
          <w:tcPr>
            <w:tcW w:w="5444" w:type="dxa"/>
          </w:tcPr>
          <w:p w14:paraId="1F609689" w14:textId="77777777" w:rsidR="00FB7009" w:rsidRPr="00FB7009" w:rsidRDefault="00FB7009" w:rsidP="00FB7009">
            <w:pPr>
              <w:numPr>
                <w:ilvl w:val="0"/>
                <w:numId w:val="28"/>
              </w:numPr>
              <w:autoSpaceDE w:val="0"/>
              <w:autoSpaceDN w:val="0"/>
              <w:adjustRightInd w:val="0"/>
              <w:spacing w:after="0" w:line="240" w:lineRule="auto"/>
              <w:ind w:left="376"/>
              <w:jc w:val="both"/>
              <w:rPr>
                <w:rFonts w:ascii="Times New Roman" w:eastAsia="Calibri" w:hAnsi="Times New Roman" w:cs="Times New Roman"/>
                <w:color w:val="000000"/>
                <w:lang w:eastAsia="pl-PL"/>
              </w:rPr>
            </w:pPr>
            <w:r w:rsidRPr="00FB7009">
              <w:rPr>
                <w:rFonts w:ascii="Times New Roman" w:eastAsia="Calibri" w:hAnsi="Times New Roman" w:cs="Times New Roman"/>
                <w:color w:val="000000"/>
                <w:lang w:eastAsia="pl-PL"/>
              </w:rPr>
              <w:t xml:space="preserve">dba o higienę oraz estetykę własną i otoczenia; </w:t>
            </w:r>
          </w:p>
          <w:p w14:paraId="577BCF20" w14:textId="77777777" w:rsidR="00FB7009" w:rsidRPr="00FB7009" w:rsidRDefault="00FB7009" w:rsidP="00FB7009">
            <w:pPr>
              <w:numPr>
                <w:ilvl w:val="0"/>
                <w:numId w:val="28"/>
              </w:numPr>
              <w:autoSpaceDE w:val="0"/>
              <w:autoSpaceDN w:val="0"/>
              <w:adjustRightInd w:val="0"/>
              <w:spacing w:after="0" w:line="240" w:lineRule="auto"/>
              <w:ind w:left="376"/>
              <w:jc w:val="both"/>
              <w:rPr>
                <w:rFonts w:ascii="Times New Roman" w:eastAsia="Calibri" w:hAnsi="Times New Roman" w:cs="Times New Roman"/>
                <w:color w:val="000000"/>
                <w:lang w:eastAsia="pl-PL"/>
              </w:rPr>
            </w:pPr>
            <w:r w:rsidRPr="00FB7009">
              <w:rPr>
                <w:rFonts w:ascii="Times New Roman" w:eastAsia="Calibri" w:hAnsi="Times New Roman" w:cs="Times New Roman"/>
                <w:color w:val="000000"/>
                <w:lang w:eastAsia="pl-PL"/>
              </w:rPr>
              <w:t xml:space="preserve">ma świadomość znaczenia odpowiedniej diety </w:t>
            </w:r>
            <w:r w:rsidRPr="00FB7009">
              <w:rPr>
                <w:rFonts w:ascii="Times New Roman" w:eastAsia="Calibri" w:hAnsi="Times New Roman" w:cs="Times New Roman"/>
                <w:color w:val="000000"/>
                <w:lang w:eastAsia="pl-PL"/>
              </w:rPr>
              <w:br/>
              <w:t xml:space="preserve">dla utrzymania zdrowia człowieka; </w:t>
            </w:r>
          </w:p>
          <w:p w14:paraId="43C5D1CC" w14:textId="77777777" w:rsidR="00FB7009" w:rsidRPr="00FB7009" w:rsidRDefault="00FB7009" w:rsidP="00FB7009">
            <w:pPr>
              <w:numPr>
                <w:ilvl w:val="0"/>
                <w:numId w:val="28"/>
              </w:numPr>
              <w:autoSpaceDE w:val="0"/>
              <w:autoSpaceDN w:val="0"/>
              <w:adjustRightInd w:val="0"/>
              <w:spacing w:after="0" w:line="240" w:lineRule="auto"/>
              <w:ind w:left="376"/>
              <w:jc w:val="both"/>
              <w:rPr>
                <w:rFonts w:ascii="Times New Roman" w:eastAsia="Calibri" w:hAnsi="Times New Roman" w:cs="Times New Roman"/>
                <w:color w:val="000000"/>
                <w:lang w:eastAsia="pl-PL"/>
              </w:rPr>
            </w:pPr>
            <w:r w:rsidRPr="00FB7009">
              <w:rPr>
                <w:rFonts w:ascii="Times New Roman" w:eastAsia="Calibri" w:hAnsi="Times New Roman" w:cs="Times New Roman"/>
                <w:color w:val="000000"/>
                <w:lang w:eastAsia="pl-PL"/>
              </w:rPr>
              <w:t xml:space="preserve">posługuje się numerami telefonów alarmowych, formułuje komunikat wezwanie o pomoc: Policji, Pogotowia Ratunkowego, Straży Pożarnej; </w:t>
            </w:r>
          </w:p>
          <w:p w14:paraId="170E4A6A" w14:textId="77777777" w:rsidR="00FB7009" w:rsidRPr="00FB7009" w:rsidRDefault="00FB7009" w:rsidP="00FB7009">
            <w:pPr>
              <w:numPr>
                <w:ilvl w:val="0"/>
                <w:numId w:val="28"/>
              </w:numPr>
              <w:autoSpaceDE w:val="0"/>
              <w:autoSpaceDN w:val="0"/>
              <w:adjustRightInd w:val="0"/>
              <w:spacing w:after="0" w:line="240" w:lineRule="auto"/>
              <w:ind w:left="376"/>
              <w:rPr>
                <w:rFonts w:ascii="Times New Roman" w:eastAsia="Calibri" w:hAnsi="Times New Roman" w:cs="Times New Roman"/>
                <w:color w:val="000000"/>
                <w:lang w:eastAsia="pl-PL"/>
              </w:rPr>
            </w:pPr>
            <w:r w:rsidRPr="00FB7009">
              <w:rPr>
                <w:rFonts w:ascii="Times New Roman" w:eastAsia="Calibri" w:hAnsi="Times New Roman" w:cs="Times New Roman"/>
                <w:color w:val="000000"/>
                <w:lang w:eastAsia="pl-PL"/>
              </w:rPr>
              <w:t xml:space="preserve">posługuje się danymi osobowymi w kontakcie ze służbami mundurowymi i medycznymi, </w:t>
            </w:r>
            <w:r w:rsidRPr="00FB7009">
              <w:rPr>
                <w:rFonts w:ascii="Times New Roman" w:eastAsia="Calibri" w:hAnsi="Times New Roman" w:cs="Times New Roman"/>
                <w:color w:val="000000"/>
                <w:lang w:eastAsia="pl-PL"/>
              </w:rPr>
              <w:br/>
              <w:t xml:space="preserve">w sytuacji zagrożenia zdrowia i życia; </w:t>
            </w:r>
          </w:p>
          <w:p w14:paraId="1A498D0B" w14:textId="77777777" w:rsidR="00FB7009" w:rsidRPr="00FB7009" w:rsidRDefault="00FB7009" w:rsidP="00FB7009">
            <w:pPr>
              <w:numPr>
                <w:ilvl w:val="0"/>
                <w:numId w:val="28"/>
              </w:numPr>
              <w:autoSpaceDE w:val="0"/>
              <w:autoSpaceDN w:val="0"/>
              <w:adjustRightInd w:val="0"/>
              <w:spacing w:after="0" w:line="240" w:lineRule="auto"/>
              <w:ind w:left="376"/>
              <w:rPr>
                <w:rFonts w:ascii="Times New Roman" w:eastAsia="Calibri" w:hAnsi="Times New Roman" w:cs="Times New Roman"/>
                <w:color w:val="000000"/>
                <w:lang w:eastAsia="pl-PL"/>
              </w:rPr>
            </w:pPr>
            <w:r w:rsidRPr="00FB7009">
              <w:rPr>
                <w:rFonts w:ascii="Times New Roman" w:eastAsia="Calibri" w:hAnsi="Times New Roman" w:cs="Times New Roman"/>
                <w:color w:val="000000"/>
                <w:lang w:eastAsia="pl-PL"/>
              </w:rPr>
              <w:t xml:space="preserve">reaguje stosownym zachowaniem w sytuacji zagrożenia bezpieczeństwa, zdrowia jego </w:t>
            </w:r>
            <w:r w:rsidRPr="00FB7009">
              <w:rPr>
                <w:rFonts w:ascii="Times New Roman" w:eastAsia="Calibri" w:hAnsi="Times New Roman" w:cs="Times New Roman"/>
                <w:color w:val="000000"/>
                <w:lang w:eastAsia="pl-PL"/>
              </w:rPr>
              <w:br/>
              <w:t xml:space="preserve">lub innej osoby; </w:t>
            </w:r>
          </w:p>
          <w:p w14:paraId="12B48BE2" w14:textId="77777777" w:rsidR="00FB7009" w:rsidRPr="00FB7009" w:rsidRDefault="00FB7009" w:rsidP="00FB7009">
            <w:pPr>
              <w:numPr>
                <w:ilvl w:val="0"/>
                <w:numId w:val="28"/>
              </w:numPr>
              <w:autoSpaceDE w:val="0"/>
              <w:autoSpaceDN w:val="0"/>
              <w:adjustRightInd w:val="0"/>
              <w:spacing w:after="0" w:line="240" w:lineRule="auto"/>
              <w:ind w:left="376"/>
              <w:rPr>
                <w:rFonts w:ascii="Times New Roman" w:eastAsia="Calibri" w:hAnsi="Times New Roman" w:cs="Times New Roman"/>
                <w:color w:val="000000"/>
                <w:lang w:eastAsia="pl-PL"/>
              </w:rPr>
            </w:pPr>
            <w:r w:rsidRPr="00FB7009">
              <w:rPr>
                <w:rFonts w:ascii="Times New Roman" w:eastAsia="Calibri" w:hAnsi="Times New Roman" w:cs="Times New Roman"/>
                <w:color w:val="000000"/>
                <w:lang w:eastAsia="pl-PL"/>
              </w:rPr>
              <w:t>wymienia wartości odżywcze produktów żywnościowych, ma świadomość znaczenia odpowiedniej diety dla utrzymania zdrowia, ogranicza spożywa</w:t>
            </w:r>
            <w:r w:rsidRPr="00FB7009">
              <w:rPr>
                <w:rFonts w:ascii="Times New Roman" w:eastAsia="Calibri" w:hAnsi="Times New Roman" w:cs="Times New Roman"/>
                <w:color w:val="000000"/>
                <w:lang w:eastAsia="pl-PL"/>
              </w:rPr>
              <w:softHyphen/>
              <w:t xml:space="preserve">nie posiłków o niskich wartościach odżywczych i niezdrowych, zachowuje umiar w spożywaniu produktów słodzonych, zna konsekwencje zjadania ich w nadmiarze; </w:t>
            </w:r>
          </w:p>
          <w:p w14:paraId="33670903" w14:textId="77777777" w:rsidR="00FB7009" w:rsidRPr="00FB7009" w:rsidRDefault="00FB7009" w:rsidP="00FB7009">
            <w:pPr>
              <w:numPr>
                <w:ilvl w:val="0"/>
                <w:numId w:val="28"/>
              </w:numPr>
              <w:autoSpaceDE w:val="0"/>
              <w:autoSpaceDN w:val="0"/>
              <w:adjustRightInd w:val="0"/>
              <w:spacing w:after="0" w:line="240" w:lineRule="auto"/>
              <w:ind w:left="376"/>
              <w:jc w:val="both"/>
              <w:rPr>
                <w:rFonts w:ascii="Times New Roman" w:eastAsia="Calibri" w:hAnsi="Times New Roman" w:cs="Times New Roman"/>
                <w:color w:val="000000"/>
                <w:lang w:eastAsia="pl-PL"/>
              </w:rPr>
            </w:pPr>
            <w:r w:rsidRPr="00FB7009">
              <w:rPr>
                <w:rFonts w:ascii="Times New Roman" w:eastAsia="Calibri" w:hAnsi="Times New Roman" w:cs="Times New Roman"/>
                <w:color w:val="000000"/>
                <w:lang w:eastAsia="pl-PL"/>
              </w:rPr>
              <w:t xml:space="preserve">przygotowuje posiłki służące utrzymaniu zdrowia; </w:t>
            </w:r>
          </w:p>
          <w:p w14:paraId="12D17C81" w14:textId="77777777" w:rsidR="00FB7009" w:rsidRPr="00FB7009" w:rsidRDefault="00FB7009" w:rsidP="00FB7009">
            <w:pPr>
              <w:numPr>
                <w:ilvl w:val="0"/>
                <w:numId w:val="28"/>
              </w:numPr>
              <w:autoSpaceDE w:val="0"/>
              <w:autoSpaceDN w:val="0"/>
              <w:adjustRightInd w:val="0"/>
              <w:spacing w:after="0" w:line="240" w:lineRule="auto"/>
              <w:ind w:left="376"/>
              <w:jc w:val="both"/>
              <w:rPr>
                <w:rFonts w:ascii="Times New Roman" w:eastAsia="Calibri" w:hAnsi="Times New Roman" w:cs="Times New Roman"/>
                <w:color w:val="000000"/>
                <w:lang w:eastAsia="pl-PL"/>
              </w:rPr>
            </w:pPr>
            <w:r w:rsidRPr="00FB7009">
              <w:rPr>
                <w:rFonts w:ascii="Times New Roman" w:eastAsia="Calibri" w:hAnsi="Times New Roman" w:cs="Times New Roman"/>
                <w:color w:val="000000"/>
                <w:lang w:eastAsia="pl-PL"/>
              </w:rPr>
              <w:t xml:space="preserve">ubiera się odpowiednio do stanu pogody, poszukuje informacji na temat pogody, wykorzystując np. </w:t>
            </w:r>
            <w:proofErr w:type="spellStart"/>
            <w:r w:rsidRPr="00FB7009">
              <w:rPr>
                <w:rFonts w:ascii="Times New Roman" w:eastAsia="Calibri" w:hAnsi="Times New Roman" w:cs="Times New Roman"/>
                <w:color w:val="000000"/>
                <w:lang w:eastAsia="pl-PL"/>
              </w:rPr>
              <w:t>internet</w:t>
            </w:r>
            <w:proofErr w:type="spellEnd"/>
            <w:r w:rsidRPr="00FB7009">
              <w:rPr>
                <w:rFonts w:ascii="Times New Roman" w:eastAsia="Calibri" w:hAnsi="Times New Roman" w:cs="Times New Roman"/>
                <w:color w:val="000000"/>
                <w:lang w:eastAsia="pl-PL"/>
              </w:rPr>
              <w:t xml:space="preserve">; </w:t>
            </w:r>
          </w:p>
          <w:p w14:paraId="09A20E20" w14:textId="77777777" w:rsidR="00FB7009" w:rsidRPr="00FB7009" w:rsidRDefault="00FB7009" w:rsidP="00FB7009">
            <w:pPr>
              <w:numPr>
                <w:ilvl w:val="0"/>
                <w:numId w:val="28"/>
              </w:numPr>
              <w:autoSpaceDE w:val="0"/>
              <w:autoSpaceDN w:val="0"/>
              <w:adjustRightInd w:val="0"/>
              <w:spacing w:after="0" w:line="240" w:lineRule="auto"/>
              <w:ind w:left="376"/>
              <w:jc w:val="both"/>
              <w:rPr>
                <w:rFonts w:ascii="Times New Roman" w:eastAsia="Calibri" w:hAnsi="Times New Roman" w:cs="Times New Roman"/>
                <w:color w:val="000000"/>
                <w:lang w:eastAsia="pl-PL"/>
              </w:rPr>
            </w:pPr>
            <w:r w:rsidRPr="00FB7009">
              <w:rPr>
                <w:rFonts w:ascii="Times New Roman" w:eastAsia="Calibri" w:hAnsi="Times New Roman" w:cs="Times New Roman"/>
                <w:color w:val="000000"/>
                <w:lang w:eastAsia="pl-PL"/>
              </w:rPr>
              <w:t xml:space="preserve">ma świadomość, iż nieodpowiedzialne korzystanie z technologii ma wpływ na utratę zdrowia człowieka; </w:t>
            </w:r>
          </w:p>
          <w:p w14:paraId="29048A03" w14:textId="77777777" w:rsidR="00FB7009" w:rsidRPr="00FB7009" w:rsidRDefault="00FB7009" w:rsidP="00FB7009">
            <w:pPr>
              <w:autoSpaceDE w:val="0"/>
              <w:autoSpaceDN w:val="0"/>
              <w:adjustRightInd w:val="0"/>
              <w:spacing w:after="0" w:line="240" w:lineRule="auto"/>
              <w:ind w:left="376" w:hanging="252"/>
              <w:jc w:val="both"/>
              <w:rPr>
                <w:rFonts w:ascii="Times New Roman" w:eastAsia="Calibri" w:hAnsi="Times New Roman" w:cs="Times New Roman"/>
                <w:color w:val="000000"/>
                <w:lang w:eastAsia="pl-PL"/>
              </w:rPr>
            </w:pPr>
          </w:p>
        </w:tc>
      </w:tr>
      <w:tr w:rsidR="00FB7009" w:rsidRPr="00FB7009" w14:paraId="4052FC50" w14:textId="77777777" w:rsidTr="00BE0C0C">
        <w:trPr>
          <w:trHeight w:val="247"/>
        </w:trPr>
        <w:tc>
          <w:tcPr>
            <w:tcW w:w="4020" w:type="dxa"/>
          </w:tcPr>
          <w:p w14:paraId="6C329878" w14:textId="77777777" w:rsidR="00FB7009" w:rsidRPr="00FB7009" w:rsidRDefault="00FB7009" w:rsidP="00FB7009">
            <w:pPr>
              <w:autoSpaceDE w:val="0"/>
              <w:autoSpaceDN w:val="0"/>
              <w:adjustRightInd w:val="0"/>
              <w:spacing w:after="280" w:line="241" w:lineRule="atLeast"/>
              <w:jc w:val="both"/>
              <w:rPr>
                <w:rFonts w:ascii="Times New Roman" w:eastAsia="Calibri" w:hAnsi="Times New Roman" w:cs="Times New Roman"/>
                <w:color w:val="000000"/>
                <w:sz w:val="24"/>
                <w:szCs w:val="24"/>
                <w:lang w:eastAsia="pl-PL"/>
              </w:rPr>
            </w:pPr>
            <w:r w:rsidRPr="00FB7009">
              <w:rPr>
                <w:rFonts w:ascii="Times New Roman" w:eastAsia="Calibri" w:hAnsi="Times New Roman" w:cs="Calibri"/>
                <w:color w:val="000000"/>
                <w:sz w:val="20"/>
                <w:szCs w:val="20"/>
                <w:lang w:eastAsia="pl-PL"/>
              </w:rPr>
              <w:t xml:space="preserve">Informatyka </w:t>
            </w:r>
          </w:p>
        </w:tc>
        <w:tc>
          <w:tcPr>
            <w:tcW w:w="5444" w:type="dxa"/>
          </w:tcPr>
          <w:p w14:paraId="6C101719" w14:textId="77777777" w:rsidR="00FB7009" w:rsidRPr="00FB7009" w:rsidRDefault="00FB7009" w:rsidP="00FB7009">
            <w:pPr>
              <w:numPr>
                <w:ilvl w:val="0"/>
                <w:numId w:val="28"/>
              </w:numPr>
              <w:autoSpaceDE w:val="0"/>
              <w:autoSpaceDN w:val="0"/>
              <w:adjustRightInd w:val="0"/>
              <w:spacing w:after="0" w:line="240" w:lineRule="auto"/>
              <w:ind w:left="376"/>
              <w:jc w:val="both"/>
              <w:rPr>
                <w:rFonts w:ascii="Times New Roman" w:eastAsia="Calibri" w:hAnsi="Times New Roman" w:cs="Times New Roman"/>
                <w:color w:val="000000"/>
                <w:lang w:eastAsia="pl-PL"/>
              </w:rPr>
            </w:pPr>
            <w:r w:rsidRPr="00FB7009">
              <w:rPr>
                <w:rFonts w:ascii="Times New Roman" w:eastAsia="Calibri" w:hAnsi="Times New Roman" w:cs="Times New Roman"/>
                <w:color w:val="000000"/>
                <w:lang w:eastAsia="pl-PL"/>
              </w:rPr>
              <w:t xml:space="preserve">w sposób odpowiedzialny posługuje się technologią dostosowaną do jego predyspozycji psychofizycznych i zdrowotnych; </w:t>
            </w:r>
          </w:p>
        </w:tc>
      </w:tr>
      <w:tr w:rsidR="00FB7009" w:rsidRPr="00FB7009" w14:paraId="3F121340" w14:textId="77777777" w:rsidTr="00BE0C0C">
        <w:trPr>
          <w:trHeight w:val="607"/>
        </w:trPr>
        <w:tc>
          <w:tcPr>
            <w:tcW w:w="4020" w:type="dxa"/>
          </w:tcPr>
          <w:p w14:paraId="4AA667FF" w14:textId="77777777" w:rsidR="00FB7009" w:rsidRPr="00FB7009" w:rsidRDefault="00FB7009" w:rsidP="00FB7009">
            <w:pPr>
              <w:autoSpaceDE w:val="0"/>
              <w:autoSpaceDN w:val="0"/>
              <w:adjustRightInd w:val="0"/>
              <w:spacing w:after="280" w:line="241" w:lineRule="atLeast"/>
              <w:jc w:val="both"/>
              <w:rPr>
                <w:rFonts w:ascii="Times New Roman" w:eastAsia="Calibri" w:hAnsi="Times New Roman" w:cs="Times New Roman"/>
                <w:color w:val="000000"/>
                <w:sz w:val="24"/>
                <w:szCs w:val="24"/>
                <w:lang w:eastAsia="pl-PL"/>
              </w:rPr>
            </w:pPr>
            <w:r w:rsidRPr="00FB7009">
              <w:rPr>
                <w:rFonts w:ascii="Times New Roman" w:eastAsia="Calibri" w:hAnsi="Times New Roman" w:cs="Calibri"/>
                <w:color w:val="000000"/>
                <w:sz w:val="20"/>
                <w:szCs w:val="20"/>
                <w:lang w:eastAsia="pl-PL"/>
              </w:rPr>
              <w:t xml:space="preserve">Biologia </w:t>
            </w:r>
          </w:p>
        </w:tc>
        <w:tc>
          <w:tcPr>
            <w:tcW w:w="5444" w:type="dxa"/>
          </w:tcPr>
          <w:p w14:paraId="6CF080CB" w14:textId="77777777" w:rsidR="00FB7009" w:rsidRPr="00FB7009" w:rsidRDefault="00FB7009" w:rsidP="00FB7009">
            <w:pPr>
              <w:numPr>
                <w:ilvl w:val="0"/>
                <w:numId w:val="28"/>
              </w:numPr>
              <w:autoSpaceDE w:val="0"/>
              <w:autoSpaceDN w:val="0"/>
              <w:adjustRightInd w:val="0"/>
              <w:spacing w:after="0" w:line="240" w:lineRule="auto"/>
              <w:ind w:left="376"/>
              <w:rPr>
                <w:rFonts w:ascii="Times New Roman" w:eastAsia="Calibri" w:hAnsi="Times New Roman" w:cs="Times New Roman"/>
                <w:color w:val="000000"/>
                <w:lang w:eastAsia="pl-PL"/>
              </w:rPr>
            </w:pPr>
            <w:r w:rsidRPr="00FB7009">
              <w:rPr>
                <w:rFonts w:ascii="Times New Roman" w:eastAsia="Calibri" w:hAnsi="Times New Roman" w:cs="Times New Roman"/>
                <w:color w:val="000000"/>
                <w:lang w:eastAsia="pl-PL"/>
              </w:rPr>
              <w:t xml:space="preserve">analizuje związek pomiędzy własnym postępowaniem a  zachowaniem zdrowia oraz rozpoznaje sytuacje wymagające konsultacji lekarskiej; </w:t>
            </w:r>
          </w:p>
          <w:p w14:paraId="6189DFCF" w14:textId="77777777" w:rsidR="00FB7009" w:rsidRPr="00FB7009" w:rsidRDefault="00FB7009" w:rsidP="00FB7009">
            <w:pPr>
              <w:numPr>
                <w:ilvl w:val="0"/>
                <w:numId w:val="28"/>
              </w:numPr>
              <w:autoSpaceDE w:val="0"/>
              <w:autoSpaceDN w:val="0"/>
              <w:adjustRightInd w:val="0"/>
              <w:spacing w:after="0" w:line="240" w:lineRule="auto"/>
              <w:ind w:left="376"/>
              <w:jc w:val="both"/>
              <w:rPr>
                <w:rFonts w:ascii="Times New Roman" w:eastAsia="Calibri" w:hAnsi="Times New Roman" w:cs="Times New Roman"/>
                <w:color w:val="000000"/>
                <w:lang w:eastAsia="pl-PL"/>
              </w:rPr>
            </w:pPr>
            <w:r w:rsidRPr="00FB7009">
              <w:rPr>
                <w:rFonts w:ascii="Times New Roman" w:eastAsia="Calibri" w:hAnsi="Times New Roman" w:cs="Times New Roman"/>
                <w:color w:val="000000"/>
                <w:lang w:eastAsia="pl-PL"/>
              </w:rPr>
              <w:t xml:space="preserve">uzasadnia konieczność ochrony przyrody; </w:t>
            </w:r>
          </w:p>
          <w:p w14:paraId="015BEFFB" w14:textId="77777777" w:rsidR="00FB7009" w:rsidRPr="00FB7009" w:rsidRDefault="00FB7009" w:rsidP="00FB7009">
            <w:pPr>
              <w:numPr>
                <w:ilvl w:val="0"/>
                <w:numId w:val="28"/>
              </w:numPr>
              <w:autoSpaceDE w:val="0"/>
              <w:autoSpaceDN w:val="0"/>
              <w:adjustRightInd w:val="0"/>
              <w:spacing w:after="0" w:line="240" w:lineRule="auto"/>
              <w:ind w:left="376"/>
              <w:jc w:val="both"/>
              <w:rPr>
                <w:rFonts w:ascii="Times New Roman" w:eastAsia="Calibri" w:hAnsi="Times New Roman" w:cs="Times New Roman"/>
                <w:color w:val="000000"/>
                <w:lang w:eastAsia="pl-PL"/>
              </w:rPr>
            </w:pPr>
            <w:r w:rsidRPr="00FB7009">
              <w:rPr>
                <w:rFonts w:ascii="Times New Roman" w:eastAsia="Calibri" w:hAnsi="Times New Roman" w:cs="Times New Roman"/>
                <w:color w:val="000000"/>
                <w:lang w:eastAsia="pl-PL"/>
              </w:rPr>
              <w:t xml:space="preserve">opisuje i prezentuje postawę i zachowania człowieka odpowiedzialnie korzystającego z dóbr przyrody; </w:t>
            </w:r>
          </w:p>
        </w:tc>
      </w:tr>
      <w:tr w:rsidR="00FB7009" w:rsidRPr="00FB7009" w14:paraId="4E4FE50B" w14:textId="77777777" w:rsidTr="00BE0C0C">
        <w:trPr>
          <w:trHeight w:val="607"/>
        </w:trPr>
        <w:tc>
          <w:tcPr>
            <w:tcW w:w="4020" w:type="dxa"/>
          </w:tcPr>
          <w:p w14:paraId="33795864" w14:textId="77777777" w:rsidR="00FB7009" w:rsidRPr="00FB7009" w:rsidRDefault="00FB7009" w:rsidP="00FB7009">
            <w:pPr>
              <w:autoSpaceDE w:val="0"/>
              <w:autoSpaceDN w:val="0"/>
              <w:adjustRightInd w:val="0"/>
              <w:spacing w:after="280" w:line="241" w:lineRule="atLeast"/>
              <w:jc w:val="both"/>
              <w:rPr>
                <w:rFonts w:ascii="Times New Roman" w:eastAsia="Calibri" w:hAnsi="Times New Roman" w:cs="Calibri"/>
                <w:color w:val="000000"/>
                <w:sz w:val="20"/>
                <w:szCs w:val="20"/>
                <w:lang w:eastAsia="pl-PL"/>
              </w:rPr>
            </w:pPr>
            <w:r w:rsidRPr="00FB7009">
              <w:rPr>
                <w:rFonts w:ascii="Times New Roman" w:eastAsia="Calibri" w:hAnsi="Times New Roman" w:cs="Calibri"/>
                <w:color w:val="000000"/>
                <w:sz w:val="20"/>
                <w:szCs w:val="20"/>
                <w:lang w:eastAsia="pl-PL"/>
              </w:rPr>
              <w:t>Wychowanie fizyczne</w:t>
            </w:r>
          </w:p>
        </w:tc>
        <w:tc>
          <w:tcPr>
            <w:tcW w:w="5444" w:type="dxa"/>
          </w:tcPr>
          <w:p w14:paraId="5140C6F9" w14:textId="77777777" w:rsidR="00FB7009" w:rsidRPr="00FB7009" w:rsidRDefault="00FB7009" w:rsidP="00FB7009">
            <w:pPr>
              <w:numPr>
                <w:ilvl w:val="0"/>
                <w:numId w:val="28"/>
              </w:numPr>
              <w:autoSpaceDE w:val="0"/>
              <w:autoSpaceDN w:val="0"/>
              <w:adjustRightInd w:val="0"/>
              <w:spacing w:after="0" w:line="240" w:lineRule="auto"/>
              <w:ind w:left="376"/>
              <w:jc w:val="both"/>
              <w:rPr>
                <w:rFonts w:ascii="Times New Roman" w:eastAsia="Calibri" w:hAnsi="Times New Roman" w:cs="Times New Roman"/>
                <w:color w:val="000000"/>
                <w:lang w:eastAsia="pl-PL"/>
              </w:rPr>
            </w:pPr>
            <w:r w:rsidRPr="00FB7009">
              <w:rPr>
                <w:rFonts w:ascii="Times New Roman" w:eastAsia="Calibri" w:hAnsi="Times New Roman" w:cs="Times New Roman"/>
                <w:color w:val="000000"/>
                <w:lang w:eastAsia="pl-PL"/>
              </w:rPr>
              <w:t xml:space="preserve">opisuje, jakie znaczenie ma aktywność fizyczna dla zdrowia; </w:t>
            </w:r>
          </w:p>
          <w:p w14:paraId="3D1E25B5" w14:textId="77777777" w:rsidR="00FB7009" w:rsidRPr="00FB7009" w:rsidRDefault="00FB7009" w:rsidP="00FB7009">
            <w:pPr>
              <w:numPr>
                <w:ilvl w:val="0"/>
                <w:numId w:val="28"/>
              </w:numPr>
              <w:autoSpaceDE w:val="0"/>
              <w:autoSpaceDN w:val="0"/>
              <w:adjustRightInd w:val="0"/>
              <w:spacing w:after="0" w:line="240" w:lineRule="auto"/>
              <w:ind w:left="376"/>
              <w:jc w:val="both"/>
              <w:rPr>
                <w:rFonts w:ascii="Times New Roman" w:eastAsia="Calibri" w:hAnsi="Times New Roman" w:cs="Times New Roman"/>
                <w:color w:val="000000"/>
                <w:lang w:eastAsia="pl-PL"/>
              </w:rPr>
            </w:pPr>
            <w:r w:rsidRPr="00FB7009">
              <w:rPr>
                <w:rFonts w:ascii="Times New Roman" w:eastAsia="Calibri" w:hAnsi="Times New Roman" w:cs="Times New Roman"/>
                <w:color w:val="000000"/>
                <w:lang w:eastAsia="pl-PL"/>
              </w:rPr>
              <w:t xml:space="preserve">opisuje piramidę żywienia i aktywności fizycznej; </w:t>
            </w:r>
          </w:p>
          <w:p w14:paraId="48997622" w14:textId="77777777" w:rsidR="00FB7009" w:rsidRPr="00FB7009" w:rsidRDefault="00FB7009" w:rsidP="00FB7009">
            <w:pPr>
              <w:numPr>
                <w:ilvl w:val="0"/>
                <w:numId w:val="28"/>
              </w:numPr>
              <w:autoSpaceDE w:val="0"/>
              <w:autoSpaceDN w:val="0"/>
              <w:adjustRightInd w:val="0"/>
              <w:spacing w:after="0" w:line="240" w:lineRule="auto"/>
              <w:ind w:left="376"/>
              <w:jc w:val="both"/>
              <w:rPr>
                <w:rFonts w:ascii="Times New Roman" w:eastAsia="Calibri" w:hAnsi="Times New Roman" w:cs="Times New Roman"/>
                <w:color w:val="000000"/>
                <w:lang w:eastAsia="pl-PL"/>
              </w:rPr>
            </w:pPr>
            <w:r w:rsidRPr="00FB7009">
              <w:rPr>
                <w:rFonts w:ascii="Times New Roman" w:eastAsia="Calibri" w:hAnsi="Times New Roman" w:cs="Times New Roman"/>
                <w:color w:val="000000"/>
                <w:lang w:eastAsia="pl-PL"/>
              </w:rPr>
              <w:t xml:space="preserve">opisuje zasady zdrowego odżywiania; </w:t>
            </w:r>
          </w:p>
          <w:p w14:paraId="4255C6F9" w14:textId="77777777" w:rsidR="00FB7009" w:rsidRPr="00FB7009" w:rsidRDefault="00FB7009" w:rsidP="00FB7009">
            <w:pPr>
              <w:numPr>
                <w:ilvl w:val="0"/>
                <w:numId w:val="28"/>
              </w:numPr>
              <w:autoSpaceDE w:val="0"/>
              <w:autoSpaceDN w:val="0"/>
              <w:adjustRightInd w:val="0"/>
              <w:spacing w:after="0" w:line="240" w:lineRule="auto"/>
              <w:ind w:left="376"/>
              <w:jc w:val="both"/>
              <w:rPr>
                <w:rFonts w:ascii="Times New Roman" w:eastAsia="Calibri" w:hAnsi="Times New Roman" w:cs="Times New Roman"/>
                <w:color w:val="000000"/>
                <w:lang w:eastAsia="pl-PL"/>
              </w:rPr>
            </w:pPr>
            <w:r w:rsidRPr="00FB7009">
              <w:rPr>
                <w:rFonts w:ascii="Times New Roman" w:eastAsia="Calibri" w:hAnsi="Times New Roman" w:cs="Times New Roman"/>
                <w:color w:val="000000"/>
                <w:lang w:eastAsia="pl-PL"/>
              </w:rPr>
              <w:t xml:space="preserve">przestrzega zasad higieny osobistej i czystości odzieży; </w:t>
            </w:r>
          </w:p>
          <w:p w14:paraId="6FBF2961" w14:textId="77777777" w:rsidR="00FB7009" w:rsidRPr="00FB7009" w:rsidRDefault="00FB7009" w:rsidP="00FB7009">
            <w:pPr>
              <w:numPr>
                <w:ilvl w:val="0"/>
                <w:numId w:val="28"/>
              </w:numPr>
              <w:autoSpaceDE w:val="0"/>
              <w:autoSpaceDN w:val="0"/>
              <w:adjustRightInd w:val="0"/>
              <w:spacing w:after="0" w:line="240" w:lineRule="auto"/>
              <w:ind w:left="376"/>
              <w:jc w:val="both"/>
              <w:rPr>
                <w:rFonts w:ascii="Times New Roman" w:eastAsia="Calibri" w:hAnsi="Times New Roman" w:cs="Times New Roman"/>
                <w:color w:val="000000"/>
                <w:lang w:eastAsia="pl-PL"/>
              </w:rPr>
            </w:pPr>
            <w:r w:rsidRPr="00FB7009">
              <w:rPr>
                <w:rFonts w:ascii="Times New Roman" w:eastAsia="Calibri" w:hAnsi="Times New Roman" w:cs="Times New Roman"/>
                <w:color w:val="000000"/>
                <w:lang w:eastAsia="pl-PL"/>
              </w:rPr>
              <w:t xml:space="preserve">przyjmuje prawidłową postawę ciała w różnych sytuacjach; </w:t>
            </w:r>
          </w:p>
          <w:p w14:paraId="13A34FCC" w14:textId="77777777" w:rsidR="00FB7009" w:rsidRPr="00FB7009" w:rsidRDefault="00FB7009" w:rsidP="00FB7009">
            <w:pPr>
              <w:numPr>
                <w:ilvl w:val="0"/>
                <w:numId w:val="28"/>
              </w:numPr>
              <w:autoSpaceDE w:val="0"/>
              <w:autoSpaceDN w:val="0"/>
              <w:adjustRightInd w:val="0"/>
              <w:spacing w:after="0" w:line="240" w:lineRule="auto"/>
              <w:ind w:left="376"/>
              <w:jc w:val="both"/>
              <w:rPr>
                <w:rFonts w:ascii="Times New Roman" w:eastAsia="Calibri" w:hAnsi="Times New Roman" w:cs="Times New Roman"/>
                <w:color w:val="000000"/>
                <w:lang w:eastAsia="pl-PL"/>
              </w:rPr>
            </w:pPr>
            <w:r w:rsidRPr="00FB7009">
              <w:rPr>
                <w:rFonts w:ascii="Times New Roman" w:eastAsia="Calibri" w:hAnsi="Times New Roman" w:cs="Times New Roman"/>
                <w:color w:val="000000"/>
                <w:lang w:eastAsia="pl-PL"/>
              </w:rPr>
              <w:t xml:space="preserve">omawia sposoby postępowania w sytuacji zagrożenia zdrowia lub życia; </w:t>
            </w:r>
          </w:p>
          <w:p w14:paraId="7B390BC3" w14:textId="77777777" w:rsidR="00FB7009" w:rsidRPr="00FB7009" w:rsidRDefault="00FB7009" w:rsidP="00FB7009">
            <w:pPr>
              <w:numPr>
                <w:ilvl w:val="0"/>
                <w:numId w:val="28"/>
              </w:numPr>
              <w:autoSpaceDE w:val="0"/>
              <w:autoSpaceDN w:val="0"/>
              <w:adjustRightInd w:val="0"/>
              <w:spacing w:after="0" w:line="240" w:lineRule="auto"/>
              <w:ind w:left="376"/>
              <w:jc w:val="both"/>
              <w:rPr>
                <w:rFonts w:ascii="Times New Roman" w:eastAsia="Calibri" w:hAnsi="Times New Roman" w:cs="Times New Roman"/>
                <w:color w:val="000000"/>
                <w:lang w:eastAsia="pl-PL"/>
              </w:rPr>
            </w:pPr>
            <w:r w:rsidRPr="00FB7009">
              <w:rPr>
                <w:rFonts w:ascii="Times New Roman" w:eastAsia="Calibri" w:hAnsi="Times New Roman" w:cs="Times New Roman"/>
                <w:color w:val="000000"/>
                <w:lang w:eastAsia="pl-PL"/>
              </w:rPr>
              <w:lastRenderedPageBreak/>
              <w:t xml:space="preserve">wymienia czynniki, które wpływają pozytywnie </w:t>
            </w:r>
            <w:r w:rsidRPr="00FB7009">
              <w:rPr>
                <w:rFonts w:ascii="Times New Roman" w:eastAsia="Calibri" w:hAnsi="Times New Roman" w:cs="Times New Roman"/>
                <w:color w:val="000000"/>
                <w:lang w:eastAsia="pl-PL"/>
              </w:rPr>
              <w:br/>
              <w:t xml:space="preserve">i negatywnie na zdrowie i samopoczucie oraz wskazuje te, na które może mieć wpływ; </w:t>
            </w:r>
          </w:p>
          <w:p w14:paraId="5685430E" w14:textId="77777777" w:rsidR="00FB7009" w:rsidRPr="00FB7009" w:rsidRDefault="00FB7009" w:rsidP="00FB7009">
            <w:pPr>
              <w:numPr>
                <w:ilvl w:val="0"/>
                <w:numId w:val="28"/>
              </w:numPr>
              <w:autoSpaceDE w:val="0"/>
              <w:autoSpaceDN w:val="0"/>
              <w:adjustRightInd w:val="0"/>
              <w:spacing w:after="0" w:line="240" w:lineRule="auto"/>
              <w:ind w:left="376"/>
              <w:jc w:val="both"/>
              <w:rPr>
                <w:rFonts w:ascii="Times New Roman" w:eastAsia="Calibri" w:hAnsi="Times New Roman" w:cs="Times New Roman"/>
                <w:color w:val="000000"/>
                <w:lang w:eastAsia="pl-PL"/>
              </w:rPr>
            </w:pPr>
            <w:r w:rsidRPr="00FB7009">
              <w:rPr>
                <w:rFonts w:ascii="Times New Roman" w:eastAsia="Calibri" w:hAnsi="Times New Roman" w:cs="Times New Roman"/>
                <w:color w:val="000000"/>
                <w:lang w:eastAsia="pl-PL"/>
              </w:rPr>
              <w:t xml:space="preserve">omawia sposoby redukowania nadmiernego stresu  </w:t>
            </w:r>
          </w:p>
          <w:p w14:paraId="516A5CCE" w14:textId="77777777" w:rsidR="00FB7009" w:rsidRPr="00FB7009" w:rsidRDefault="00FB7009" w:rsidP="00FB7009">
            <w:pPr>
              <w:numPr>
                <w:ilvl w:val="0"/>
                <w:numId w:val="28"/>
              </w:numPr>
              <w:autoSpaceDE w:val="0"/>
              <w:autoSpaceDN w:val="0"/>
              <w:adjustRightInd w:val="0"/>
              <w:spacing w:after="0" w:line="240" w:lineRule="auto"/>
              <w:ind w:left="376"/>
              <w:jc w:val="both"/>
              <w:rPr>
                <w:rFonts w:ascii="Times New Roman" w:eastAsia="Calibri" w:hAnsi="Times New Roman" w:cs="Times New Roman"/>
                <w:color w:val="000000"/>
                <w:lang w:eastAsia="pl-PL"/>
              </w:rPr>
            </w:pPr>
            <w:r w:rsidRPr="00FB7009">
              <w:rPr>
                <w:rFonts w:ascii="Times New Roman" w:eastAsia="Calibri" w:hAnsi="Times New Roman" w:cs="Times New Roman"/>
                <w:color w:val="000000"/>
                <w:lang w:eastAsia="pl-PL"/>
              </w:rPr>
              <w:t xml:space="preserve"> i radzenia sobie z nim w sposób konstruktywny; </w:t>
            </w:r>
          </w:p>
          <w:p w14:paraId="78773A2D" w14:textId="77777777" w:rsidR="00FB7009" w:rsidRPr="00FB7009" w:rsidRDefault="00FB7009" w:rsidP="00FB7009">
            <w:pPr>
              <w:numPr>
                <w:ilvl w:val="0"/>
                <w:numId w:val="28"/>
              </w:numPr>
              <w:autoSpaceDE w:val="0"/>
              <w:autoSpaceDN w:val="0"/>
              <w:adjustRightInd w:val="0"/>
              <w:spacing w:after="0" w:line="240" w:lineRule="auto"/>
              <w:ind w:left="376"/>
              <w:jc w:val="both"/>
              <w:rPr>
                <w:rFonts w:ascii="Times New Roman" w:eastAsia="Calibri" w:hAnsi="Times New Roman" w:cs="Times New Roman"/>
                <w:color w:val="000000"/>
                <w:lang w:eastAsia="pl-PL"/>
              </w:rPr>
            </w:pPr>
            <w:r w:rsidRPr="00FB7009">
              <w:rPr>
                <w:rFonts w:ascii="Times New Roman" w:eastAsia="Calibri" w:hAnsi="Times New Roman" w:cs="Times New Roman"/>
                <w:color w:val="000000"/>
                <w:lang w:eastAsia="pl-PL"/>
              </w:rPr>
              <w:t xml:space="preserve">wymienia przyczyny i skutki otyłości oraz nieuzasadnionego odchudzania się i używania sterydów w celu zwiększenia masy mięśni; </w:t>
            </w:r>
          </w:p>
          <w:p w14:paraId="10FFCD68" w14:textId="77777777" w:rsidR="00FB7009" w:rsidRPr="00FB7009" w:rsidRDefault="00FB7009" w:rsidP="00FB7009">
            <w:pPr>
              <w:numPr>
                <w:ilvl w:val="0"/>
                <w:numId w:val="28"/>
              </w:numPr>
              <w:autoSpaceDE w:val="0"/>
              <w:autoSpaceDN w:val="0"/>
              <w:adjustRightInd w:val="0"/>
              <w:spacing w:after="0" w:line="240" w:lineRule="auto"/>
              <w:ind w:left="376"/>
              <w:jc w:val="both"/>
              <w:rPr>
                <w:rFonts w:ascii="Times New Roman" w:eastAsia="Calibri" w:hAnsi="Times New Roman" w:cs="Times New Roman"/>
                <w:color w:val="000000"/>
                <w:lang w:eastAsia="pl-PL"/>
              </w:rPr>
            </w:pPr>
            <w:r w:rsidRPr="00FB7009">
              <w:rPr>
                <w:rFonts w:ascii="Times New Roman" w:eastAsia="Calibri" w:hAnsi="Times New Roman" w:cs="Times New Roman"/>
                <w:color w:val="000000"/>
                <w:lang w:eastAsia="pl-PL"/>
              </w:rPr>
              <w:t>wyjaśnia wymogi higieny wynikające ze zmian zachodzących w organizmie w okresie dojrzewania;</w:t>
            </w:r>
          </w:p>
          <w:p w14:paraId="4077C867" w14:textId="77777777" w:rsidR="00FB7009" w:rsidRPr="00FB7009" w:rsidRDefault="00FB7009" w:rsidP="00FB7009">
            <w:pPr>
              <w:autoSpaceDE w:val="0"/>
              <w:autoSpaceDN w:val="0"/>
              <w:adjustRightInd w:val="0"/>
              <w:spacing w:after="0" w:line="240" w:lineRule="auto"/>
              <w:ind w:left="376"/>
              <w:jc w:val="both"/>
              <w:rPr>
                <w:rFonts w:ascii="Times New Roman" w:eastAsia="Calibri" w:hAnsi="Times New Roman" w:cs="Times New Roman"/>
                <w:color w:val="000000"/>
                <w:lang w:eastAsia="pl-PL"/>
              </w:rPr>
            </w:pPr>
          </w:p>
        </w:tc>
      </w:tr>
      <w:tr w:rsidR="00FB7009" w:rsidRPr="00FB7009" w14:paraId="7A80B282" w14:textId="77777777" w:rsidTr="00BE0C0C">
        <w:trPr>
          <w:trHeight w:val="607"/>
        </w:trPr>
        <w:tc>
          <w:tcPr>
            <w:tcW w:w="4020" w:type="dxa"/>
          </w:tcPr>
          <w:p w14:paraId="6A12B7BA" w14:textId="77777777" w:rsidR="00FB7009" w:rsidRPr="00FB7009" w:rsidRDefault="00FB7009" w:rsidP="00FB7009">
            <w:pPr>
              <w:autoSpaceDE w:val="0"/>
              <w:autoSpaceDN w:val="0"/>
              <w:adjustRightInd w:val="0"/>
              <w:spacing w:after="280" w:line="241" w:lineRule="atLeast"/>
              <w:jc w:val="both"/>
              <w:rPr>
                <w:rFonts w:ascii="Times New Roman" w:eastAsia="Calibri" w:hAnsi="Times New Roman" w:cs="Calibri"/>
                <w:color w:val="000000"/>
                <w:sz w:val="20"/>
                <w:szCs w:val="20"/>
                <w:lang w:eastAsia="pl-PL"/>
              </w:rPr>
            </w:pPr>
            <w:r w:rsidRPr="00FB7009">
              <w:rPr>
                <w:rFonts w:ascii="Times New Roman" w:eastAsia="Calibri" w:hAnsi="Times New Roman" w:cs="Calibri"/>
                <w:color w:val="000000"/>
                <w:sz w:val="20"/>
                <w:szCs w:val="20"/>
                <w:lang w:eastAsia="pl-PL"/>
              </w:rPr>
              <w:lastRenderedPageBreak/>
              <w:t xml:space="preserve">WOS </w:t>
            </w:r>
          </w:p>
        </w:tc>
        <w:tc>
          <w:tcPr>
            <w:tcW w:w="5444" w:type="dxa"/>
          </w:tcPr>
          <w:p w14:paraId="6B1F4784" w14:textId="77777777" w:rsidR="00FB7009" w:rsidRPr="00FB7009" w:rsidRDefault="00FB7009" w:rsidP="00FB7009">
            <w:pPr>
              <w:numPr>
                <w:ilvl w:val="0"/>
                <w:numId w:val="28"/>
              </w:numPr>
              <w:autoSpaceDE w:val="0"/>
              <w:autoSpaceDN w:val="0"/>
              <w:adjustRightInd w:val="0"/>
              <w:spacing w:after="0" w:line="240" w:lineRule="auto"/>
              <w:ind w:left="376"/>
              <w:rPr>
                <w:rFonts w:ascii="Times New Roman" w:eastAsia="Calibri" w:hAnsi="Times New Roman" w:cs="Times New Roman"/>
                <w:color w:val="000000"/>
                <w:lang w:eastAsia="pl-PL"/>
              </w:rPr>
            </w:pPr>
            <w:r w:rsidRPr="00FB7009">
              <w:rPr>
                <w:rFonts w:ascii="Times New Roman" w:eastAsia="Calibri" w:hAnsi="Times New Roman" w:cs="Times New Roman"/>
                <w:color w:val="000000"/>
                <w:lang w:eastAsia="pl-PL"/>
              </w:rPr>
              <w:t xml:space="preserve">rozpoznaje przypadki wymagające postaw asertywnych; </w:t>
            </w:r>
          </w:p>
          <w:p w14:paraId="2A0770D7" w14:textId="77777777" w:rsidR="00FB7009" w:rsidRPr="00FB7009" w:rsidRDefault="00FB7009" w:rsidP="00FB7009">
            <w:pPr>
              <w:numPr>
                <w:ilvl w:val="0"/>
                <w:numId w:val="28"/>
              </w:numPr>
              <w:autoSpaceDE w:val="0"/>
              <w:autoSpaceDN w:val="0"/>
              <w:adjustRightInd w:val="0"/>
              <w:spacing w:after="0" w:line="240" w:lineRule="auto"/>
              <w:ind w:left="376"/>
              <w:rPr>
                <w:rFonts w:ascii="Times New Roman" w:eastAsia="Calibri" w:hAnsi="Times New Roman" w:cs="Times New Roman"/>
                <w:color w:val="000000"/>
                <w:lang w:eastAsia="pl-PL"/>
              </w:rPr>
            </w:pPr>
            <w:r w:rsidRPr="00FB7009">
              <w:rPr>
                <w:rFonts w:ascii="Times New Roman" w:eastAsia="Calibri" w:hAnsi="Times New Roman" w:cs="Times New Roman"/>
                <w:color w:val="000000"/>
                <w:lang w:eastAsia="pl-PL"/>
              </w:rPr>
              <w:t xml:space="preserve">podaje przykłady trudnych społecznie sytuacji, </w:t>
            </w:r>
            <w:r w:rsidRPr="00FB7009">
              <w:rPr>
                <w:rFonts w:ascii="Times New Roman" w:eastAsia="Calibri" w:hAnsi="Times New Roman" w:cs="Times New Roman"/>
                <w:color w:val="000000"/>
                <w:lang w:eastAsia="pl-PL"/>
              </w:rPr>
              <w:br/>
              <w:t xml:space="preserve">w których należy zachować się asertywnie; uzasadnia, że można zachować dystans wobec nieaprobowanych przez siebie zachowań innych ludzi lub przeciwstawić się im; przedstawia różne formy zachowań asertywnych; </w:t>
            </w:r>
          </w:p>
        </w:tc>
      </w:tr>
      <w:tr w:rsidR="00FB7009" w:rsidRPr="00FB7009" w14:paraId="76BCB519" w14:textId="77777777" w:rsidTr="00BE0C0C">
        <w:trPr>
          <w:trHeight w:val="607"/>
        </w:trPr>
        <w:tc>
          <w:tcPr>
            <w:tcW w:w="4020" w:type="dxa"/>
          </w:tcPr>
          <w:p w14:paraId="364D0D3A" w14:textId="77777777" w:rsidR="00FB7009" w:rsidRPr="00FB7009" w:rsidRDefault="00FB7009" w:rsidP="00FB7009">
            <w:pPr>
              <w:autoSpaceDE w:val="0"/>
              <w:autoSpaceDN w:val="0"/>
              <w:adjustRightInd w:val="0"/>
              <w:spacing w:after="280" w:line="241" w:lineRule="atLeast"/>
              <w:jc w:val="both"/>
              <w:rPr>
                <w:rFonts w:ascii="Times New Roman" w:eastAsia="Calibri" w:hAnsi="Times New Roman" w:cs="Calibri"/>
                <w:color w:val="000000"/>
                <w:sz w:val="20"/>
                <w:szCs w:val="20"/>
                <w:lang w:eastAsia="pl-PL"/>
              </w:rPr>
            </w:pPr>
            <w:r w:rsidRPr="00FB7009">
              <w:rPr>
                <w:rFonts w:ascii="Times New Roman" w:eastAsia="Calibri" w:hAnsi="Times New Roman" w:cs="Calibri"/>
                <w:color w:val="000000"/>
                <w:sz w:val="20"/>
                <w:szCs w:val="20"/>
                <w:lang w:eastAsia="pl-PL"/>
              </w:rPr>
              <w:t>Przyroda;</w:t>
            </w:r>
          </w:p>
        </w:tc>
        <w:tc>
          <w:tcPr>
            <w:tcW w:w="5444" w:type="dxa"/>
          </w:tcPr>
          <w:p w14:paraId="45014868" w14:textId="77777777" w:rsidR="00FB7009" w:rsidRPr="00FB7009" w:rsidRDefault="00FB7009" w:rsidP="00FB7009">
            <w:pPr>
              <w:autoSpaceDE w:val="0"/>
              <w:autoSpaceDN w:val="0"/>
              <w:adjustRightInd w:val="0"/>
              <w:spacing w:after="0" w:line="240" w:lineRule="auto"/>
              <w:ind w:left="376"/>
              <w:jc w:val="both"/>
              <w:rPr>
                <w:rFonts w:ascii="Times New Roman" w:eastAsia="Calibri" w:hAnsi="Times New Roman" w:cs="Times New Roman"/>
                <w:lang w:eastAsia="pl-PL"/>
              </w:rPr>
            </w:pPr>
          </w:p>
          <w:p w14:paraId="5D438B8E" w14:textId="77777777" w:rsidR="00FB7009" w:rsidRPr="00FB7009" w:rsidRDefault="00FB7009" w:rsidP="00FB7009">
            <w:pPr>
              <w:numPr>
                <w:ilvl w:val="0"/>
                <w:numId w:val="28"/>
              </w:numPr>
              <w:autoSpaceDE w:val="0"/>
              <w:autoSpaceDN w:val="0"/>
              <w:adjustRightInd w:val="0"/>
              <w:spacing w:after="0" w:line="240" w:lineRule="auto"/>
              <w:ind w:left="376"/>
              <w:jc w:val="both"/>
              <w:rPr>
                <w:rFonts w:ascii="Times New Roman" w:eastAsia="Calibri" w:hAnsi="Times New Roman" w:cs="Times New Roman"/>
                <w:color w:val="000000"/>
                <w:lang w:eastAsia="pl-PL"/>
              </w:rPr>
            </w:pPr>
            <w:r w:rsidRPr="00FB7009">
              <w:rPr>
                <w:rFonts w:ascii="Times New Roman" w:eastAsia="Calibri" w:hAnsi="Times New Roman" w:cs="Times New Roman"/>
                <w:color w:val="000000"/>
                <w:lang w:eastAsia="pl-PL"/>
              </w:rPr>
              <w:t xml:space="preserve">kształtowanie umiejętności właściwego reagowania na niebezpieczeństwa zagrażające życiu i zdrowiu </w:t>
            </w:r>
          </w:p>
          <w:p w14:paraId="034DB542" w14:textId="77777777" w:rsidR="00FB7009" w:rsidRPr="00FB7009" w:rsidRDefault="00FB7009" w:rsidP="00FB7009">
            <w:pPr>
              <w:numPr>
                <w:ilvl w:val="0"/>
                <w:numId w:val="28"/>
              </w:numPr>
              <w:autoSpaceDE w:val="0"/>
              <w:autoSpaceDN w:val="0"/>
              <w:adjustRightInd w:val="0"/>
              <w:spacing w:after="0" w:line="240" w:lineRule="auto"/>
              <w:ind w:left="376"/>
              <w:jc w:val="both"/>
              <w:rPr>
                <w:rFonts w:ascii="Times New Roman" w:eastAsia="Calibri" w:hAnsi="Times New Roman" w:cs="Times New Roman"/>
                <w:color w:val="000000"/>
                <w:lang w:eastAsia="pl-PL"/>
              </w:rPr>
            </w:pPr>
            <w:r w:rsidRPr="00FB7009">
              <w:rPr>
                <w:rFonts w:ascii="Times New Roman" w:eastAsia="Calibri" w:hAnsi="Times New Roman" w:cs="Times New Roman"/>
                <w:color w:val="000000"/>
                <w:lang w:eastAsia="pl-PL"/>
              </w:rPr>
              <w:t xml:space="preserve">doskonalenie umiejętności dbałości o własne ciało, jak i najbliższe otoczenie; </w:t>
            </w:r>
          </w:p>
          <w:p w14:paraId="572F6351" w14:textId="77777777" w:rsidR="00FB7009" w:rsidRPr="00FB7009" w:rsidRDefault="00FB7009" w:rsidP="00FB7009">
            <w:pPr>
              <w:numPr>
                <w:ilvl w:val="0"/>
                <w:numId w:val="28"/>
              </w:numPr>
              <w:autoSpaceDE w:val="0"/>
              <w:autoSpaceDN w:val="0"/>
              <w:adjustRightInd w:val="0"/>
              <w:spacing w:after="0" w:line="240" w:lineRule="auto"/>
              <w:ind w:left="376"/>
              <w:rPr>
                <w:rFonts w:ascii="Times New Roman" w:eastAsia="Calibri" w:hAnsi="Times New Roman" w:cs="Times New Roman"/>
                <w:color w:val="000000"/>
                <w:lang w:eastAsia="pl-PL"/>
              </w:rPr>
            </w:pPr>
            <w:r w:rsidRPr="00FB7009">
              <w:rPr>
                <w:rFonts w:ascii="Times New Roman" w:eastAsia="Calibri" w:hAnsi="Times New Roman" w:cs="Times New Roman"/>
                <w:color w:val="000000"/>
                <w:lang w:eastAsia="pl-PL"/>
              </w:rPr>
              <w:t xml:space="preserve">poznawanie siebie, swoich zdolności i rozwijanie zainteresowań sprzyjających motywacji </w:t>
            </w:r>
            <w:r w:rsidRPr="00FB7009">
              <w:rPr>
                <w:rFonts w:ascii="Times New Roman" w:eastAsia="Calibri" w:hAnsi="Times New Roman" w:cs="Times New Roman"/>
                <w:color w:val="000000"/>
                <w:lang w:eastAsia="pl-PL"/>
              </w:rPr>
              <w:br/>
              <w:t xml:space="preserve">do uczenia się; </w:t>
            </w:r>
          </w:p>
          <w:p w14:paraId="5001F910" w14:textId="77777777" w:rsidR="00FB7009" w:rsidRPr="00FB7009" w:rsidRDefault="00FB7009" w:rsidP="00FB7009">
            <w:pPr>
              <w:autoSpaceDE w:val="0"/>
              <w:autoSpaceDN w:val="0"/>
              <w:adjustRightInd w:val="0"/>
              <w:spacing w:after="0" w:line="240" w:lineRule="auto"/>
              <w:ind w:left="376"/>
              <w:jc w:val="both"/>
              <w:rPr>
                <w:rFonts w:ascii="Times New Roman" w:eastAsia="Calibri" w:hAnsi="Times New Roman" w:cs="Times New Roman"/>
                <w:color w:val="000000"/>
                <w:lang w:eastAsia="pl-PL"/>
              </w:rPr>
            </w:pPr>
          </w:p>
        </w:tc>
      </w:tr>
      <w:tr w:rsidR="00FB7009" w:rsidRPr="00FB7009" w14:paraId="6CFEA339" w14:textId="77777777" w:rsidTr="00BE0C0C">
        <w:trPr>
          <w:trHeight w:val="607"/>
        </w:trPr>
        <w:tc>
          <w:tcPr>
            <w:tcW w:w="4020" w:type="dxa"/>
          </w:tcPr>
          <w:p w14:paraId="407C7B90" w14:textId="77777777" w:rsidR="00FB7009" w:rsidRPr="00FB7009" w:rsidRDefault="00FB7009" w:rsidP="00FB7009">
            <w:pPr>
              <w:autoSpaceDE w:val="0"/>
              <w:autoSpaceDN w:val="0"/>
              <w:adjustRightInd w:val="0"/>
              <w:spacing w:after="280" w:line="241" w:lineRule="atLeast"/>
              <w:jc w:val="both"/>
              <w:rPr>
                <w:rFonts w:ascii="Times New Roman" w:eastAsia="Calibri" w:hAnsi="Times New Roman" w:cs="Calibri"/>
                <w:color w:val="000000"/>
                <w:sz w:val="20"/>
                <w:szCs w:val="20"/>
                <w:lang w:eastAsia="pl-PL"/>
              </w:rPr>
            </w:pPr>
            <w:r w:rsidRPr="00FB7009">
              <w:rPr>
                <w:rFonts w:ascii="Times New Roman" w:eastAsia="Calibri" w:hAnsi="Times New Roman" w:cs="Calibri"/>
                <w:color w:val="000000"/>
                <w:sz w:val="20"/>
                <w:szCs w:val="20"/>
                <w:lang w:eastAsia="pl-PL"/>
              </w:rPr>
              <w:t>Edukacja dla bezpieczeństwa</w:t>
            </w:r>
          </w:p>
        </w:tc>
        <w:tc>
          <w:tcPr>
            <w:tcW w:w="5444" w:type="dxa"/>
          </w:tcPr>
          <w:p w14:paraId="029D2A58" w14:textId="77777777" w:rsidR="00FB7009" w:rsidRPr="00FB7009" w:rsidRDefault="00FB7009" w:rsidP="00FB7009">
            <w:pPr>
              <w:numPr>
                <w:ilvl w:val="0"/>
                <w:numId w:val="28"/>
              </w:numPr>
              <w:autoSpaceDE w:val="0"/>
              <w:autoSpaceDN w:val="0"/>
              <w:adjustRightInd w:val="0"/>
              <w:spacing w:after="0" w:line="240" w:lineRule="auto"/>
              <w:ind w:left="376"/>
              <w:jc w:val="both"/>
              <w:rPr>
                <w:rFonts w:ascii="Times New Roman" w:eastAsia="Calibri" w:hAnsi="Times New Roman" w:cs="Times New Roman"/>
                <w:color w:val="000000"/>
                <w:lang w:eastAsia="pl-PL"/>
              </w:rPr>
            </w:pPr>
            <w:r w:rsidRPr="00FB7009">
              <w:rPr>
                <w:rFonts w:ascii="Times New Roman" w:eastAsia="Calibri" w:hAnsi="Times New Roman" w:cs="Times New Roman"/>
                <w:color w:val="000000"/>
                <w:lang w:eastAsia="pl-PL"/>
              </w:rPr>
              <w:t>wyjaśnia zależności między zdrowiem fizycznym, psychicznym, emocjonal</w:t>
            </w:r>
            <w:r w:rsidRPr="00FB7009">
              <w:rPr>
                <w:rFonts w:ascii="Times New Roman" w:eastAsia="Calibri" w:hAnsi="Times New Roman" w:cs="Times New Roman"/>
                <w:color w:val="000000"/>
                <w:lang w:eastAsia="pl-PL"/>
              </w:rPr>
              <w:softHyphen/>
              <w:t xml:space="preserve">nym a społecznym; wyjaśnia wpływ stresu na zdrowie; </w:t>
            </w:r>
          </w:p>
          <w:p w14:paraId="626E1C14" w14:textId="77777777" w:rsidR="00FB7009" w:rsidRPr="00FB7009" w:rsidRDefault="00FB7009" w:rsidP="00FB7009">
            <w:pPr>
              <w:numPr>
                <w:ilvl w:val="0"/>
                <w:numId w:val="28"/>
              </w:numPr>
              <w:autoSpaceDE w:val="0"/>
              <w:autoSpaceDN w:val="0"/>
              <w:adjustRightInd w:val="0"/>
              <w:spacing w:after="0" w:line="240" w:lineRule="auto"/>
              <w:ind w:left="376"/>
              <w:rPr>
                <w:rFonts w:ascii="Times New Roman" w:eastAsia="Calibri" w:hAnsi="Times New Roman" w:cs="Times New Roman"/>
                <w:color w:val="000000"/>
                <w:lang w:eastAsia="pl-PL"/>
              </w:rPr>
            </w:pPr>
            <w:r w:rsidRPr="00FB7009">
              <w:rPr>
                <w:rFonts w:ascii="Times New Roman" w:eastAsia="Calibri" w:hAnsi="Times New Roman" w:cs="Times New Roman"/>
                <w:color w:val="000000"/>
                <w:lang w:eastAsia="pl-PL"/>
              </w:rPr>
              <w:t>wymienia zachowania, które sprzyjają zdrowiu (prozdrowotne), zagrażają zdrowiu oraz wskazuje te, które szczególnie często występują wśród nasto</w:t>
            </w:r>
            <w:r w:rsidRPr="00FB7009">
              <w:rPr>
                <w:rFonts w:ascii="Times New Roman" w:eastAsia="Calibri" w:hAnsi="Times New Roman" w:cs="Times New Roman"/>
                <w:color w:val="000000"/>
                <w:lang w:eastAsia="pl-PL"/>
              </w:rPr>
              <w:softHyphen/>
              <w:t xml:space="preserve">latków;  odróżnia czynniki środowiskowe </w:t>
            </w:r>
            <w:r w:rsidRPr="00FB7009">
              <w:rPr>
                <w:rFonts w:ascii="Times New Roman" w:eastAsia="Calibri" w:hAnsi="Times New Roman" w:cs="Times New Roman"/>
                <w:color w:val="000000"/>
                <w:lang w:eastAsia="pl-PL"/>
              </w:rPr>
              <w:br/>
              <w:t xml:space="preserve">i społeczne (korzystne i szkodliwe), na które człowiek może mieć wpływ od takich, na które nie może mieć wpływu; </w:t>
            </w:r>
          </w:p>
          <w:p w14:paraId="35380841" w14:textId="77777777" w:rsidR="00FB7009" w:rsidRPr="00FB7009" w:rsidRDefault="00FB7009" w:rsidP="00FB7009">
            <w:pPr>
              <w:numPr>
                <w:ilvl w:val="0"/>
                <w:numId w:val="28"/>
              </w:numPr>
              <w:autoSpaceDE w:val="0"/>
              <w:autoSpaceDN w:val="0"/>
              <w:adjustRightInd w:val="0"/>
              <w:spacing w:after="0" w:line="240" w:lineRule="auto"/>
              <w:ind w:left="376"/>
              <w:rPr>
                <w:rFonts w:ascii="Times New Roman" w:eastAsia="Calibri" w:hAnsi="Times New Roman" w:cs="Times New Roman"/>
                <w:color w:val="000000"/>
                <w:lang w:eastAsia="pl-PL"/>
              </w:rPr>
            </w:pPr>
            <w:r w:rsidRPr="00FB7009">
              <w:rPr>
                <w:rFonts w:ascii="Times New Roman" w:eastAsia="Calibri" w:hAnsi="Times New Roman" w:cs="Times New Roman"/>
                <w:color w:val="000000"/>
                <w:lang w:eastAsia="pl-PL"/>
              </w:rPr>
              <w:t xml:space="preserve">omawia krótkoterminowe i długoterminowe konsekwencje zachowań sprzyjających (prozdrowotnych) i zagrażających zdrowiu; </w:t>
            </w:r>
          </w:p>
          <w:p w14:paraId="41A1800D" w14:textId="77777777" w:rsidR="00FB7009" w:rsidRPr="00FB7009" w:rsidRDefault="00FB7009" w:rsidP="00FB7009">
            <w:pPr>
              <w:numPr>
                <w:ilvl w:val="0"/>
                <w:numId w:val="28"/>
              </w:numPr>
              <w:autoSpaceDE w:val="0"/>
              <w:autoSpaceDN w:val="0"/>
              <w:adjustRightInd w:val="0"/>
              <w:spacing w:after="0" w:line="240" w:lineRule="auto"/>
              <w:ind w:left="376"/>
              <w:rPr>
                <w:rFonts w:ascii="Times New Roman" w:eastAsia="Calibri" w:hAnsi="Times New Roman" w:cs="Times New Roman"/>
                <w:color w:val="000000"/>
                <w:lang w:eastAsia="pl-PL"/>
              </w:rPr>
            </w:pPr>
            <w:r w:rsidRPr="00FB7009">
              <w:rPr>
                <w:rFonts w:ascii="Times New Roman" w:eastAsia="Calibri" w:hAnsi="Times New Roman" w:cs="Times New Roman"/>
                <w:color w:val="000000"/>
                <w:lang w:eastAsia="pl-PL"/>
              </w:rPr>
              <w:t xml:space="preserve">dobiera i demonstruje umiejętności komunikacji interpersonalnej istotne dla zdrowia </w:t>
            </w:r>
            <w:r w:rsidRPr="00FB7009">
              <w:rPr>
                <w:rFonts w:ascii="Times New Roman" w:eastAsia="Calibri" w:hAnsi="Times New Roman" w:cs="Times New Roman"/>
                <w:color w:val="000000"/>
                <w:lang w:eastAsia="pl-PL"/>
              </w:rPr>
              <w:br/>
              <w:t xml:space="preserve">i bezpieczeństwa (odmowa, zachowania asertywne, negocjowanie); </w:t>
            </w:r>
          </w:p>
          <w:p w14:paraId="6BBA55C7" w14:textId="77777777" w:rsidR="00FB7009" w:rsidRPr="00FB7009" w:rsidRDefault="00FB7009" w:rsidP="00FB7009">
            <w:pPr>
              <w:numPr>
                <w:ilvl w:val="0"/>
                <w:numId w:val="28"/>
              </w:numPr>
              <w:autoSpaceDE w:val="0"/>
              <w:autoSpaceDN w:val="0"/>
              <w:adjustRightInd w:val="0"/>
              <w:spacing w:after="0" w:line="240" w:lineRule="auto"/>
              <w:ind w:left="376"/>
              <w:jc w:val="both"/>
              <w:rPr>
                <w:rFonts w:ascii="Times New Roman" w:eastAsia="Calibri" w:hAnsi="Times New Roman" w:cs="Times New Roman"/>
                <w:color w:val="000000"/>
                <w:lang w:eastAsia="pl-PL"/>
              </w:rPr>
            </w:pPr>
            <w:r w:rsidRPr="00FB7009">
              <w:rPr>
                <w:rFonts w:ascii="Times New Roman" w:eastAsia="Calibri" w:hAnsi="Times New Roman" w:cs="Times New Roman"/>
                <w:color w:val="000000"/>
                <w:lang w:eastAsia="pl-PL"/>
              </w:rPr>
              <w:t xml:space="preserve">wymienia rzetelne źródła informacji o zdrowiu, chorobach, świadczeniach i usługach zdrowotnych; </w:t>
            </w:r>
          </w:p>
          <w:p w14:paraId="66799213" w14:textId="77777777" w:rsidR="00FB7009" w:rsidRPr="00FB7009" w:rsidRDefault="00FB7009" w:rsidP="00FB7009">
            <w:pPr>
              <w:numPr>
                <w:ilvl w:val="0"/>
                <w:numId w:val="28"/>
              </w:numPr>
              <w:autoSpaceDE w:val="0"/>
              <w:autoSpaceDN w:val="0"/>
              <w:adjustRightInd w:val="0"/>
              <w:spacing w:after="0" w:line="240" w:lineRule="auto"/>
              <w:ind w:left="376"/>
              <w:jc w:val="both"/>
              <w:rPr>
                <w:rFonts w:ascii="Times New Roman" w:eastAsia="Calibri" w:hAnsi="Times New Roman" w:cs="Times New Roman"/>
                <w:color w:val="000000"/>
                <w:lang w:eastAsia="pl-PL"/>
              </w:rPr>
            </w:pPr>
            <w:r w:rsidRPr="00FB7009">
              <w:rPr>
                <w:rFonts w:ascii="Times New Roman" w:eastAsia="Calibri" w:hAnsi="Times New Roman" w:cs="Times New Roman"/>
                <w:color w:val="000000"/>
                <w:lang w:eastAsia="pl-PL"/>
              </w:rPr>
              <w:t xml:space="preserve">ocenia własne zachowania związane ze zdrowiem, ustala indywidualny plan działania na rzecz własnego zdrowia; </w:t>
            </w:r>
          </w:p>
          <w:p w14:paraId="60E5DA90" w14:textId="77777777" w:rsidR="00FB7009" w:rsidRPr="00FB7009" w:rsidRDefault="00FB7009" w:rsidP="00FB7009">
            <w:pPr>
              <w:numPr>
                <w:ilvl w:val="0"/>
                <w:numId w:val="28"/>
              </w:numPr>
              <w:autoSpaceDE w:val="0"/>
              <w:autoSpaceDN w:val="0"/>
              <w:adjustRightInd w:val="0"/>
              <w:spacing w:after="0" w:line="240" w:lineRule="auto"/>
              <w:ind w:left="376"/>
              <w:jc w:val="both"/>
              <w:rPr>
                <w:rFonts w:ascii="Times New Roman" w:eastAsia="Calibri" w:hAnsi="Times New Roman" w:cs="Times New Roman"/>
                <w:color w:val="000000"/>
                <w:lang w:eastAsia="pl-PL"/>
              </w:rPr>
            </w:pPr>
            <w:r w:rsidRPr="00FB7009">
              <w:rPr>
                <w:rFonts w:ascii="Times New Roman" w:eastAsia="Calibri" w:hAnsi="Times New Roman" w:cs="Times New Roman"/>
                <w:color w:val="000000"/>
                <w:lang w:eastAsia="pl-PL"/>
              </w:rPr>
              <w:t>ustala, co sam może zrobić, aby tworzyć warunki środowiskowe i społecz</w:t>
            </w:r>
            <w:r w:rsidRPr="00FB7009">
              <w:rPr>
                <w:rFonts w:ascii="Times New Roman" w:eastAsia="Calibri" w:hAnsi="Times New Roman" w:cs="Times New Roman"/>
                <w:color w:val="000000"/>
                <w:lang w:eastAsia="pl-PL"/>
              </w:rPr>
              <w:softHyphen/>
              <w:t xml:space="preserve">ne, które są korzystne </w:t>
            </w:r>
            <w:r w:rsidRPr="00FB7009">
              <w:rPr>
                <w:rFonts w:ascii="Times New Roman" w:eastAsia="Calibri" w:hAnsi="Times New Roman" w:cs="Times New Roman"/>
                <w:color w:val="000000"/>
                <w:lang w:eastAsia="pl-PL"/>
              </w:rPr>
              <w:br/>
              <w:t xml:space="preserve">dla zdrowia (ochrona środowiska przyrodniczego, </w:t>
            </w:r>
            <w:r w:rsidRPr="00FB7009">
              <w:rPr>
                <w:rFonts w:ascii="Times New Roman" w:eastAsia="Calibri" w:hAnsi="Times New Roman" w:cs="Times New Roman"/>
                <w:color w:val="000000"/>
                <w:lang w:eastAsia="pl-PL"/>
              </w:rPr>
              <w:lastRenderedPageBreak/>
              <w:t xml:space="preserve">wsparcie społeczne, komunikacja interpersonalna, współpraca osób, instytucji i organizacji na rzecz zdrowia itp.); </w:t>
            </w:r>
          </w:p>
        </w:tc>
      </w:tr>
      <w:tr w:rsidR="00FB7009" w:rsidRPr="00FB7009" w14:paraId="4D10876D" w14:textId="77777777" w:rsidTr="00BE0C0C">
        <w:trPr>
          <w:trHeight w:val="607"/>
        </w:trPr>
        <w:tc>
          <w:tcPr>
            <w:tcW w:w="4020" w:type="dxa"/>
          </w:tcPr>
          <w:p w14:paraId="7FC8A489" w14:textId="77777777" w:rsidR="00FB7009" w:rsidRPr="00FB7009" w:rsidRDefault="00FB7009" w:rsidP="00FB7009">
            <w:pPr>
              <w:autoSpaceDE w:val="0"/>
              <w:autoSpaceDN w:val="0"/>
              <w:adjustRightInd w:val="0"/>
              <w:spacing w:after="280" w:line="241" w:lineRule="atLeast"/>
              <w:jc w:val="both"/>
              <w:rPr>
                <w:rFonts w:ascii="Times New Roman" w:eastAsia="Calibri" w:hAnsi="Times New Roman" w:cs="Calibri"/>
                <w:color w:val="000000"/>
                <w:sz w:val="20"/>
                <w:szCs w:val="20"/>
                <w:lang w:eastAsia="pl-PL"/>
              </w:rPr>
            </w:pPr>
            <w:r w:rsidRPr="00FB7009">
              <w:rPr>
                <w:rFonts w:ascii="Times New Roman" w:eastAsia="Calibri" w:hAnsi="Times New Roman" w:cs="Calibri"/>
                <w:color w:val="000000"/>
                <w:sz w:val="20"/>
                <w:szCs w:val="20"/>
                <w:lang w:eastAsia="pl-PL"/>
              </w:rPr>
              <w:lastRenderedPageBreak/>
              <w:t>Technika</w:t>
            </w:r>
          </w:p>
        </w:tc>
        <w:tc>
          <w:tcPr>
            <w:tcW w:w="5444" w:type="dxa"/>
          </w:tcPr>
          <w:p w14:paraId="4F5D0C16" w14:textId="77777777" w:rsidR="00FB7009" w:rsidRPr="00FB7009" w:rsidRDefault="00FB7009" w:rsidP="00FB7009">
            <w:pPr>
              <w:numPr>
                <w:ilvl w:val="0"/>
                <w:numId w:val="28"/>
              </w:numPr>
              <w:autoSpaceDE w:val="0"/>
              <w:autoSpaceDN w:val="0"/>
              <w:adjustRightInd w:val="0"/>
              <w:spacing w:after="0" w:line="240" w:lineRule="auto"/>
              <w:ind w:left="376"/>
              <w:rPr>
                <w:rFonts w:ascii="Times New Roman" w:eastAsia="Calibri" w:hAnsi="Times New Roman" w:cs="Times New Roman"/>
                <w:color w:val="000000"/>
                <w:lang w:eastAsia="pl-PL"/>
              </w:rPr>
            </w:pPr>
            <w:r w:rsidRPr="00FB7009">
              <w:rPr>
                <w:rFonts w:ascii="Times New Roman" w:eastAsia="Calibri" w:hAnsi="Times New Roman" w:cs="Times New Roman"/>
                <w:color w:val="000000"/>
                <w:lang w:eastAsia="pl-PL"/>
              </w:rPr>
              <w:t xml:space="preserve">przyjmuje postawy odpowiedzialności za współczesny i przyszły stan środowiska; </w:t>
            </w:r>
          </w:p>
          <w:p w14:paraId="3FA58C9F" w14:textId="77777777" w:rsidR="00FB7009" w:rsidRPr="00FB7009" w:rsidRDefault="00FB7009" w:rsidP="00FB7009">
            <w:pPr>
              <w:numPr>
                <w:ilvl w:val="0"/>
                <w:numId w:val="28"/>
              </w:numPr>
              <w:autoSpaceDE w:val="0"/>
              <w:autoSpaceDN w:val="0"/>
              <w:adjustRightInd w:val="0"/>
              <w:spacing w:after="0" w:line="240" w:lineRule="auto"/>
              <w:ind w:left="376"/>
              <w:rPr>
                <w:rFonts w:ascii="Times New Roman" w:eastAsia="Calibri" w:hAnsi="Times New Roman" w:cs="Times New Roman"/>
                <w:color w:val="000000"/>
                <w:lang w:eastAsia="pl-PL"/>
              </w:rPr>
            </w:pPr>
            <w:r w:rsidRPr="00FB7009">
              <w:rPr>
                <w:rFonts w:ascii="Times New Roman" w:eastAsia="Calibri" w:hAnsi="Times New Roman" w:cs="Times New Roman"/>
                <w:color w:val="000000"/>
                <w:lang w:eastAsia="pl-PL"/>
              </w:rPr>
              <w:t xml:space="preserve">kształtuje umiejętności segregowania i wtórnego wykorzystania odpadów znajdujących się </w:t>
            </w:r>
            <w:r w:rsidRPr="00FB7009">
              <w:rPr>
                <w:rFonts w:ascii="Times New Roman" w:eastAsia="Calibri" w:hAnsi="Times New Roman" w:cs="Times New Roman"/>
                <w:color w:val="000000"/>
                <w:lang w:eastAsia="pl-PL"/>
              </w:rPr>
              <w:br/>
              <w:t>w najbliższym otoczeniu;</w:t>
            </w:r>
          </w:p>
        </w:tc>
      </w:tr>
      <w:tr w:rsidR="00FB7009" w:rsidRPr="00FB7009" w14:paraId="054925BB" w14:textId="77777777" w:rsidTr="00BE0C0C">
        <w:trPr>
          <w:trHeight w:val="607"/>
        </w:trPr>
        <w:tc>
          <w:tcPr>
            <w:tcW w:w="4020" w:type="dxa"/>
          </w:tcPr>
          <w:p w14:paraId="0E284E5F" w14:textId="77777777" w:rsidR="00FB7009" w:rsidRPr="00FB7009" w:rsidRDefault="00FB7009" w:rsidP="00FB7009">
            <w:pPr>
              <w:autoSpaceDE w:val="0"/>
              <w:autoSpaceDN w:val="0"/>
              <w:adjustRightInd w:val="0"/>
              <w:spacing w:after="280" w:line="241" w:lineRule="atLeast"/>
              <w:jc w:val="both"/>
              <w:rPr>
                <w:rFonts w:ascii="Times New Roman" w:eastAsia="Calibri" w:hAnsi="Times New Roman" w:cs="Calibri"/>
                <w:color w:val="000000"/>
                <w:sz w:val="20"/>
                <w:szCs w:val="20"/>
                <w:lang w:eastAsia="pl-PL"/>
              </w:rPr>
            </w:pPr>
            <w:r w:rsidRPr="00FB7009">
              <w:rPr>
                <w:rFonts w:ascii="Times New Roman" w:eastAsia="Calibri" w:hAnsi="Times New Roman" w:cs="Calibri"/>
                <w:color w:val="000000"/>
                <w:sz w:val="20"/>
                <w:szCs w:val="20"/>
                <w:lang w:eastAsia="pl-PL"/>
              </w:rPr>
              <w:t>Wychowanie do życia w rodzinie</w:t>
            </w:r>
          </w:p>
        </w:tc>
        <w:tc>
          <w:tcPr>
            <w:tcW w:w="5444" w:type="dxa"/>
          </w:tcPr>
          <w:p w14:paraId="3B5349F6" w14:textId="77777777" w:rsidR="00FB7009" w:rsidRPr="00FB7009" w:rsidRDefault="00FB7009" w:rsidP="00FB7009">
            <w:pPr>
              <w:numPr>
                <w:ilvl w:val="0"/>
                <w:numId w:val="28"/>
              </w:numPr>
              <w:autoSpaceDE w:val="0"/>
              <w:autoSpaceDN w:val="0"/>
              <w:adjustRightInd w:val="0"/>
              <w:spacing w:after="0" w:line="240" w:lineRule="auto"/>
              <w:ind w:left="376"/>
              <w:jc w:val="both"/>
              <w:rPr>
                <w:rFonts w:ascii="Times New Roman" w:eastAsia="Calibri" w:hAnsi="Times New Roman" w:cs="Times New Roman"/>
                <w:color w:val="000000"/>
                <w:lang w:eastAsia="pl-PL"/>
              </w:rPr>
            </w:pPr>
            <w:r w:rsidRPr="00FB7009">
              <w:rPr>
                <w:rFonts w:ascii="Times New Roman" w:eastAsia="Calibri" w:hAnsi="Times New Roman" w:cs="Times New Roman"/>
                <w:color w:val="000000"/>
                <w:lang w:eastAsia="pl-PL"/>
              </w:rPr>
              <w:t xml:space="preserve">radzi sobie w sytuacji konfliktu, presji grupy, stresu; </w:t>
            </w:r>
          </w:p>
        </w:tc>
      </w:tr>
    </w:tbl>
    <w:p w14:paraId="623935B9" w14:textId="77777777" w:rsidR="00FB7009" w:rsidRPr="00FB7009" w:rsidRDefault="00FB7009" w:rsidP="00FB7009">
      <w:pPr>
        <w:spacing w:after="200" w:line="276" w:lineRule="auto"/>
        <w:jc w:val="both"/>
        <w:rPr>
          <w:rFonts w:ascii="Times New Roman" w:eastAsia="Calibri" w:hAnsi="Times New Roman" w:cs="Times New Roman"/>
          <w:sz w:val="24"/>
          <w:szCs w:val="24"/>
        </w:rPr>
      </w:pPr>
    </w:p>
    <w:p w14:paraId="47CEDC4A" w14:textId="77777777" w:rsidR="00FB7009" w:rsidRPr="00FB7009" w:rsidRDefault="00FB7009" w:rsidP="00FB7009">
      <w:pPr>
        <w:autoSpaceDE w:val="0"/>
        <w:autoSpaceDN w:val="0"/>
        <w:adjustRightInd w:val="0"/>
        <w:spacing w:after="200" w:line="201" w:lineRule="atLeast"/>
        <w:jc w:val="both"/>
        <w:rPr>
          <w:rFonts w:ascii="Times New Roman" w:eastAsia="Calibri" w:hAnsi="Times New Roman" w:cs="Times New Roman"/>
          <w:b/>
          <w:iCs/>
          <w:color w:val="000000"/>
          <w:sz w:val="24"/>
          <w:szCs w:val="24"/>
          <w:lang w:eastAsia="pl-PL"/>
        </w:rPr>
      </w:pPr>
      <w:r w:rsidRPr="00FB7009">
        <w:rPr>
          <w:rFonts w:ascii="Times New Roman" w:eastAsia="Calibri" w:hAnsi="Times New Roman" w:cs="Times New Roman"/>
          <w:b/>
          <w:iCs/>
          <w:color w:val="000000"/>
          <w:sz w:val="24"/>
          <w:szCs w:val="24"/>
          <w:lang w:eastAsia="pl-PL"/>
        </w:rPr>
        <w:t xml:space="preserve">Relacje – kształtowanie postaw społecznych </w:t>
      </w:r>
    </w:p>
    <w:p w14:paraId="65E5D3CE" w14:textId="77777777" w:rsidR="00FB7009" w:rsidRPr="00FB7009" w:rsidRDefault="00FB7009" w:rsidP="00FB7009">
      <w:pPr>
        <w:autoSpaceDE w:val="0"/>
        <w:autoSpaceDN w:val="0"/>
        <w:adjustRightInd w:val="0"/>
        <w:spacing w:after="0" w:line="240" w:lineRule="auto"/>
        <w:jc w:val="both"/>
        <w:rPr>
          <w:rFonts w:ascii="Times New Roman" w:eastAsia="Calibri" w:hAnsi="Times New Roman" w:cs="Times New Roman"/>
          <w:color w:val="000000"/>
          <w:sz w:val="24"/>
          <w:szCs w:val="24"/>
          <w:lang w:eastAsia="pl-PL"/>
        </w:rPr>
      </w:pPr>
    </w:p>
    <w:tbl>
      <w:tblPr>
        <w:tblW w:w="9464" w:type="dxa"/>
        <w:tblBorders>
          <w:top w:val="nil"/>
          <w:left w:val="nil"/>
          <w:bottom w:val="nil"/>
          <w:right w:val="nil"/>
        </w:tblBorders>
        <w:tblLayout w:type="fixed"/>
        <w:tblLook w:val="0000" w:firstRow="0" w:lastRow="0" w:firstColumn="0" w:lastColumn="0" w:noHBand="0" w:noVBand="0"/>
      </w:tblPr>
      <w:tblGrid>
        <w:gridCol w:w="4077"/>
        <w:gridCol w:w="5387"/>
      </w:tblGrid>
      <w:tr w:rsidR="00FB7009" w:rsidRPr="00FB7009" w14:paraId="781CCB15" w14:textId="77777777" w:rsidTr="00BE0C0C">
        <w:trPr>
          <w:trHeight w:val="127"/>
        </w:trPr>
        <w:tc>
          <w:tcPr>
            <w:tcW w:w="4077" w:type="dxa"/>
            <w:tcBorders>
              <w:top w:val="single" w:sz="4" w:space="0" w:color="auto"/>
              <w:left w:val="single" w:sz="4" w:space="0" w:color="auto"/>
              <w:bottom w:val="single" w:sz="4" w:space="0" w:color="auto"/>
              <w:right w:val="single" w:sz="4" w:space="0" w:color="auto"/>
            </w:tcBorders>
          </w:tcPr>
          <w:p w14:paraId="3CFB6645" w14:textId="77777777" w:rsidR="00FB7009" w:rsidRPr="00FB7009" w:rsidRDefault="00FB7009" w:rsidP="00FB7009">
            <w:pPr>
              <w:autoSpaceDE w:val="0"/>
              <w:autoSpaceDN w:val="0"/>
              <w:adjustRightInd w:val="0"/>
              <w:spacing w:after="280" w:line="241" w:lineRule="atLeast"/>
              <w:jc w:val="both"/>
              <w:rPr>
                <w:rFonts w:ascii="Times New Roman" w:eastAsia="Calibri" w:hAnsi="Times New Roman" w:cs="Times New Roman"/>
                <w:color w:val="000000"/>
                <w:sz w:val="24"/>
                <w:szCs w:val="24"/>
                <w:lang w:eastAsia="pl-PL"/>
              </w:rPr>
            </w:pPr>
            <w:r w:rsidRPr="00FB7009">
              <w:rPr>
                <w:rFonts w:ascii="Times New Roman" w:eastAsia="Calibri" w:hAnsi="Times New Roman" w:cs="Calibri"/>
                <w:color w:val="000000"/>
                <w:sz w:val="20"/>
                <w:szCs w:val="20"/>
                <w:lang w:eastAsia="pl-PL"/>
              </w:rPr>
              <w:t xml:space="preserve">Szkoła/przedmiot </w:t>
            </w:r>
          </w:p>
        </w:tc>
        <w:tc>
          <w:tcPr>
            <w:tcW w:w="5387" w:type="dxa"/>
            <w:tcBorders>
              <w:top w:val="single" w:sz="4" w:space="0" w:color="auto"/>
              <w:bottom w:val="single" w:sz="4" w:space="0" w:color="auto"/>
              <w:right w:val="single" w:sz="4" w:space="0" w:color="auto"/>
            </w:tcBorders>
          </w:tcPr>
          <w:p w14:paraId="138F3624" w14:textId="77777777" w:rsidR="00FB7009" w:rsidRPr="00FB7009" w:rsidRDefault="00FB7009" w:rsidP="00FB7009">
            <w:pPr>
              <w:autoSpaceDE w:val="0"/>
              <w:autoSpaceDN w:val="0"/>
              <w:adjustRightInd w:val="0"/>
              <w:spacing w:after="280" w:line="241" w:lineRule="atLeast"/>
              <w:jc w:val="both"/>
              <w:rPr>
                <w:rFonts w:ascii="Times New Roman" w:eastAsia="Calibri" w:hAnsi="Times New Roman" w:cs="Times New Roman"/>
                <w:color w:val="000000"/>
                <w:sz w:val="24"/>
                <w:szCs w:val="24"/>
                <w:lang w:eastAsia="pl-PL"/>
              </w:rPr>
            </w:pPr>
            <w:r w:rsidRPr="00FB7009">
              <w:rPr>
                <w:rFonts w:ascii="Times New Roman" w:eastAsia="Calibri" w:hAnsi="Times New Roman" w:cs="Calibri"/>
                <w:color w:val="000000"/>
                <w:sz w:val="20"/>
                <w:szCs w:val="20"/>
                <w:lang w:eastAsia="pl-PL"/>
              </w:rPr>
              <w:t xml:space="preserve">Wymagania szczegółowe. Uczeń: </w:t>
            </w:r>
          </w:p>
        </w:tc>
      </w:tr>
      <w:tr w:rsidR="00FB7009" w:rsidRPr="00FB7009" w14:paraId="67EA301A" w14:textId="77777777" w:rsidTr="00BE0C0C">
        <w:trPr>
          <w:trHeight w:val="566"/>
        </w:trPr>
        <w:tc>
          <w:tcPr>
            <w:tcW w:w="4077" w:type="dxa"/>
            <w:tcBorders>
              <w:top w:val="single" w:sz="4" w:space="0" w:color="auto"/>
              <w:left w:val="single" w:sz="4" w:space="0" w:color="auto"/>
              <w:bottom w:val="single" w:sz="4" w:space="0" w:color="auto"/>
              <w:right w:val="single" w:sz="4" w:space="0" w:color="auto"/>
            </w:tcBorders>
          </w:tcPr>
          <w:p w14:paraId="03A7D3D4" w14:textId="77777777" w:rsidR="00FB7009" w:rsidRPr="00FB7009" w:rsidRDefault="00FB7009" w:rsidP="00FB7009">
            <w:pPr>
              <w:autoSpaceDE w:val="0"/>
              <w:autoSpaceDN w:val="0"/>
              <w:adjustRightInd w:val="0"/>
              <w:spacing w:after="280" w:line="241" w:lineRule="atLeast"/>
              <w:jc w:val="both"/>
              <w:rPr>
                <w:rFonts w:ascii="Times New Roman" w:eastAsia="Calibri" w:hAnsi="Times New Roman" w:cs="Times New Roman"/>
                <w:color w:val="000000"/>
                <w:sz w:val="24"/>
                <w:szCs w:val="24"/>
                <w:lang w:eastAsia="pl-PL"/>
              </w:rPr>
            </w:pPr>
            <w:r w:rsidRPr="00FB7009">
              <w:rPr>
                <w:rFonts w:ascii="Times New Roman" w:eastAsia="Calibri" w:hAnsi="Times New Roman" w:cs="Calibri"/>
                <w:b/>
                <w:bCs/>
                <w:color w:val="000000"/>
                <w:sz w:val="20"/>
                <w:szCs w:val="20"/>
                <w:lang w:eastAsia="pl-PL"/>
              </w:rPr>
              <w:t xml:space="preserve">Szkoła podstawowa / </w:t>
            </w:r>
            <w:r w:rsidRPr="00FB7009">
              <w:rPr>
                <w:rFonts w:ascii="Times New Roman" w:eastAsia="Calibri" w:hAnsi="Times New Roman" w:cs="Calibri"/>
                <w:color w:val="000000"/>
                <w:sz w:val="20"/>
                <w:szCs w:val="20"/>
                <w:lang w:eastAsia="pl-PL"/>
              </w:rPr>
              <w:t xml:space="preserve">Edukacja wczesnoszkolna </w:t>
            </w:r>
          </w:p>
        </w:tc>
        <w:tc>
          <w:tcPr>
            <w:tcW w:w="5387" w:type="dxa"/>
            <w:tcBorders>
              <w:top w:val="single" w:sz="4" w:space="0" w:color="auto"/>
              <w:bottom w:val="single" w:sz="4" w:space="0" w:color="auto"/>
              <w:right w:val="single" w:sz="4" w:space="0" w:color="auto"/>
            </w:tcBorders>
          </w:tcPr>
          <w:p w14:paraId="58760E68" w14:textId="77777777" w:rsidR="00FB7009" w:rsidRPr="00FB7009" w:rsidRDefault="00FB7009" w:rsidP="00FB7009">
            <w:pPr>
              <w:numPr>
                <w:ilvl w:val="0"/>
                <w:numId w:val="28"/>
              </w:numPr>
              <w:autoSpaceDE w:val="0"/>
              <w:autoSpaceDN w:val="0"/>
              <w:adjustRightInd w:val="0"/>
              <w:spacing w:after="0" w:line="240" w:lineRule="auto"/>
              <w:ind w:left="314"/>
              <w:rPr>
                <w:rFonts w:ascii="Times New Roman" w:eastAsia="Calibri" w:hAnsi="Times New Roman" w:cs="Times New Roman"/>
                <w:color w:val="000000"/>
                <w:lang w:eastAsia="pl-PL"/>
              </w:rPr>
            </w:pPr>
            <w:r w:rsidRPr="00FB7009">
              <w:rPr>
                <w:rFonts w:ascii="Times New Roman" w:eastAsia="Calibri" w:hAnsi="Times New Roman" w:cs="Times New Roman"/>
                <w:color w:val="000000"/>
                <w:lang w:eastAsia="pl-PL"/>
              </w:rPr>
              <w:t>identyfikuje się z grupą społeczną, do której należy: rodzina, klasa w szko</w:t>
            </w:r>
            <w:r w:rsidRPr="00FB7009">
              <w:rPr>
                <w:rFonts w:ascii="Times New Roman" w:eastAsia="Calibri" w:hAnsi="Times New Roman" w:cs="Times New Roman"/>
                <w:color w:val="000000"/>
                <w:lang w:eastAsia="pl-PL"/>
              </w:rPr>
              <w:softHyphen/>
              <w:t xml:space="preserve">le, drużyna sportowa, społeczność lokalna, naród; respektuje normy i reguły postępowania w tych grupach; </w:t>
            </w:r>
          </w:p>
          <w:p w14:paraId="441393EF" w14:textId="77777777" w:rsidR="00FB7009" w:rsidRPr="00FB7009" w:rsidRDefault="00FB7009" w:rsidP="00FB7009">
            <w:pPr>
              <w:numPr>
                <w:ilvl w:val="0"/>
                <w:numId w:val="28"/>
              </w:numPr>
              <w:autoSpaceDE w:val="0"/>
              <w:autoSpaceDN w:val="0"/>
              <w:adjustRightInd w:val="0"/>
              <w:spacing w:after="0" w:line="240" w:lineRule="auto"/>
              <w:ind w:left="314"/>
              <w:rPr>
                <w:rFonts w:ascii="Times New Roman" w:eastAsia="Calibri" w:hAnsi="Times New Roman" w:cs="Times New Roman"/>
                <w:color w:val="000000"/>
                <w:lang w:eastAsia="pl-PL"/>
              </w:rPr>
            </w:pPr>
            <w:r w:rsidRPr="00FB7009">
              <w:rPr>
                <w:rFonts w:ascii="Times New Roman" w:eastAsia="Calibri" w:hAnsi="Times New Roman" w:cs="Times New Roman"/>
                <w:color w:val="000000"/>
                <w:lang w:eastAsia="pl-PL"/>
              </w:rPr>
              <w:t xml:space="preserve">przyjmuje konsekwencje swojego uczestnictwa </w:t>
            </w:r>
            <w:r w:rsidRPr="00FB7009">
              <w:rPr>
                <w:rFonts w:ascii="Times New Roman" w:eastAsia="Calibri" w:hAnsi="Times New Roman" w:cs="Times New Roman"/>
                <w:color w:val="000000"/>
                <w:lang w:eastAsia="pl-PL"/>
              </w:rPr>
              <w:br/>
              <w:t xml:space="preserve">w grupie i własnego w niej postępowania </w:t>
            </w:r>
            <w:r w:rsidRPr="00FB7009">
              <w:rPr>
                <w:rFonts w:ascii="Times New Roman" w:eastAsia="Calibri" w:hAnsi="Times New Roman" w:cs="Times New Roman"/>
                <w:color w:val="000000"/>
                <w:lang w:eastAsia="pl-PL"/>
              </w:rPr>
              <w:br/>
              <w:t xml:space="preserve">w odniesieniu do przyjętych norm i zasad; </w:t>
            </w:r>
          </w:p>
          <w:p w14:paraId="3E1EFDBC" w14:textId="77777777" w:rsidR="00FB7009" w:rsidRPr="00FB7009" w:rsidRDefault="00FB7009" w:rsidP="00FB7009">
            <w:pPr>
              <w:numPr>
                <w:ilvl w:val="0"/>
                <w:numId w:val="28"/>
              </w:numPr>
              <w:autoSpaceDE w:val="0"/>
              <w:autoSpaceDN w:val="0"/>
              <w:adjustRightInd w:val="0"/>
              <w:spacing w:after="0" w:line="240" w:lineRule="auto"/>
              <w:ind w:left="314"/>
              <w:rPr>
                <w:rFonts w:ascii="Times New Roman" w:eastAsia="Calibri" w:hAnsi="Times New Roman" w:cs="Times New Roman"/>
                <w:color w:val="000000"/>
                <w:lang w:eastAsia="pl-PL"/>
              </w:rPr>
            </w:pPr>
            <w:r w:rsidRPr="00FB7009">
              <w:rPr>
                <w:rFonts w:ascii="Times New Roman" w:eastAsia="Calibri" w:hAnsi="Times New Roman" w:cs="Times New Roman"/>
                <w:color w:val="000000"/>
                <w:lang w:eastAsia="pl-PL"/>
              </w:rPr>
              <w:t>współpracuje z uczniami, wymienia się z nimi pomysłami i doświadczenia</w:t>
            </w:r>
            <w:r w:rsidRPr="00FB7009">
              <w:rPr>
                <w:rFonts w:ascii="Times New Roman" w:eastAsia="Calibri" w:hAnsi="Times New Roman" w:cs="Times New Roman"/>
                <w:color w:val="000000"/>
                <w:lang w:eastAsia="pl-PL"/>
              </w:rPr>
              <w:softHyphen/>
              <w:t xml:space="preserve">mi, wykorzystując technologię; </w:t>
            </w:r>
          </w:p>
          <w:p w14:paraId="45F8DAD5" w14:textId="77777777" w:rsidR="00FB7009" w:rsidRPr="00FB7009" w:rsidRDefault="00FB7009" w:rsidP="00FB7009">
            <w:pPr>
              <w:numPr>
                <w:ilvl w:val="0"/>
                <w:numId w:val="28"/>
              </w:numPr>
              <w:autoSpaceDE w:val="0"/>
              <w:autoSpaceDN w:val="0"/>
              <w:adjustRightInd w:val="0"/>
              <w:spacing w:after="0" w:line="240" w:lineRule="auto"/>
              <w:ind w:left="314"/>
              <w:jc w:val="both"/>
              <w:rPr>
                <w:rFonts w:ascii="Times New Roman" w:eastAsia="Calibri" w:hAnsi="Times New Roman" w:cs="Times New Roman"/>
                <w:color w:val="000000"/>
                <w:lang w:eastAsia="pl-PL"/>
              </w:rPr>
            </w:pPr>
            <w:r w:rsidRPr="00FB7009">
              <w:rPr>
                <w:rFonts w:ascii="Times New Roman" w:eastAsia="Calibri" w:hAnsi="Times New Roman" w:cs="Times New Roman"/>
                <w:color w:val="000000"/>
                <w:lang w:eastAsia="pl-PL"/>
              </w:rPr>
              <w:t xml:space="preserve">dostrzega, że każdy powinien brać odpowiedzialność za swoje wybory; </w:t>
            </w:r>
          </w:p>
          <w:p w14:paraId="76EFE66E" w14:textId="77777777" w:rsidR="00FB7009" w:rsidRPr="00FB7009" w:rsidRDefault="00FB7009" w:rsidP="00FB7009">
            <w:pPr>
              <w:numPr>
                <w:ilvl w:val="0"/>
                <w:numId w:val="28"/>
              </w:numPr>
              <w:autoSpaceDE w:val="0"/>
              <w:autoSpaceDN w:val="0"/>
              <w:adjustRightInd w:val="0"/>
              <w:spacing w:after="0" w:line="240" w:lineRule="auto"/>
              <w:ind w:left="314"/>
              <w:jc w:val="both"/>
              <w:rPr>
                <w:rFonts w:ascii="Times New Roman" w:eastAsia="Calibri" w:hAnsi="Times New Roman" w:cs="Times New Roman"/>
                <w:color w:val="000000"/>
                <w:lang w:eastAsia="pl-PL"/>
              </w:rPr>
            </w:pPr>
            <w:r w:rsidRPr="00FB7009">
              <w:rPr>
                <w:rFonts w:ascii="Times New Roman" w:eastAsia="Calibri" w:hAnsi="Times New Roman" w:cs="Times New Roman"/>
                <w:color w:val="000000"/>
                <w:lang w:eastAsia="pl-PL"/>
              </w:rPr>
              <w:t xml:space="preserve">dostrzega, że lepiej poznaje siebie, bardziej się rozwija i czerpie szczęście w relacji z innymi osobami niż w samotności; </w:t>
            </w:r>
          </w:p>
          <w:p w14:paraId="6C680DFB" w14:textId="77777777" w:rsidR="00FB7009" w:rsidRPr="00FB7009" w:rsidRDefault="00FB7009" w:rsidP="00FB7009">
            <w:pPr>
              <w:numPr>
                <w:ilvl w:val="0"/>
                <w:numId w:val="28"/>
              </w:numPr>
              <w:autoSpaceDE w:val="0"/>
              <w:autoSpaceDN w:val="0"/>
              <w:adjustRightInd w:val="0"/>
              <w:spacing w:after="0" w:line="240" w:lineRule="auto"/>
              <w:ind w:left="314"/>
              <w:jc w:val="both"/>
              <w:rPr>
                <w:rFonts w:ascii="Times New Roman" w:eastAsia="Calibri" w:hAnsi="Times New Roman" w:cs="Times New Roman"/>
                <w:color w:val="000000"/>
                <w:lang w:eastAsia="pl-PL"/>
              </w:rPr>
            </w:pPr>
            <w:r w:rsidRPr="00FB7009">
              <w:rPr>
                <w:rFonts w:ascii="Times New Roman" w:eastAsia="Calibri" w:hAnsi="Times New Roman" w:cs="Times New Roman"/>
                <w:color w:val="000000"/>
                <w:lang w:eastAsia="pl-PL"/>
              </w:rPr>
              <w:t xml:space="preserve">odkrywa, że współtworzy różne wspólnoty osób, np. rodzinę, klasę, państwo; </w:t>
            </w:r>
          </w:p>
          <w:p w14:paraId="6EED587B" w14:textId="77777777" w:rsidR="00FB7009" w:rsidRPr="00FB7009" w:rsidRDefault="00FB7009" w:rsidP="00FB7009">
            <w:pPr>
              <w:numPr>
                <w:ilvl w:val="0"/>
                <w:numId w:val="28"/>
              </w:numPr>
              <w:autoSpaceDE w:val="0"/>
              <w:autoSpaceDN w:val="0"/>
              <w:adjustRightInd w:val="0"/>
              <w:spacing w:after="0" w:line="240" w:lineRule="auto"/>
              <w:ind w:left="314"/>
              <w:jc w:val="both"/>
              <w:rPr>
                <w:rFonts w:ascii="Times New Roman" w:eastAsia="Calibri" w:hAnsi="Times New Roman" w:cs="Times New Roman"/>
                <w:color w:val="000000"/>
                <w:lang w:eastAsia="pl-PL"/>
              </w:rPr>
            </w:pPr>
            <w:r w:rsidRPr="00FB7009">
              <w:rPr>
                <w:rFonts w:ascii="Times New Roman" w:eastAsia="Calibri" w:hAnsi="Times New Roman" w:cs="Times New Roman"/>
                <w:color w:val="000000"/>
                <w:lang w:eastAsia="pl-PL"/>
              </w:rPr>
              <w:t>ma świadomość, że każdej osobie ludzkiej, także jemu, należy się sza</w:t>
            </w:r>
            <w:r w:rsidRPr="00FB7009">
              <w:rPr>
                <w:rFonts w:ascii="Times New Roman" w:eastAsia="Calibri" w:hAnsi="Times New Roman" w:cs="Times New Roman"/>
                <w:color w:val="000000"/>
                <w:lang w:eastAsia="pl-PL"/>
              </w:rPr>
              <w:softHyphen/>
              <w:t xml:space="preserve">cunek, że szacunkiem należy obdarzać także wspólnoty osób – rodzinę, klasę, naród (ojczyznę), w tym wspólnotę religijną – </w:t>
            </w:r>
            <w:r w:rsidRPr="00FB7009">
              <w:rPr>
                <w:rFonts w:ascii="Times New Roman" w:eastAsia="Calibri" w:hAnsi="Times New Roman" w:cs="Times New Roman"/>
                <w:color w:val="000000"/>
                <w:lang w:eastAsia="pl-PL"/>
              </w:rPr>
              <w:br/>
              <w:t xml:space="preserve">a także symbole tych wspólnot; </w:t>
            </w:r>
          </w:p>
          <w:p w14:paraId="22686218" w14:textId="77777777" w:rsidR="00FB7009" w:rsidRPr="00FB7009" w:rsidRDefault="00FB7009" w:rsidP="00FB7009">
            <w:pPr>
              <w:numPr>
                <w:ilvl w:val="0"/>
                <w:numId w:val="28"/>
              </w:numPr>
              <w:autoSpaceDE w:val="0"/>
              <w:autoSpaceDN w:val="0"/>
              <w:adjustRightInd w:val="0"/>
              <w:spacing w:after="0" w:line="240" w:lineRule="auto"/>
              <w:ind w:left="360"/>
              <w:jc w:val="both"/>
              <w:rPr>
                <w:rFonts w:ascii="Times New Roman" w:eastAsia="Calibri" w:hAnsi="Times New Roman" w:cs="Times New Roman"/>
                <w:color w:val="000000"/>
                <w:lang w:eastAsia="pl-PL"/>
              </w:rPr>
            </w:pPr>
            <w:r w:rsidRPr="00FB7009">
              <w:rPr>
                <w:rFonts w:ascii="Times New Roman" w:eastAsia="Calibri" w:hAnsi="Times New Roman" w:cs="Times New Roman"/>
                <w:color w:val="000000"/>
                <w:lang w:eastAsia="pl-PL"/>
              </w:rPr>
              <w:t>szanuje godność każdej osoby ludzkiej oraz swoją, wyraża swoim komuni</w:t>
            </w:r>
            <w:r w:rsidRPr="00FB7009">
              <w:rPr>
                <w:rFonts w:ascii="Times New Roman" w:eastAsia="Calibri" w:hAnsi="Times New Roman" w:cs="Times New Roman"/>
                <w:color w:val="000000"/>
                <w:lang w:eastAsia="pl-PL"/>
              </w:rPr>
              <w:softHyphen/>
              <w:t xml:space="preserve">katem werbalnym </w:t>
            </w:r>
            <w:r w:rsidRPr="00FB7009">
              <w:rPr>
                <w:rFonts w:ascii="Times New Roman" w:eastAsia="Calibri" w:hAnsi="Times New Roman" w:cs="Times New Roman"/>
                <w:color w:val="000000"/>
                <w:lang w:eastAsia="pl-PL"/>
              </w:rPr>
              <w:br/>
              <w:t xml:space="preserve">i niewerbalnym; </w:t>
            </w:r>
          </w:p>
          <w:p w14:paraId="1987EC7E" w14:textId="77777777" w:rsidR="00FB7009" w:rsidRPr="00FB7009" w:rsidRDefault="00FB7009" w:rsidP="00FB7009">
            <w:pPr>
              <w:numPr>
                <w:ilvl w:val="0"/>
                <w:numId w:val="28"/>
              </w:numPr>
              <w:autoSpaceDE w:val="0"/>
              <w:autoSpaceDN w:val="0"/>
              <w:adjustRightInd w:val="0"/>
              <w:spacing w:after="0" w:line="240" w:lineRule="auto"/>
              <w:ind w:left="314"/>
              <w:jc w:val="both"/>
              <w:rPr>
                <w:rFonts w:ascii="Times New Roman" w:eastAsia="Calibri" w:hAnsi="Times New Roman" w:cs="Times New Roman"/>
                <w:color w:val="000000"/>
                <w:lang w:eastAsia="pl-PL"/>
              </w:rPr>
            </w:pPr>
            <w:r w:rsidRPr="00FB7009">
              <w:rPr>
                <w:rFonts w:ascii="Times New Roman" w:eastAsia="Calibri" w:hAnsi="Times New Roman" w:cs="Times New Roman"/>
                <w:color w:val="000000"/>
                <w:lang w:eastAsia="pl-PL"/>
              </w:rPr>
              <w:t>uwzględnia coraz częściej godność i dobro innych osób, podejmując decy</w:t>
            </w:r>
            <w:r w:rsidRPr="00FB7009">
              <w:rPr>
                <w:rFonts w:ascii="Times New Roman" w:eastAsia="Calibri" w:hAnsi="Times New Roman" w:cs="Times New Roman"/>
                <w:color w:val="000000"/>
                <w:lang w:eastAsia="pl-PL"/>
              </w:rPr>
              <w:softHyphen/>
              <w:t xml:space="preserve">zję o działaniu; </w:t>
            </w:r>
          </w:p>
          <w:p w14:paraId="0E8852FA" w14:textId="77777777" w:rsidR="00FB7009" w:rsidRPr="00FB7009" w:rsidRDefault="00FB7009" w:rsidP="00FB7009">
            <w:pPr>
              <w:numPr>
                <w:ilvl w:val="0"/>
                <w:numId w:val="28"/>
              </w:numPr>
              <w:autoSpaceDE w:val="0"/>
              <w:autoSpaceDN w:val="0"/>
              <w:adjustRightInd w:val="0"/>
              <w:spacing w:after="0" w:line="240" w:lineRule="auto"/>
              <w:ind w:left="314"/>
              <w:rPr>
                <w:rFonts w:ascii="Times New Roman" w:eastAsia="Calibri" w:hAnsi="Times New Roman" w:cs="Times New Roman"/>
                <w:color w:val="000000"/>
                <w:lang w:eastAsia="pl-PL"/>
              </w:rPr>
            </w:pPr>
            <w:r w:rsidRPr="00FB7009">
              <w:rPr>
                <w:rFonts w:ascii="Times New Roman" w:eastAsia="Calibri" w:hAnsi="Times New Roman" w:cs="Times New Roman"/>
                <w:color w:val="000000"/>
                <w:lang w:eastAsia="pl-PL"/>
              </w:rPr>
              <w:t>wyraża szacunek wobec osób, wspólnot osób oraz ich symboli w sytu</w:t>
            </w:r>
            <w:r w:rsidRPr="00FB7009">
              <w:rPr>
                <w:rFonts w:ascii="Times New Roman" w:eastAsia="Calibri" w:hAnsi="Times New Roman" w:cs="Times New Roman"/>
                <w:color w:val="000000"/>
                <w:lang w:eastAsia="pl-PL"/>
              </w:rPr>
              <w:softHyphen/>
              <w:t xml:space="preserve">acjach codziennych </w:t>
            </w:r>
            <w:r w:rsidRPr="00FB7009">
              <w:rPr>
                <w:rFonts w:ascii="Times New Roman" w:eastAsia="Calibri" w:hAnsi="Times New Roman" w:cs="Times New Roman"/>
                <w:color w:val="000000"/>
                <w:lang w:eastAsia="pl-PL"/>
              </w:rPr>
              <w:br/>
              <w:t xml:space="preserve">i uroczystych, przejawiając właściwe zachowanie; </w:t>
            </w:r>
          </w:p>
          <w:p w14:paraId="1EE3F2F3" w14:textId="77777777" w:rsidR="00FB7009" w:rsidRPr="00FB7009" w:rsidRDefault="00FB7009" w:rsidP="00FB7009">
            <w:pPr>
              <w:numPr>
                <w:ilvl w:val="0"/>
                <w:numId w:val="28"/>
              </w:numPr>
              <w:autoSpaceDE w:val="0"/>
              <w:autoSpaceDN w:val="0"/>
              <w:adjustRightInd w:val="0"/>
              <w:spacing w:after="0" w:line="240" w:lineRule="auto"/>
              <w:ind w:left="314"/>
              <w:jc w:val="both"/>
              <w:rPr>
                <w:rFonts w:ascii="Times New Roman" w:eastAsia="Calibri" w:hAnsi="Times New Roman" w:cs="Times New Roman"/>
                <w:color w:val="000000"/>
                <w:lang w:eastAsia="pl-PL"/>
              </w:rPr>
            </w:pPr>
            <w:r w:rsidRPr="00FB7009">
              <w:rPr>
                <w:rFonts w:ascii="Times New Roman" w:eastAsia="Calibri" w:hAnsi="Times New Roman" w:cs="Times New Roman"/>
                <w:color w:val="000000"/>
                <w:lang w:eastAsia="pl-PL"/>
              </w:rPr>
              <w:t>wchodzi w relacje z innymi osobami (rówieśnikami, nauczycielami), sza</w:t>
            </w:r>
            <w:r w:rsidRPr="00FB7009">
              <w:rPr>
                <w:rFonts w:ascii="Times New Roman" w:eastAsia="Calibri" w:hAnsi="Times New Roman" w:cs="Times New Roman"/>
                <w:color w:val="000000"/>
                <w:lang w:eastAsia="pl-PL"/>
              </w:rPr>
              <w:softHyphen/>
              <w:t xml:space="preserve">nując to, co jest wartością dla nich, i nazywając to, co jest wartością dla niego; </w:t>
            </w:r>
          </w:p>
          <w:p w14:paraId="29EC1B9C" w14:textId="77777777" w:rsidR="00FB7009" w:rsidRPr="00FB7009" w:rsidRDefault="00FB7009" w:rsidP="00FB7009">
            <w:pPr>
              <w:numPr>
                <w:ilvl w:val="0"/>
                <w:numId w:val="28"/>
              </w:numPr>
              <w:autoSpaceDE w:val="0"/>
              <w:autoSpaceDN w:val="0"/>
              <w:adjustRightInd w:val="0"/>
              <w:spacing w:after="0" w:line="240" w:lineRule="auto"/>
              <w:ind w:left="314"/>
              <w:jc w:val="both"/>
              <w:rPr>
                <w:rFonts w:ascii="Times New Roman" w:eastAsia="Calibri" w:hAnsi="Times New Roman" w:cs="Times New Roman"/>
                <w:color w:val="000000"/>
                <w:lang w:eastAsia="pl-PL"/>
              </w:rPr>
            </w:pPr>
            <w:r w:rsidRPr="00FB7009">
              <w:rPr>
                <w:rFonts w:ascii="Times New Roman" w:eastAsia="Calibri" w:hAnsi="Times New Roman" w:cs="Times New Roman"/>
                <w:color w:val="000000"/>
                <w:lang w:eastAsia="pl-PL"/>
              </w:rPr>
              <w:t xml:space="preserve">naśladuje i przyjmuje jako własne zachowania dobre na podstawie doświadczeń ze świata realnego oraz </w:t>
            </w:r>
            <w:r w:rsidRPr="00FB7009">
              <w:rPr>
                <w:rFonts w:ascii="Times New Roman" w:eastAsia="Calibri" w:hAnsi="Times New Roman" w:cs="Times New Roman"/>
                <w:color w:val="000000"/>
                <w:lang w:eastAsia="pl-PL"/>
              </w:rPr>
              <w:lastRenderedPageBreak/>
              <w:t xml:space="preserve">przykładów płynących z tekstów literackich, filmów i innych źródeł; </w:t>
            </w:r>
          </w:p>
          <w:p w14:paraId="61EC0683" w14:textId="77777777" w:rsidR="00FB7009" w:rsidRPr="00FB7009" w:rsidRDefault="00FB7009" w:rsidP="00FB7009">
            <w:pPr>
              <w:numPr>
                <w:ilvl w:val="0"/>
                <w:numId w:val="28"/>
              </w:numPr>
              <w:autoSpaceDE w:val="0"/>
              <w:autoSpaceDN w:val="0"/>
              <w:adjustRightInd w:val="0"/>
              <w:spacing w:after="0" w:line="240" w:lineRule="auto"/>
              <w:ind w:left="314"/>
              <w:jc w:val="both"/>
              <w:rPr>
                <w:rFonts w:ascii="Times New Roman" w:eastAsia="Calibri" w:hAnsi="Times New Roman" w:cs="Times New Roman"/>
                <w:color w:val="000000"/>
                <w:lang w:eastAsia="pl-PL"/>
              </w:rPr>
            </w:pPr>
            <w:r w:rsidRPr="00FB7009">
              <w:rPr>
                <w:rFonts w:ascii="Times New Roman" w:eastAsia="Calibri" w:hAnsi="Times New Roman" w:cs="Times New Roman"/>
                <w:color w:val="000000"/>
                <w:lang w:eastAsia="pl-PL"/>
              </w:rPr>
              <w:t>przestrzega zasad obowiązujących we wspólnocie osób, której jest członkiem;</w:t>
            </w:r>
          </w:p>
          <w:p w14:paraId="36C2BD70" w14:textId="77777777" w:rsidR="00FB7009" w:rsidRPr="00FB7009" w:rsidRDefault="00FB7009" w:rsidP="00FB7009">
            <w:pPr>
              <w:autoSpaceDE w:val="0"/>
              <w:autoSpaceDN w:val="0"/>
              <w:adjustRightInd w:val="0"/>
              <w:spacing w:after="0" w:line="240" w:lineRule="auto"/>
              <w:ind w:left="314"/>
              <w:jc w:val="both"/>
              <w:rPr>
                <w:rFonts w:ascii="Times New Roman" w:eastAsia="Calibri" w:hAnsi="Times New Roman" w:cs="Times New Roman"/>
                <w:color w:val="000000"/>
                <w:lang w:eastAsia="pl-PL"/>
              </w:rPr>
            </w:pPr>
          </w:p>
        </w:tc>
      </w:tr>
      <w:tr w:rsidR="00FB7009" w:rsidRPr="00FB7009" w14:paraId="1D6B5FDD" w14:textId="77777777" w:rsidTr="00BE0C0C">
        <w:trPr>
          <w:trHeight w:val="1606"/>
        </w:trPr>
        <w:tc>
          <w:tcPr>
            <w:tcW w:w="4077" w:type="dxa"/>
            <w:tcBorders>
              <w:top w:val="single" w:sz="4" w:space="0" w:color="auto"/>
              <w:left w:val="single" w:sz="4" w:space="0" w:color="auto"/>
              <w:bottom w:val="single" w:sz="4" w:space="0" w:color="auto"/>
              <w:right w:val="single" w:sz="4" w:space="0" w:color="auto"/>
            </w:tcBorders>
          </w:tcPr>
          <w:p w14:paraId="1E443B0D" w14:textId="77777777" w:rsidR="00FB7009" w:rsidRPr="00FB7009" w:rsidRDefault="00FB7009" w:rsidP="00FB7009">
            <w:pPr>
              <w:autoSpaceDE w:val="0"/>
              <w:autoSpaceDN w:val="0"/>
              <w:adjustRightInd w:val="0"/>
              <w:spacing w:after="280" w:line="241" w:lineRule="atLeast"/>
              <w:jc w:val="both"/>
              <w:rPr>
                <w:rFonts w:ascii="Times New Roman" w:eastAsia="Calibri" w:hAnsi="Times New Roman" w:cs="Calibri"/>
                <w:bCs/>
                <w:color w:val="000000"/>
                <w:sz w:val="20"/>
                <w:szCs w:val="20"/>
                <w:lang w:eastAsia="pl-PL"/>
              </w:rPr>
            </w:pPr>
            <w:r w:rsidRPr="00FB7009">
              <w:rPr>
                <w:rFonts w:ascii="Times New Roman" w:eastAsia="Calibri" w:hAnsi="Times New Roman" w:cs="Calibri"/>
                <w:bCs/>
                <w:color w:val="000000"/>
                <w:sz w:val="20"/>
                <w:szCs w:val="20"/>
                <w:lang w:eastAsia="pl-PL"/>
              </w:rPr>
              <w:lastRenderedPageBreak/>
              <w:t>WOS</w:t>
            </w:r>
          </w:p>
        </w:tc>
        <w:tc>
          <w:tcPr>
            <w:tcW w:w="5387" w:type="dxa"/>
            <w:tcBorders>
              <w:top w:val="single" w:sz="4" w:space="0" w:color="auto"/>
              <w:bottom w:val="single" w:sz="4" w:space="0" w:color="auto"/>
              <w:right w:val="single" w:sz="4" w:space="0" w:color="auto"/>
            </w:tcBorders>
          </w:tcPr>
          <w:p w14:paraId="3A9A20E3" w14:textId="77777777" w:rsidR="00FB7009" w:rsidRPr="00FB7009" w:rsidRDefault="00FB7009" w:rsidP="00FB7009">
            <w:pPr>
              <w:numPr>
                <w:ilvl w:val="0"/>
                <w:numId w:val="28"/>
              </w:numPr>
              <w:autoSpaceDE w:val="0"/>
              <w:autoSpaceDN w:val="0"/>
              <w:adjustRightInd w:val="0"/>
              <w:spacing w:after="0" w:line="240" w:lineRule="auto"/>
              <w:ind w:left="314"/>
              <w:jc w:val="both"/>
              <w:rPr>
                <w:rFonts w:ascii="Times New Roman" w:eastAsia="Calibri" w:hAnsi="Times New Roman" w:cs="Times New Roman"/>
                <w:lang w:eastAsia="pl-PL"/>
              </w:rPr>
            </w:pPr>
            <w:r w:rsidRPr="00FB7009">
              <w:rPr>
                <w:rFonts w:ascii="Times New Roman" w:eastAsia="Calibri" w:hAnsi="Times New Roman" w:cs="Times New Roman"/>
                <w:lang w:eastAsia="pl-PL"/>
              </w:rPr>
              <w:t xml:space="preserve">zachęcanie do działania na rzecz środowiska lokalnego; </w:t>
            </w:r>
          </w:p>
          <w:p w14:paraId="45EC8306" w14:textId="77777777" w:rsidR="00FB7009" w:rsidRPr="00FB7009" w:rsidRDefault="00FB7009" w:rsidP="00FB7009">
            <w:pPr>
              <w:numPr>
                <w:ilvl w:val="0"/>
                <w:numId w:val="28"/>
              </w:numPr>
              <w:autoSpaceDE w:val="0"/>
              <w:autoSpaceDN w:val="0"/>
              <w:adjustRightInd w:val="0"/>
              <w:spacing w:after="0" w:line="240" w:lineRule="auto"/>
              <w:ind w:left="314"/>
              <w:jc w:val="both"/>
              <w:rPr>
                <w:rFonts w:ascii="Times New Roman" w:eastAsia="Calibri" w:hAnsi="Times New Roman" w:cs="Times New Roman"/>
                <w:lang w:eastAsia="pl-PL"/>
              </w:rPr>
            </w:pPr>
            <w:r w:rsidRPr="00FB7009">
              <w:rPr>
                <w:rFonts w:ascii="Times New Roman" w:eastAsia="Calibri" w:hAnsi="Times New Roman" w:cs="Times New Roman"/>
                <w:lang w:eastAsia="pl-PL"/>
              </w:rPr>
              <w:t xml:space="preserve">doskonalenie umiejętności w zakresie komunikowania się, współpracy i działania oraz pełnienia roli lidera w zespole; </w:t>
            </w:r>
          </w:p>
        </w:tc>
      </w:tr>
      <w:tr w:rsidR="00FB7009" w:rsidRPr="00FB7009" w14:paraId="3F8DCEA0" w14:textId="77777777" w:rsidTr="00BE0C0C">
        <w:trPr>
          <w:trHeight w:val="743"/>
        </w:trPr>
        <w:tc>
          <w:tcPr>
            <w:tcW w:w="4077" w:type="dxa"/>
            <w:tcBorders>
              <w:top w:val="single" w:sz="4" w:space="0" w:color="auto"/>
              <w:left w:val="single" w:sz="4" w:space="0" w:color="auto"/>
              <w:bottom w:val="single" w:sz="4" w:space="0" w:color="auto"/>
              <w:right w:val="single" w:sz="4" w:space="0" w:color="auto"/>
            </w:tcBorders>
          </w:tcPr>
          <w:p w14:paraId="3B495D3A" w14:textId="77777777" w:rsidR="00FB7009" w:rsidRPr="00FB7009" w:rsidRDefault="00FB7009" w:rsidP="00FB7009">
            <w:pPr>
              <w:autoSpaceDE w:val="0"/>
              <w:autoSpaceDN w:val="0"/>
              <w:adjustRightInd w:val="0"/>
              <w:spacing w:after="280" w:line="241" w:lineRule="atLeast"/>
              <w:jc w:val="both"/>
              <w:rPr>
                <w:rFonts w:ascii="Times New Roman" w:eastAsia="Calibri" w:hAnsi="Times New Roman" w:cs="Calibri"/>
                <w:bCs/>
                <w:color w:val="000000"/>
                <w:sz w:val="20"/>
                <w:szCs w:val="20"/>
                <w:lang w:eastAsia="pl-PL"/>
              </w:rPr>
            </w:pPr>
            <w:r w:rsidRPr="00FB7009">
              <w:rPr>
                <w:rFonts w:ascii="Times New Roman" w:eastAsia="Calibri" w:hAnsi="Times New Roman" w:cs="Calibri"/>
                <w:bCs/>
                <w:color w:val="000000"/>
                <w:sz w:val="20"/>
                <w:szCs w:val="20"/>
                <w:lang w:eastAsia="pl-PL"/>
              </w:rPr>
              <w:t>Przyroda</w:t>
            </w:r>
          </w:p>
        </w:tc>
        <w:tc>
          <w:tcPr>
            <w:tcW w:w="5387" w:type="dxa"/>
            <w:tcBorders>
              <w:top w:val="single" w:sz="4" w:space="0" w:color="auto"/>
              <w:bottom w:val="single" w:sz="4" w:space="0" w:color="auto"/>
              <w:right w:val="single" w:sz="4" w:space="0" w:color="auto"/>
            </w:tcBorders>
          </w:tcPr>
          <w:p w14:paraId="088A5FE7" w14:textId="77777777" w:rsidR="00FB7009" w:rsidRPr="00FB7009" w:rsidRDefault="00FB7009" w:rsidP="00FB7009">
            <w:pPr>
              <w:numPr>
                <w:ilvl w:val="0"/>
                <w:numId w:val="28"/>
              </w:numPr>
              <w:autoSpaceDE w:val="0"/>
              <w:autoSpaceDN w:val="0"/>
              <w:adjustRightInd w:val="0"/>
              <w:spacing w:after="0" w:line="240" w:lineRule="auto"/>
              <w:ind w:left="314"/>
              <w:jc w:val="both"/>
              <w:rPr>
                <w:rFonts w:ascii="Times New Roman" w:eastAsia="Calibri" w:hAnsi="Times New Roman" w:cs="Times New Roman"/>
                <w:lang w:eastAsia="pl-PL"/>
              </w:rPr>
            </w:pPr>
            <w:r w:rsidRPr="00FB7009">
              <w:rPr>
                <w:rFonts w:ascii="Times New Roman" w:eastAsia="Calibri" w:hAnsi="Times New Roman" w:cs="Times New Roman"/>
                <w:lang w:eastAsia="pl-PL"/>
              </w:rPr>
              <w:t xml:space="preserve">prezentuje postawę szacunku wobec siebie </w:t>
            </w:r>
            <w:r w:rsidRPr="00FB7009">
              <w:rPr>
                <w:rFonts w:ascii="Times New Roman" w:eastAsia="Calibri" w:hAnsi="Times New Roman" w:cs="Times New Roman"/>
                <w:lang w:eastAsia="pl-PL"/>
              </w:rPr>
              <w:br/>
              <w:t xml:space="preserve">i wszystkich istot żywych; </w:t>
            </w:r>
          </w:p>
        </w:tc>
      </w:tr>
      <w:tr w:rsidR="00FB7009" w:rsidRPr="00FB7009" w14:paraId="6C7A0A37" w14:textId="77777777" w:rsidTr="00BE0C0C">
        <w:trPr>
          <w:trHeight w:val="3607"/>
        </w:trPr>
        <w:tc>
          <w:tcPr>
            <w:tcW w:w="4077" w:type="dxa"/>
            <w:tcBorders>
              <w:top w:val="single" w:sz="4" w:space="0" w:color="auto"/>
              <w:left w:val="single" w:sz="4" w:space="0" w:color="auto"/>
              <w:bottom w:val="single" w:sz="4" w:space="0" w:color="auto"/>
              <w:right w:val="single" w:sz="4" w:space="0" w:color="auto"/>
            </w:tcBorders>
          </w:tcPr>
          <w:p w14:paraId="3E3CA252" w14:textId="77777777" w:rsidR="00FB7009" w:rsidRPr="00FB7009" w:rsidRDefault="00FB7009" w:rsidP="00FB7009">
            <w:pPr>
              <w:autoSpaceDE w:val="0"/>
              <w:autoSpaceDN w:val="0"/>
              <w:adjustRightInd w:val="0"/>
              <w:spacing w:after="280" w:line="241" w:lineRule="atLeast"/>
              <w:rPr>
                <w:rFonts w:ascii="Times New Roman" w:eastAsia="Calibri" w:hAnsi="Times New Roman" w:cs="Calibri"/>
                <w:bCs/>
                <w:color w:val="000000"/>
                <w:sz w:val="20"/>
                <w:szCs w:val="20"/>
                <w:lang w:eastAsia="pl-PL"/>
              </w:rPr>
            </w:pPr>
            <w:r w:rsidRPr="00FB7009">
              <w:rPr>
                <w:rFonts w:ascii="Times New Roman" w:eastAsia="Calibri" w:hAnsi="Times New Roman" w:cs="Calibri"/>
                <w:bCs/>
                <w:color w:val="000000"/>
                <w:sz w:val="20"/>
                <w:szCs w:val="20"/>
                <w:lang w:eastAsia="pl-PL"/>
              </w:rPr>
              <w:t>Wychowanie do życia w rodzinie</w:t>
            </w:r>
          </w:p>
        </w:tc>
        <w:tc>
          <w:tcPr>
            <w:tcW w:w="5387" w:type="dxa"/>
            <w:tcBorders>
              <w:top w:val="single" w:sz="4" w:space="0" w:color="auto"/>
              <w:bottom w:val="single" w:sz="4" w:space="0" w:color="auto"/>
              <w:right w:val="single" w:sz="4" w:space="0" w:color="auto"/>
            </w:tcBorders>
          </w:tcPr>
          <w:p w14:paraId="372C0798" w14:textId="77777777" w:rsidR="00FB7009" w:rsidRPr="00FB7009" w:rsidRDefault="00FB7009" w:rsidP="00FB7009">
            <w:pPr>
              <w:numPr>
                <w:ilvl w:val="0"/>
                <w:numId w:val="28"/>
              </w:numPr>
              <w:autoSpaceDE w:val="0"/>
              <w:autoSpaceDN w:val="0"/>
              <w:adjustRightInd w:val="0"/>
              <w:spacing w:after="0" w:line="240" w:lineRule="auto"/>
              <w:ind w:left="314"/>
              <w:jc w:val="both"/>
              <w:rPr>
                <w:rFonts w:ascii="Times New Roman" w:eastAsia="Calibri" w:hAnsi="Times New Roman" w:cs="Times New Roman"/>
                <w:lang w:eastAsia="pl-PL"/>
              </w:rPr>
            </w:pPr>
            <w:r w:rsidRPr="00FB7009">
              <w:rPr>
                <w:rFonts w:ascii="Times New Roman" w:eastAsia="Calibri" w:hAnsi="Times New Roman" w:cs="Times New Roman"/>
                <w:lang w:eastAsia="pl-PL"/>
              </w:rPr>
              <w:t xml:space="preserve">zna i stosuje zasady savoir-vivre'u w różnych sytuacjach społecznych; </w:t>
            </w:r>
          </w:p>
          <w:p w14:paraId="2F2C29F6" w14:textId="77777777" w:rsidR="00FB7009" w:rsidRPr="00FB7009" w:rsidRDefault="00FB7009" w:rsidP="00FB7009">
            <w:pPr>
              <w:numPr>
                <w:ilvl w:val="0"/>
                <w:numId w:val="28"/>
              </w:numPr>
              <w:autoSpaceDE w:val="0"/>
              <w:autoSpaceDN w:val="0"/>
              <w:adjustRightInd w:val="0"/>
              <w:spacing w:after="0" w:line="240" w:lineRule="auto"/>
              <w:ind w:left="314"/>
              <w:rPr>
                <w:rFonts w:ascii="Times New Roman" w:eastAsia="Calibri" w:hAnsi="Times New Roman" w:cs="Times New Roman"/>
                <w:lang w:eastAsia="pl-PL"/>
              </w:rPr>
            </w:pPr>
            <w:r w:rsidRPr="00FB7009">
              <w:rPr>
                <w:rFonts w:ascii="Times New Roman" w:eastAsia="Calibri" w:hAnsi="Times New Roman" w:cs="Times New Roman"/>
                <w:lang w:eastAsia="pl-PL"/>
              </w:rPr>
              <w:t xml:space="preserve">rozumie zasady komunikacji werbalnej </w:t>
            </w:r>
            <w:r w:rsidRPr="00FB7009">
              <w:rPr>
                <w:rFonts w:ascii="Times New Roman" w:eastAsia="Calibri" w:hAnsi="Times New Roman" w:cs="Times New Roman"/>
                <w:lang w:eastAsia="pl-PL"/>
              </w:rPr>
              <w:br/>
              <w:t xml:space="preserve">i niewerbalnej i jej znaczenie w relacjach interpersonalnych; przyjmuje odpowiedzialność za manifestowane reakcje, wypowiadane i pisane słowa; </w:t>
            </w:r>
          </w:p>
          <w:p w14:paraId="4C5290BE" w14:textId="77777777" w:rsidR="00FB7009" w:rsidRPr="00FB7009" w:rsidRDefault="00FB7009" w:rsidP="00FB7009">
            <w:pPr>
              <w:numPr>
                <w:ilvl w:val="0"/>
                <w:numId w:val="28"/>
              </w:numPr>
              <w:autoSpaceDE w:val="0"/>
              <w:autoSpaceDN w:val="0"/>
              <w:adjustRightInd w:val="0"/>
              <w:spacing w:after="0" w:line="240" w:lineRule="auto"/>
              <w:ind w:left="314"/>
              <w:jc w:val="both"/>
              <w:rPr>
                <w:rFonts w:ascii="Times New Roman" w:eastAsia="Calibri" w:hAnsi="Times New Roman" w:cs="Times New Roman"/>
                <w:lang w:eastAsia="pl-PL"/>
              </w:rPr>
            </w:pPr>
            <w:r w:rsidRPr="00FB7009">
              <w:rPr>
                <w:rFonts w:ascii="Times New Roman" w:eastAsia="Calibri" w:hAnsi="Times New Roman" w:cs="Times New Roman"/>
                <w:lang w:eastAsia="pl-PL"/>
              </w:rPr>
              <w:t xml:space="preserve">kształtuje i wyraża postawy asertywne, gdy nie może lub nie powinien czegoś wykonać, stara się odmawiać tak, by nie ranić drugiego; </w:t>
            </w:r>
          </w:p>
          <w:p w14:paraId="1687A2B7" w14:textId="77777777" w:rsidR="00FB7009" w:rsidRPr="00FB7009" w:rsidRDefault="00FB7009" w:rsidP="00FB7009">
            <w:pPr>
              <w:numPr>
                <w:ilvl w:val="0"/>
                <w:numId w:val="28"/>
              </w:numPr>
              <w:autoSpaceDE w:val="0"/>
              <w:autoSpaceDN w:val="0"/>
              <w:adjustRightInd w:val="0"/>
              <w:spacing w:after="0" w:line="240" w:lineRule="auto"/>
              <w:ind w:left="314"/>
              <w:rPr>
                <w:rFonts w:ascii="Times New Roman" w:eastAsia="Calibri" w:hAnsi="Times New Roman" w:cs="Times New Roman"/>
                <w:sz w:val="20"/>
                <w:szCs w:val="20"/>
                <w:lang w:eastAsia="pl-PL"/>
              </w:rPr>
            </w:pPr>
            <w:r w:rsidRPr="00FB7009">
              <w:rPr>
                <w:rFonts w:ascii="Times New Roman" w:eastAsia="Calibri" w:hAnsi="Times New Roman" w:cs="Times New Roman"/>
                <w:lang w:eastAsia="pl-PL"/>
              </w:rPr>
              <w:t xml:space="preserve">bierze udział w życiu społecznym przez: wolontariat, stowarzyszenia, grupy nieformalne </w:t>
            </w:r>
            <w:r w:rsidRPr="00FB7009">
              <w:rPr>
                <w:rFonts w:ascii="Times New Roman" w:eastAsia="Calibri" w:hAnsi="Times New Roman" w:cs="Times New Roman"/>
                <w:lang w:eastAsia="pl-PL"/>
              </w:rPr>
              <w:br/>
              <w:t>i aktywność indywidualną; ujawnia wrażliwość</w:t>
            </w:r>
            <w:r w:rsidRPr="00FB7009">
              <w:rPr>
                <w:rFonts w:ascii="Times New Roman" w:eastAsia="Calibri" w:hAnsi="Times New Roman" w:cs="Times New Roman"/>
                <w:sz w:val="20"/>
                <w:szCs w:val="20"/>
                <w:lang w:eastAsia="pl-PL"/>
              </w:rPr>
              <w:t xml:space="preserve"> </w:t>
            </w:r>
          </w:p>
        </w:tc>
      </w:tr>
    </w:tbl>
    <w:p w14:paraId="20E6C19D" w14:textId="77777777" w:rsidR="00FB7009" w:rsidRPr="00FB7009" w:rsidRDefault="00FB7009" w:rsidP="00FB7009">
      <w:pPr>
        <w:autoSpaceDE w:val="0"/>
        <w:autoSpaceDN w:val="0"/>
        <w:adjustRightInd w:val="0"/>
        <w:spacing w:before="100" w:after="200" w:line="201" w:lineRule="atLeast"/>
        <w:jc w:val="both"/>
        <w:rPr>
          <w:rFonts w:ascii="Times New Roman" w:eastAsia="Calibri" w:hAnsi="Times New Roman" w:cs="Times New Roman"/>
          <w:b/>
          <w:i/>
          <w:iCs/>
          <w:color w:val="000000"/>
          <w:sz w:val="24"/>
          <w:szCs w:val="24"/>
          <w:lang w:eastAsia="pl-PL"/>
        </w:rPr>
      </w:pPr>
    </w:p>
    <w:p w14:paraId="4F9E7196" w14:textId="77777777" w:rsidR="00FB7009" w:rsidRPr="00FB7009" w:rsidRDefault="00FB7009" w:rsidP="00FB7009">
      <w:pPr>
        <w:autoSpaceDE w:val="0"/>
        <w:autoSpaceDN w:val="0"/>
        <w:adjustRightInd w:val="0"/>
        <w:spacing w:before="100" w:after="200" w:line="201" w:lineRule="atLeast"/>
        <w:jc w:val="both"/>
        <w:rPr>
          <w:rFonts w:ascii="Times New Roman" w:eastAsia="Calibri" w:hAnsi="Times New Roman" w:cs="Times New Roman"/>
          <w:b/>
          <w:color w:val="000000"/>
          <w:sz w:val="24"/>
          <w:szCs w:val="24"/>
          <w:lang w:eastAsia="pl-PL"/>
        </w:rPr>
      </w:pPr>
      <w:r w:rsidRPr="00FB7009">
        <w:rPr>
          <w:rFonts w:ascii="Times New Roman" w:eastAsia="Calibri" w:hAnsi="Times New Roman" w:cs="Times New Roman"/>
          <w:b/>
          <w:iCs/>
          <w:color w:val="000000"/>
          <w:sz w:val="24"/>
          <w:szCs w:val="24"/>
          <w:lang w:eastAsia="pl-PL"/>
        </w:rPr>
        <w:t xml:space="preserve">Kultura – wartości, normy i wzory zachowań </w:t>
      </w:r>
    </w:p>
    <w:tbl>
      <w:tblPr>
        <w:tblW w:w="9464" w:type="dxa"/>
        <w:tblBorders>
          <w:top w:val="nil"/>
          <w:left w:val="nil"/>
          <w:bottom w:val="nil"/>
          <w:right w:val="nil"/>
        </w:tblBorders>
        <w:tblLayout w:type="fixed"/>
        <w:tblLook w:val="0000" w:firstRow="0" w:lastRow="0" w:firstColumn="0" w:lastColumn="0" w:noHBand="0" w:noVBand="0"/>
      </w:tblPr>
      <w:tblGrid>
        <w:gridCol w:w="4417"/>
        <w:gridCol w:w="5047"/>
      </w:tblGrid>
      <w:tr w:rsidR="00FB7009" w:rsidRPr="00FB7009" w14:paraId="59594FB8" w14:textId="77777777" w:rsidTr="00BE0C0C">
        <w:trPr>
          <w:trHeight w:val="420"/>
        </w:trPr>
        <w:tc>
          <w:tcPr>
            <w:tcW w:w="4417" w:type="dxa"/>
            <w:tcBorders>
              <w:top w:val="single" w:sz="4" w:space="0" w:color="auto"/>
              <w:left w:val="single" w:sz="4" w:space="0" w:color="auto"/>
              <w:bottom w:val="single" w:sz="4" w:space="0" w:color="auto"/>
              <w:right w:val="single" w:sz="4" w:space="0" w:color="auto"/>
            </w:tcBorders>
          </w:tcPr>
          <w:p w14:paraId="0C786142" w14:textId="77777777" w:rsidR="00FB7009" w:rsidRPr="00FB7009" w:rsidRDefault="00FB7009" w:rsidP="00FB7009">
            <w:pPr>
              <w:autoSpaceDE w:val="0"/>
              <w:autoSpaceDN w:val="0"/>
              <w:adjustRightInd w:val="0"/>
              <w:spacing w:after="280" w:line="241" w:lineRule="atLeast"/>
              <w:jc w:val="both"/>
              <w:rPr>
                <w:rFonts w:ascii="Times New Roman" w:eastAsia="Calibri" w:hAnsi="Times New Roman" w:cs="Times New Roman"/>
                <w:color w:val="000000"/>
                <w:sz w:val="24"/>
                <w:szCs w:val="24"/>
                <w:lang w:eastAsia="pl-PL"/>
              </w:rPr>
            </w:pPr>
            <w:r w:rsidRPr="00FB7009">
              <w:rPr>
                <w:rFonts w:ascii="Times New Roman" w:eastAsia="Calibri" w:hAnsi="Times New Roman" w:cs="Calibri"/>
                <w:color w:val="000000"/>
                <w:sz w:val="20"/>
                <w:szCs w:val="20"/>
                <w:lang w:eastAsia="pl-PL"/>
              </w:rPr>
              <w:t xml:space="preserve">Szkoła/przedmiot </w:t>
            </w:r>
          </w:p>
        </w:tc>
        <w:tc>
          <w:tcPr>
            <w:tcW w:w="5047" w:type="dxa"/>
            <w:tcBorders>
              <w:top w:val="single" w:sz="4" w:space="0" w:color="auto"/>
              <w:left w:val="single" w:sz="4" w:space="0" w:color="auto"/>
              <w:bottom w:val="single" w:sz="4" w:space="0" w:color="auto"/>
              <w:right w:val="single" w:sz="4" w:space="0" w:color="auto"/>
            </w:tcBorders>
          </w:tcPr>
          <w:p w14:paraId="0137EBAF" w14:textId="77777777" w:rsidR="00FB7009" w:rsidRPr="00FB7009" w:rsidRDefault="00FB7009" w:rsidP="00FB7009">
            <w:pPr>
              <w:autoSpaceDE w:val="0"/>
              <w:autoSpaceDN w:val="0"/>
              <w:adjustRightInd w:val="0"/>
              <w:spacing w:after="280" w:line="241" w:lineRule="atLeast"/>
              <w:ind w:left="261"/>
              <w:jc w:val="both"/>
              <w:rPr>
                <w:rFonts w:ascii="Times New Roman" w:eastAsia="Calibri" w:hAnsi="Times New Roman" w:cs="Times New Roman"/>
                <w:color w:val="000000"/>
                <w:sz w:val="24"/>
                <w:szCs w:val="24"/>
                <w:lang w:eastAsia="pl-PL"/>
              </w:rPr>
            </w:pPr>
            <w:r w:rsidRPr="00FB7009">
              <w:rPr>
                <w:rFonts w:ascii="Times New Roman" w:eastAsia="Calibri" w:hAnsi="Times New Roman" w:cs="Calibri"/>
                <w:color w:val="000000"/>
                <w:sz w:val="20"/>
                <w:szCs w:val="20"/>
                <w:lang w:eastAsia="pl-PL"/>
              </w:rPr>
              <w:t xml:space="preserve">Wymagania szczegółowe. Uczeń: </w:t>
            </w:r>
          </w:p>
        </w:tc>
      </w:tr>
      <w:tr w:rsidR="00FB7009" w:rsidRPr="00FB7009" w14:paraId="2EE61598" w14:textId="77777777" w:rsidTr="00BE0C0C">
        <w:trPr>
          <w:trHeight w:val="1687"/>
        </w:trPr>
        <w:tc>
          <w:tcPr>
            <w:tcW w:w="4417" w:type="dxa"/>
            <w:tcBorders>
              <w:top w:val="single" w:sz="4" w:space="0" w:color="auto"/>
              <w:left w:val="single" w:sz="4" w:space="0" w:color="auto"/>
              <w:bottom w:val="single" w:sz="4" w:space="0" w:color="auto"/>
              <w:right w:val="single" w:sz="4" w:space="0" w:color="auto"/>
            </w:tcBorders>
          </w:tcPr>
          <w:p w14:paraId="52543A0F" w14:textId="77777777" w:rsidR="00FB7009" w:rsidRPr="00FB7009" w:rsidRDefault="00FB7009" w:rsidP="00FB7009">
            <w:pPr>
              <w:autoSpaceDE w:val="0"/>
              <w:autoSpaceDN w:val="0"/>
              <w:adjustRightInd w:val="0"/>
              <w:spacing w:after="0" w:line="241" w:lineRule="atLeast"/>
              <w:jc w:val="both"/>
              <w:rPr>
                <w:rFonts w:ascii="Times New Roman" w:eastAsia="Calibri" w:hAnsi="Times New Roman" w:cs="Calibri"/>
                <w:b/>
                <w:bCs/>
                <w:color w:val="000000"/>
                <w:sz w:val="20"/>
                <w:szCs w:val="20"/>
                <w:lang w:eastAsia="pl-PL"/>
              </w:rPr>
            </w:pPr>
            <w:r w:rsidRPr="00FB7009">
              <w:rPr>
                <w:rFonts w:ascii="Times New Roman" w:eastAsia="Calibri" w:hAnsi="Times New Roman" w:cs="Calibri"/>
                <w:b/>
                <w:bCs/>
                <w:color w:val="000000"/>
                <w:sz w:val="20"/>
                <w:szCs w:val="20"/>
                <w:lang w:eastAsia="pl-PL"/>
              </w:rPr>
              <w:t>Szkoła podstawowa /</w:t>
            </w:r>
          </w:p>
          <w:p w14:paraId="04442C31" w14:textId="77777777" w:rsidR="00FB7009" w:rsidRPr="00FB7009" w:rsidRDefault="00FB7009" w:rsidP="00FB7009">
            <w:pPr>
              <w:autoSpaceDE w:val="0"/>
              <w:autoSpaceDN w:val="0"/>
              <w:adjustRightInd w:val="0"/>
              <w:spacing w:after="0" w:line="241" w:lineRule="atLeast"/>
              <w:jc w:val="both"/>
              <w:rPr>
                <w:rFonts w:ascii="Times New Roman" w:eastAsia="Calibri" w:hAnsi="Times New Roman" w:cs="Times New Roman"/>
                <w:color w:val="000000"/>
                <w:sz w:val="24"/>
                <w:szCs w:val="24"/>
                <w:lang w:eastAsia="pl-PL"/>
              </w:rPr>
            </w:pPr>
            <w:r w:rsidRPr="00FB7009">
              <w:rPr>
                <w:rFonts w:ascii="Times New Roman" w:eastAsia="Calibri" w:hAnsi="Times New Roman" w:cs="Calibri"/>
                <w:color w:val="000000"/>
                <w:sz w:val="20"/>
                <w:szCs w:val="20"/>
                <w:lang w:eastAsia="pl-PL"/>
              </w:rPr>
              <w:t xml:space="preserve">Klasa I–III </w:t>
            </w:r>
          </w:p>
        </w:tc>
        <w:tc>
          <w:tcPr>
            <w:tcW w:w="5047" w:type="dxa"/>
            <w:tcBorders>
              <w:top w:val="single" w:sz="4" w:space="0" w:color="auto"/>
              <w:left w:val="single" w:sz="4" w:space="0" w:color="auto"/>
              <w:bottom w:val="single" w:sz="4" w:space="0" w:color="auto"/>
              <w:right w:val="single" w:sz="4" w:space="0" w:color="auto"/>
            </w:tcBorders>
          </w:tcPr>
          <w:p w14:paraId="46600601" w14:textId="77777777" w:rsidR="00FB7009" w:rsidRPr="00FB7009" w:rsidRDefault="00FB7009" w:rsidP="00FB7009">
            <w:pPr>
              <w:numPr>
                <w:ilvl w:val="0"/>
                <w:numId w:val="29"/>
              </w:numPr>
              <w:autoSpaceDE w:val="0"/>
              <w:autoSpaceDN w:val="0"/>
              <w:adjustRightInd w:val="0"/>
              <w:spacing w:after="0" w:line="240" w:lineRule="auto"/>
              <w:ind w:left="261"/>
              <w:rPr>
                <w:rFonts w:ascii="Times New Roman" w:eastAsia="Calibri" w:hAnsi="Times New Roman" w:cs="Times New Roman"/>
                <w:color w:val="000000"/>
                <w:lang w:eastAsia="pl-PL"/>
              </w:rPr>
            </w:pPr>
            <w:r w:rsidRPr="00FB7009">
              <w:rPr>
                <w:rFonts w:ascii="Times New Roman" w:eastAsia="Calibri" w:hAnsi="Times New Roman" w:cs="Times New Roman"/>
                <w:color w:val="000000"/>
                <w:lang w:eastAsia="pl-PL"/>
              </w:rPr>
              <w:t xml:space="preserve">ocenia swoje postępowanie i innych osób, odnosząc się do poznanych wartości, takich jak: godność, honor, sprawiedliwość, obowiązkowość, odpowiedzialność, przyjaźń, życzliwość, umiar, powściągliwość, pomoc, zadośćuczynienie, przepraszanie, uznanie, uczciwość, wdzięczność oraz inne respektowane przez środowisko szkolne; </w:t>
            </w:r>
          </w:p>
          <w:p w14:paraId="6CD322A9" w14:textId="77777777" w:rsidR="00FB7009" w:rsidRPr="00FB7009" w:rsidRDefault="00FB7009" w:rsidP="00FB7009">
            <w:pPr>
              <w:numPr>
                <w:ilvl w:val="0"/>
                <w:numId w:val="29"/>
              </w:numPr>
              <w:autoSpaceDE w:val="0"/>
              <w:autoSpaceDN w:val="0"/>
              <w:adjustRightInd w:val="0"/>
              <w:spacing w:after="0" w:line="240" w:lineRule="auto"/>
              <w:ind w:left="261"/>
              <w:rPr>
                <w:rFonts w:ascii="Times New Roman" w:eastAsia="Calibri" w:hAnsi="Times New Roman" w:cs="Times New Roman"/>
                <w:color w:val="000000"/>
                <w:lang w:eastAsia="pl-PL"/>
              </w:rPr>
            </w:pPr>
            <w:r w:rsidRPr="00FB7009">
              <w:rPr>
                <w:rFonts w:ascii="Times New Roman" w:eastAsia="Calibri" w:hAnsi="Times New Roman" w:cs="Times New Roman"/>
                <w:color w:val="000000"/>
                <w:lang w:eastAsia="pl-PL"/>
              </w:rPr>
              <w:t xml:space="preserve">szanuje zwyczaje i tradycje różnych grup społecznych i narodów, przedstawia </w:t>
            </w:r>
            <w:r w:rsidRPr="00FB7009">
              <w:rPr>
                <w:rFonts w:ascii="Times New Roman" w:eastAsia="Calibri" w:hAnsi="Times New Roman" w:cs="Times New Roman"/>
                <w:color w:val="000000"/>
                <w:lang w:eastAsia="pl-PL"/>
              </w:rPr>
              <w:br/>
              <w:t xml:space="preserve">i porównuje zwyczaje ludzi, np. dotyczące świąt w różnych regionach Polski, a także w różnych krajach; </w:t>
            </w:r>
          </w:p>
          <w:p w14:paraId="7AE5A67A" w14:textId="77777777" w:rsidR="00FB7009" w:rsidRPr="00FB7009" w:rsidRDefault="00FB7009" w:rsidP="00FB7009">
            <w:pPr>
              <w:numPr>
                <w:ilvl w:val="0"/>
                <w:numId w:val="29"/>
              </w:numPr>
              <w:autoSpaceDE w:val="0"/>
              <w:autoSpaceDN w:val="0"/>
              <w:adjustRightInd w:val="0"/>
              <w:spacing w:after="0" w:line="240" w:lineRule="auto"/>
              <w:ind w:left="261"/>
              <w:rPr>
                <w:rFonts w:ascii="Times New Roman" w:eastAsia="Calibri" w:hAnsi="Times New Roman" w:cs="Times New Roman"/>
                <w:color w:val="000000"/>
                <w:lang w:eastAsia="pl-PL"/>
              </w:rPr>
            </w:pPr>
            <w:r w:rsidRPr="00FB7009">
              <w:rPr>
                <w:rFonts w:ascii="Times New Roman" w:eastAsia="Calibri" w:hAnsi="Times New Roman" w:cs="Times New Roman"/>
                <w:color w:val="000000"/>
                <w:lang w:eastAsia="pl-PL"/>
              </w:rPr>
              <w:t xml:space="preserve">określa, co jest dobre, a co jest złe, w otaczającym go świecie i w świecie poznawanych tekstów oraz podaje uzasadnienie swojego zdania; </w:t>
            </w:r>
          </w:p>
          <w:p w14:paraId="5730848A" w14:textId="77777777" w:rsidR="00FB7009" w:rsidRPr="00FB7009" w:rsidRDefault="00FB7009" w:rsidP="00FB7009">
            <w:pPr>
              <w:numPr>
                <w:ilvl w:val="0"/>
                <w:numId w:val="29"/>
              </w:numPr>
              <w:autoSpaceDE w:val="0"/>
              <w:autoSpaceDN w:val="0"/>
              <w:adjustRightInd w:val="0"/>
              <w:spacing w:after="0" w:line="240" w:lineRule="auto"/>
              <w:ind w:left="261"/>
              <w:rPr>
                <w:rFonts w:ascii="Times New Roman" w:eastAsia="Calibri" w:hAnsi="Times New Roman" w:cs="Times New Roman"/>
                <w:color w:val="000000"/>
                <w:lang w:eastAsia="pl-PL"/>
              </w:rPr>
            </w:pPr>
            <w:r w:rsidRPr="00FB7009">
              <w:rPr>
                <w:rFonts w:ascii="Times New Roman" w:eastAsia="Calibri" w:hAnsi="Times New Roman" w:cs="Times New Roman"/>
                <w:color w:val="000000"/>
                <w:lang w:eastAsia="pl-PL"/>
              </w:rPr>
              <w:t>odróżnia szczęście od doraźnie odczuwanej przyjemności i poznaje, że do</w:t>
            </w:r>
            <w:r w:rsidRPr="00FB7009">
              <w:rPr>
                <w:rFonts w:ascii="Times New Roman" w:eastAsia="Calibri" w:hAnsi="Times New Roman" w:cs="Times New Roman"/>
                <w:color w:val="000000"/>
                <w:lang w:eastAsia="pl-PL"/>
              </w:rPr>
              <w:softHyphen/>
              <w:t xml:space="preserve">bro jest źródłem szczęścia własnego oraz innych osób; </w:t>
            </w:r>
          </w:p>
          <w:p w14:paraId="7B598376" w14:textId="77777777" w:rsidR="00FB7009" w:rsidRPr="00FB7009" w:rsidRDefault="00FB7009" w:rsidP="00FB7009">
            <w:pPr>
              <w:numPr>
                <w:ilvl w:val="0"/>
                <w:numId w:val="29"/>
              </w:numPr>
              <w:autoSpaceDE w:val="0"/>
              <w:autoSpaceDN w:val="0"/>
              <w:adjustRightInd w:val="0"/>
              <w:spacing w:after="0" w:line="240" w:lineRule="auto"/>
              <w:ind w:left="261"/>
              <w:rPr>
                <w:rFonts w:ascii="Times New Roman" w:eastAsia="Calibri" w:hAnsi="Times New Roman" w:cs="Times New Roman"/>
                <w:color w:val="000000"/>
                <w:lang w:eastAsia="pl-PL"/>
              </w:rPr>
            </w:pPr>
            <w:r w:rsidRPr="00FB7009">
              <w:rPr>
                <w:rFonts w:ascii="Times New Roman" w:eastAsia="Calibri" w:hAnsi="Times New Roman" w:cs="Times New Roman"/>
                <w:color w:val="000000"/>
                <w:lang w:eastAsia="pl-PL"/>
              </w:rPr>
              <w:lastRenderedPageBreak/>
              <w:t xml:space="preserve">odkrywa, że wspólnota osób, której jest członkiem, ustanawia swoje zasady (normy) </w:t>
            </w:r>
            <w:r w:rsidRPr="00FB7009">
              <w:rPr>
                <w:rFonts w:ascii="Times New Roman" w:eastAsia="Calibri" w:hAnsi="Times New Roman" w:cs="Times New Roman"/>
                <w:color w:val="000000"/>
                <w:lang w:eastAsia="pl-PL"/>
              </w:rPr>
              <w:br/>
              <w:t>i oczekuje ich respektowania;</w:t>
            </w:r>
          </w:p>
          <w:p w14:paraId="34154433" w14:textId="77777777" w:rsidR="00FB7009" w:rsidRPr="00FB7009" w:rsidRDefault="00FB7009" w:rsidP="00FB7009">
            <w:pPr>
              <w:autoSpaceDE w:val="0"/>
              <w:autoSpaceDN w:val="0"/>
              <w:adjustRightInd w:val="0"/>
              <w:spacing w:after="0" w:line="240" w:lineRule="auto"/>
              <w:ind w:left="261"/>
              <w:jc w:val="both"/>
              <w:rPr>
                <w:rFonts w:ascii="Times New Roman" w:eastAsia="Calibri" w:hAnsi="Times New Roman" w:cs="Times New Roman"/>
                <w:color w:val="000000"/>
                <w:sz w:val="24"/>
                <w:szCs w:val="24"/>
                <w:lang w:eastAsia="pl-PL"/>
              </w:rPr>
            </w:pPr>
          </w:p>
        </w:tc>
      </w:tr>
      <w:tr w:rsidR="00FB7009" w:rsidRPr="00FB7009" w14:paraId="49F521C2" w14:textId="77777777" w:rsidTr="00BE0C0C">
        <w:trPr>
          <w:trHeight w:val="1687"/>
        </w:trPr>
        <w:tc>
          <w:tcPr>
            <w:tcW w:w="4417" w:type="dxa"/>
            <w:tcBorders>
              <w:top w:val="single" w:sz="4" w:space="0" w:color="auto"/>
              <w:left w:val="single" w:sz="4" w:space="0" w:color="auto"/>
              <w:bottom w:val="single" w:sz="4" w:space="0" w:color="auto"/>
              <w:right w:val="single" w:sz="4" w:space="0" w:color="auto"/>
            </w:tcBorders>
          </w:tcPr>
          <w:p w14:paraId="4BD7437B" w14:textId="77777777" w:rsidR="00FB7009" w:rsidRPr="00FB7009" w:rsidRDefault="00FB7009" w:rsidP="00FB7009">
            <w:pPr>
              <w:autoSpaceDE w:val="0"/>
              <w:autoSpaceDN w:val="0"/>
              <w:adjustRightInd w:val="0"/>
              <w:spacing w:after="0" w:line="241" w:lineRule="atLeast"/>
              <w:jc w:val="both"/>
              <w:rPr>
                <w:rFonts w:ascii="Times New Roman" w:eastAsia="Calibri" w:hAnsi="Times New Roman" w:cs="Times New Roman"/>
                <w:color w:val="000000"/>
                <w:sz w:val="24"/>
                <w:szCs w:val="24"/>
                <w:lang w:eastAsia="pl-PL"/>
              </w:rPr>
            </w:pPr>
            <w:r w:rsidRPr="00FB7009">
              <w:rPr>
                <w:rFonts w:ascii="Times New Roman" w:eastAsia="Calibri" w:hAnsi="Times New Roman" w:cs="Calibri"/>
                <w:color w:val="000000"/>
                <w:sz w:val="20"/>
                <w:szCs w:val="20"/>
                <w:lang w:eastAsia="pl-PL"/>
              </w:rPr>
              <w:lastRenderedPageBreak/>
              <w:t xml:space="preserve">Język polski </w:t>
            </w:r>
          </w:p>
        </w:tc>
        <w:tc>
          <w:tcPr>
            <w:tcW w:w="5047" w:type="dxa"/>
            <w:tcBorders>
              <w:top w:val="single" w:sz="4" w:space="0" w:color="auto"/>
              <w:left w:val="single" w:sz="4" w:space="0" w:color="auto"/>
              <w:bottom w:val="single" w:sz="4" w:space="0" w:color="auto"/>
              <w:right w:val="single" w:sz="4" w:space="0" w:color="auto"/>
            </w:tcBorders>
          </w:tcPr>
          <w:p w14:paraId="1C44A8AB" w14:textId="77777777" w:rsidR="00FB7009" w:rsidRPr="00FB7009" w:rsidRDefault="00FB7009" w:rsidP="00FB7009">
            <w:pPr>
              <w:numPr>
                <w:ilvl w:val="0"/>
                <w:numId w:val="29"/>
              </w:numPr>
              <w:autoSpaceDE w:val="0"/>
              <w:autoSpaceDN w:val="0"/>
              <w:adjustRightInd w:val="0"/>
              <w:spacing w:after="0" w:line="240" w:lineRule="auto"/>
              <w:ind w:left="261"/>
              <w:rPr>
                <w:rFonts w:ascii="Times New Roman" w:eastAsia="Calibri" w:hAnsi="Times New Roman" w:cs="Times New Roman"/>
                <w:lang w:eastAsia="pl-PL"/>
              </w:rPr>
            </w:pPr>
            <w:r w:rsidRPr="00FB7009">
              <w:rPr>
                <w:rFonts w:ascii="Times New Roman" w:eastAsia="Calibri" w:hAnsi="Times New Roman" w:cs="Times New Roman"/>
                <w:lang w:eastAsia="pl-PL"/>
              </w:rPr>
              <w:t xml:space="preserve">kształtuje umiejętność uczestniczenia </w:t>
            </w:r>
            <w:r w:rsidRPr="00FB7009">
              <w:rPr>
                <w:rFonts w:ascii="Times New Roman" w:eastAsia="Calibri" w:hAnsi="Times New Roman" w:cs="Times New Roman"/>
                <w:lang w:eastAsia="pl-PL"/>
              </w:rPr>
              <w:br/>
              <w:t xml:space="preserve">w kulturze polskiej i europejskiej, szczególnie w jej wymiarze symbolicznym i aksjologicznym; </w:t>
            </w:r>
          </w:p>
          <w:p w14:paraId="11075994" w14:textId="77777777" w:rsidR="00FB7009" w:rsidRPr="00FB7009" w:rsidRDefault="00FB7009" w:rsidP="00FB7009">
            <w:pPr>
              <w:numPr>
                <w:ilvl w:val="0"/>
                <w:numId w:val="29"/>
              </w:numPr>
              <w:autoSpaceDE w:val="0"/>
              <w:autoSpaceDN w:val="0"/>
              <w:adjustRightInd w:val="0"/>
              <w:spacing w:after="0" w:line="240" w:lineRule="auto"/>
              <w:ind w:left="261"/>
              <w:jc w:val="both"/>
              <w:rPr>
                <w:rFonts w:ascii="Times New Roman" w:eastAsia="Calibri" w:hAnsi="Times New Roman" w:cs="Times New Roman"/>
                <w:lang w:eastAsia="pl-PL"/>
              </w:rPr>
            </w:pPr>
            <w:r w:rsidRPr="00FB7009">
              <w:rPr>
                <w:rFonts w:ascii="Times New Roman" w:eastAsia="Calibri" w:hAnsi="Times New Roman" w:cs="Times New Roman"/>
                <w:lang w:eastAsia="pl-PL"/>
              </w:rPr>
              <w:t xml:space="preserve">rozwija zdolności dostrzegania wartości: prawdy, dobra, piękna, szacunku dla człowieka i kierowania się tymi wartościami; </w:t>
            </w:r>
          </w:p>
          <w:p w14:paraId="620431BE" w14:textId="77777777" w:rsidR="00FB7009" w:rsidRPr="00FB7009" w:rsidRDefault="00FB7009" w:rsidP="00FB7009">
            <w:pPr>
              <w:numPr>
                <w:ilvl w:val="0"/>
                <w:numId w:val="29"/>
              </w:numPr>
              <w:autoSpaceDE w:val="0"/>
              <w:autoSpaceDN w:val="0"/>
              <w:adjustRightInd w:val="0"/>
              <w:spacing w:after="0" w:line="240" w:lineRule="auto"/>
              <w:ind w:left="261"/>
              <w:jc w:val="both"/>
              <w:rPr>
                <w:rFonts w:ascii="Times New Roman" w:eastAsia="Calibri" w:hAnsi="Times New Roman" w:cs="Times New Roman"/>
                <w:lang w:eastAsia="pl-PL"/>
              </w:rPr>
            </w:pPr>
            <w:r w:rsidRPr="00FB7009">
              <w:rPr>
                <w:rFonts w:ascii="Times New Roman" w:eastAsia="Calibri" w:hAnsi="Times New Roman" w:cs="Times New Roman"/>
                <w:lang w:eastAsia="pl-PL"/>
              </w:rPr>
              <w:t xml:space="preserve">kształci postawy szacunku dla przeszłości </w:t>
            </w:r>
            <w:r w:rsidRPr="00FB7009">
              <w:rPr>
                <w:rFonts w:ascii="Times New Roman" w:eastAsia="Calibri" w:hAnsi="Times New Roman" w:cs="Times New Roman"/>
                <w:lang w:eastAsia="pl-PL"/>
              </w:rPr>
              <w:br/>
              <w:t xml:space="preserve">i tradycji literackiej jako podstawy tożsamości narodowej; </w:t>
            </w:r>
          </w:p>
          <w:p w14:paraId="55F541F4" w14:textId="77777777" w:rsidR="00FB7009" w:rsidRPr="00FB7009" w:rsidRDefault="00FB7009" w:rsidP="00FB7009">
            <w:pPr>
              <w:numPr>
                <w:ilvl w:val="0"/>
                <w:numId w:val="29"/>
              </w:numPr>
              <w:autoSpaceDE w:val="0"/>
              <w:autoSpaceDN w:val="0"/>
              <w:adjustRightInd w:val="0"/>
              <w:spacing w:after="0" w:line="240" w:lineRule="auto"/>
              <w:ind w:left="261"/>
              <w:rPr>
                <w:rFonts w:ascii="Times New Roman" w:eastAsia="Calibri" w:hAnsi="Times New Roman" w:cs="Times New Roman"/>
                <w:lang w:eastAsia="pl-PL"/>
              </w:rPr>
            </w:pPr>
            <w:r w:rsidRPr="00FB7009">
              <w:rPr>
                <w:rFonts w:ascii="Times New Roman" w:eastAsia="Calibri" w:hAnsi="Times New Roman" w:cs="Times New Roman"/>
                <w:lang w:eastAsia="pl-PL"/>
              </w:rPr>
              <w:t xml:space="preserve">rozwija zainteresowania kulturą w środowisku lokalnym i potrzeby uczestnictwa w wydarzeniach kulturalnych; </w:t>
            </w:r>
          </w:p>
          <w:p w14:paraId="3CF0181D" w14:textId="77777777" w:rsidR="00FB7009" w:rsidRPr="00FB7009" w:rsidRDefault="00FB7009" w:rsidP="00FB7009">
            <w:pPr>
              <w:numPr>
                <w:ilvl w:val="0"/>
                <w:numId w:val="29"/>
              </w:numPr>
              <w:autoSpaceDE w:val="0"/>
              <w:autoSpaceDN w:val="0"/>
              <w:adjustRightInd w:val="0"/>
              <w:spacing w:after="0" w:line="240" w:lineRule="auto"/>
              <w:ind w:left="261"/>
              <w:jc w:val="both"/>
              <w:rPr>
                <w:rFonts w:ascii="Times New Roman" w:eastAsia="Calibri" w:hAnsi="Times New Roman" w:cs="Times New Roman"/>
                <w:lang w:eastAsia="pl-PL"/>
              </w:rPr>
            </w:pPr>
            <w:r w:rsidRPr="00FB7009">
              <w:rPr>
                <w:rFonts w:ascii="Times New Roman" w:eastAsia="Calibri" w:hAnsi="Times New Roman" w:cs="Times New Roman"/>
                <w:lang w:eastAsia="pl-PL"/>
              </w:rPr>
              <w:t xml:space="preserve">rozwija szacunek dla wiedzy, wyrabia pasję poznawania świata i zachęca do praktycznego zastosowania zdobytych wiadomości; </w:t>
            </w:r>
          </w:p>
          <w:p w14:paraId="61D9EEA5" w14:textId="77777777" w:rsidR="00FB7009" w:rsidRPr="00FB7009" w:rsidRDefault="00FB7009" w:rsidP="00FB7009">
            <w:pPr>
              <w:numPr>
                <w:ilvl w:val="0"/>
                <w:numId w:val="29"/>
              </w:numPr>
              <w:autoSpaceDE w:val="0"/>
              <w:autoSpaceDN w:val="0"/>
              <w:adjustRightInd w:val="0"/>
              <w:spacing w:after="0" w:line="240" w:lineRule="auto"/>
              <w:ind w:left="261"/>
              <w:jc w:val="both"/>
              <w:rPr>
                <w:rFonts w:ascii="Times New Roman" w:eastAsia="Calibri" w:hAnsi="Times New Roman" w:cs="Times New Roman"/>
                <w:lang w:eastAsia="pl-PL"/>
              </w:rPr>
            </w:pPr>
            <w:r w:rsidRPr="00FB7009">
              <w:rPr>
                <w:rFonts w:ascii="Times New Roman" w:eastAsia="Calibri" w:hAnsi="Times New Roman" w:cs="Times New Roman"/>
                <w:lang w:eastAsia="pl-PL"/>
              </w:rPr>
              <w:t>rozwija umiejętność samodzielnego docierania do informacji, dokonywa</w:t>
            </w:r>
            <w:r w:rsidRPr="00FB7009">
              <w:rPr>
                <w:rFonts w:ascii="Times New Roman" w:eastAsia="Calibri" w:hAnsi="Times New Roman" w:cs="Times New Roman"/>
                <w:lang w:eastAsia="pl-PL"/>
              </w:rPr>
              <w:softHyphen/>
              <w:t xml:space="preserve">nia ich selekcji, syntezy oraz wartościowania; </w:t>
            </w:r>
          </w:p>
          <w:p w14:paraId="00A50F2E" w14:textId="77777777" w:rsidR="00FB7009" w:rsidRPr="00FB7009" w:rsidRDefault="00FB7009" w:rsidP="00FB7009">
            <w:pPr>
              <w:numPr>
                <w:ilvl w:val="0"/>
                <w:numId w:val="29"/>
              </w:numPr>
              <w:autoSpaceDE w:val="0"/>
              <w:autoSpaceDN w:val="0"/>
              <w:adjustRightInd w:val="0"/>
              <w:spacing w:after="0" w:line="240" w:lineRule="auto"/>
              <w:ind w:left="261"/>
              <w:rPr>
                <w:rFonts w:ascii="Times New Roman" w:eastAsia="Calibri" w:hAnsi="Times New Roman" w:cs="Times New Roman"/>
                <w:lang w:eastAsia="pl-PL"/>
              </w:rPr>
            </w:pPr>
            <w:r w:rsidRPr="00FB7009">
              <w:rPr>
                <w:rFonts w:ascii="Times New Roman" w:eastAsia="Calibri" w:hAnsi="Times New Roman" w:cs="Times New Roman"/>
                <w:lang w:eastAsia="pl-PL"/>
              </w:rPr>
              <w:t xml:space="preserve">rozwija umiejętność rzetelnego korzystania </w:t>
            </w:r>
            <w:r w:rsidRPr="00FB7009">
              <w:rPr>
                <w:rFonts w:ascii="Times New Roman" w:eastAsia="Calibri" w:hAnsi="Times New Roman" w:cs="Times New Roman"/>
                <w:lang w:eastAsia="pl-PL"/>
              </w:rPr>
              <w:br/>
              <w:t xml:space="preserve">ze źródeł wiedzy, w tym stosowania cudzysłowu, przypisów  i odsyłaczy oraz szacunku dla cudzej własności intelektualnej; </w:t>
            </w:r>
          </w:p>
          <w:p w14:paraId="57440604" w14:textId="77777777" w:rsidR="00FB7009" w:rsidRPr="00FB7009" w:rsidRDefault="00FB7009" w:rsidP="00FB7009">
            <w:pPr>
              <w:numPr>
                <w:ilvl w:val="0"/>
                <w:numId w:val="29"/>
              </w:numPr>
              <w:autoSpaceDE w:val="0"/>
              <w:autoSpaceDN w:val="0"/>
              <w:adjustRightInd w:val="0"/>
              <w:spacing w:after="0" w:line="240" w:lineRule="auto"/>
              <w:ind w:left="261"/>
              <w:jc w:val="both"/>
              <w:rPr>
                <w:rFonts w:ascii="Times New Roman" w:eastAsia="Calibri" w:hAnsi="Times New Roman" w:cs="Times New Roman"/>
                <w:lang w:eastAsia="pl-PL"/>
              </w:rPr>
            </w:pPr>
            <w:r w:rsidRPr="00FB7009">
              <w:rPr>
                <w:rFonts w:ascii="Times New Roman" w:eastAsia="Calibri" w:hAnsi="Times New Roman" w:cs="Times New Roman"/>
                <w:lang w:eastAsia="pl-PL"/>
              </w:rPr>
              <w:t xml:space="preserve">kształci nawyki systematycznego uczenia się oraz porządkowania zdobytej wiedzy i jej pogłębiania; </w:t>
            </w:r>
          </w:p>
          <w:p w14:paraId="67A7AB08" w14:textId="77777777" w:rsidR="00FB7009" w:rsidRPr="00FB7009" w:rsidRDefault="00FB7009" w:rsidP="00FB7009">
            <w:pPr>
              <w:numPr>
                <w:ilvl w:val="0"/>
                <w:numId w:val="29"/>
              </w:numPr>
              <w:autoSpaceDE w:val="0"/>
              <w:autoSpaceDN w:val="0"/>
              <w:adjustRightInd w:val="0"/>
              <w:spacing w:after="0" w:line="240" w:lineRule="auto"/>
              <w:ind w:left="261"/>
              <w:jc w:val="both"/>
              <w:rPr>
                <w:rFonts w:ascii="Times New Roman" w:eastAsia="Calibri" w:hAnsi="Times New Roman" w:cs="Times New Roman"/>
                <w:lang w:eastAsia="pl-PL"/>
              </w:rPr>
            </w:pPr>
            <w:r w:rsidRPr="00FB7009">
              <w:rPr>
                <w:rFonts w:ascii="Times New Roman" w:eastAsia="Calibri" w:hAnsi="Times New Roman" w:cs="Times New Roman"/>
                <w:lang w:eastAsia="pl-PL"/>
              </w:rPr>
              <w:t xml:space="preserve">jest zachęcany do rozwijania swoich uzdolnień przez udział w różnych formach poszerzania wiedzy, na przykład w konkursach, olimpiadach przedmiotowych i wykładach, oraz rozwijania umiejętności samodzielnej prezentacji wyników swojej pracy; </w:t>
            </w:r>
          </w:p>
          <w:p w14:paraId="26594692" w14:textId="77777777" w:rsidR="00FB7009" w:rsidRPr="00FB7009" w:rsidRDefault="00FB7009" w:rsidP="00FB7009">
            <w:pPr>
              <w:autoSpaceDE w:val="0"/>
              <w:autoSpaceDN w:val="0"/>
              <w:adjustRightInd w:val="0"/>
              <w:spacing w:after="0" w:line="240" w:lineRule="auto"/>
              <w:ind w:left="261"/>
              <w:jc w:val="both"/>
              <w:rPr>
                <w:rFonts w:ascii="Times New Roman" w:eastAsia="Calibri" w:hAnsi="Times New Roman" w:cs="Times New Roman"/>
                <w:sz w:val="24"/>
                <w:szCs w:val="24"/>
                <w:lang w:eastAsia="pl-PL"/>
              </w:rPr>
            </w:pPr>
          </w:p>
        </w:tc>
      </w:tr>
      <w:tr w:rsidR="00FB7009" w:rsidRPr="00FB7009" w14:paraId="54080CBB" w14:textId="77777777" w:rsidTr="00BE0C0C">
        <w:trPr>
          <w:trHeight w:val="1110"/>
        </w:trPr>
        <w:tc>
          <w:tcPr>
            <w:tcW w:w="4417" w:type="dxa"/>
            <w:tcBorders>
              <w:top w:val="single" w:sz="4" w:space="0" w:color="auto"/>
              <w:left w:val="single" w:sz="4" w:space="0" w:color="auto"/>
              <w:bottom w:val="single" w:sz="4" w:space="0" w:color="auto"/>
              <w:right w:val="single" w:sz="4" w:space="0" w:color="auto"/>
            </w:tcBorders>
          </w:tcPr>
          <w:p w14:paraId="5C1CFDB2" w14:textId="77777777" w:rsidR="00FB7009" w:rsidRPr="00FB7009" w:rsidRDefault="00FB7009" w:rsidP="00FB7009">
            <w:pPr>
              <w:autoSpaceDE w:val="0"/>
              <w:autoSpaceDN w:val="0"/>
              <w:adjustRightInd w:val="0"/>
              <w:spacing w:after="0" w:line="241" w:lineRule="atLeast"/>
              <w:jc w:val="both"/>
              <w:rPr>
                <w:rFonts w:ascii="Times New Roman" w:eastAsia="Calibri" w:hAnsi="Times New Roman" w:cs="Times New Roman"/>
                <w:color w:val="000000"/>
                <w:lang w:eastAsia="pl-PL"/>
              </w:rPr>
            </w:pPr>
            <w:r w:rsidRPr="00FB7009">
              <w:rPr>
                <w:rFonts w:ascii="Times New Roman" w:eastAsia="Calibri" w:hAnsi="Times New Roman" w:cs="Calibri"/>
                <w:color w:val="000000"/>
                <w:lang w:eastAsia="pl-PL"/>
              </w:rPr>
              <w:t xml:space="preserve">Historia </w:t>
            </w:r>
          </w:p>
        </w:tc>
        <w:tc>
          <w:tcPr>
            <w:tcW w:w="5047" w:type="dxa"/>
            <w:tcBorders>
              <w:top w:val="single" w:sz="4" w:space="0" w:color="auto"/>
              <w:left w:val="single" w:sz="4" w:space="0" w:color="auto"/>
              <w:bottom w:val="single" w:sz="4" w:space="0" w:color="auto"/>
              <w:right w:val="single" w:sz="4" w:space="0" w:color="auto"/>
            </w:tcBorders>
          </w:tcPr>
          <w:p w14:paraId="5F3D76EB" w14:textId="77777777" w:rsidR="00FB7009" w:rsidRPr="00FB7009" w:rsidRDefault="00FB7009" w:rsidP="00FB7009">
            <w:pPr>
              <w:numPr>
                <w:ilvl w:val="0"/>
                <w:numId w:val="29"/>
              </w:numPr>
              <w:autoSpaceDE w:val="0"/>
              <w:autoSpaceDN w:val="0"/>
              <w:adjustRightInd w:val="0"/>
              <w:spacing w:after="0" w:line="240" w:lineRule="auto"/>
              <w:ind w:left="261"/>
              <w:rPr>
                <w:rFonts w:ascii="Times New Roman" w:eastAsia="Calibri" w:hAnsi="Times New Roman" w:cs="Times New Roman"/>
                <w:lang w:eastAsia="pl-PL"/>
              </w:rPr>
            </w:pPr>
            <w:r w:rsidRPr="00FB7009">
              <w:rPr>
                <w:rFonts w:ascii="Times New Roman" w:eastAsia="Calibri" w:hAnsi="Times New Roman" w:cs="Times New Roman"/>
                <w:lang w:eastAsia="pl-PL"/>
              </w:rPr>
              <w:t xml:space="preserve">poznaje historię i tradycje swojej okolicy </w:t>
            </w:r>
            <w:r w:rsidRPr="00FB7009">
              <w:rPr>
                <w:rFonts w:ascii="Times New Roman" w:eastAsia="Calibri" w:hAnsi="Times New Roman" w:cs="Times New Roman"/>
                <w:lang w:eastAsia="pl-PL"/>
              </w:rPr>
              <w:br/>
              <w:t>i ludzi dla niej szczególnie zasłu</w:t>
            </w:r>
            <w:r w:rsidRPr="00FB7009">
              <w:rPr>
                <w:rFonts w:ascii="Times New Roman" w:eastAsia="Calibri" w:hAnsi="Times New Roman" w:cs="Times New Roman"/>
                <w:lang w:eastAsia="pl-PL"/>
              </w:rPr>
              <w:softHyphen/>
              <w:t>żonych; zna lokalne zabytki i opisuje ich dzieje;</w:t>
            </w:r>
          </w:p>
        </w:tc>
      </w:tr>
      <w:tr w:rsidR="00FB7009" w:rsidRPr="00FB7009" w14:paraId="6991227B" w14:textId="77777777" w:rsidTr="00BE0C0C">
        <w:trPr>
          <w:trHeight w:val="1002"/>
        </w:trPr>
        <w:tc>
          <w:tcPr>
            <w:tcW w:w="4417" w:type="dxa"/>
            <w:tcBorders>
              <w:top w:val="single" w:sz="4" w:space="0" w:color="auto"/>
              <w:left w:val="single" w:sz="4" w:space="0" w:color="auto"/>
              <w:bottom w:val="single" w:sz="4" w:space="0" w:color="auto"/>
              <w:right w:val="single" w:sz="4" w:space="0" w:color="auto"/>
            </w:tcBorders>
          </w:tcPr>
          <w:p w14:paraId="53DD4955" w14:textId="77777777" w:rsidR="00FB7009" w:rsidRPr="00FB7009" w:rsidRDefault="00FB7009" w:rsidP="00FB7009">
            <w:pPr>
              <w:autoSpaceDE w:val="0"/>
              <w:autoSpaceDN w:val="0"/>
              <w:adjustRightInd w:val="0"/>
              <w:spacing w:after="0" w:line="241" w:lineRule="atLeast"/>
              <w:jc w:val="both"/>
              <w:rPr>
                <w:rFonts w:ascii="Times New Roman" w:eastAsia="Calibri" w:hAnsi="Times New Roman" w:cs="Times New Roman"/>
                <w:color w:val="000000"/>
                <w:lang w:eastAsia="pl-PL"/>
              </w:rPr>
            </w:pPr>
            <w:r w:rsidRPr="00FB7009">
              <w:rPr>
                <w:rFonts w:ascii="Times New Roman" w:eastAsia="Calibri" w:hAnsi="Times New Roman" w:cs="Calibri"/>
                <w:color w:val="000000"/>
                <w:lang w:eastAsia="pl-PL"/>
              </w:rPr>
              <w:t xml:space="preserve">Muzyka </w:t>
            </w:r>
          </w:p>
        </w:tc>
        <w:tc>
          <w:tcPr>
            <w:tcW w:w="5047" w:type="dxa"/>
            <w:tcBorders>
              <w:top w:val="single" w:sz="4" w:space="0" w:color="auto"/>
              <w:left w:val="single" w:sz="4" w:space="0" w:color="auto"/>
              <w:bottom w:val="single" w:sz="4" w:space="0" w:color="auto"/>
              <w:right w:val="single" w:sz="4" w:space="0" w:color="auto"/>
            </w:tcBorders>
          </w:tcPr>
          <w:p w14:paraId="6B533531" w14:textId="77777777" w:rsidR="00FB7009" w:rsidRPr="00FB7009" w:rsidRDefault="00FB7009" w:rsidP="00FB7009">
            <w:pPr>
              <w:numPr>
                <w:ilvl w:val="0"/>
                <w:numId w:val="29"/>
              </w:numPr>
              <w:autoSpaceDE w:val="0"/>
              <w:autoSpaceDN w:val="0"/>
              <w:adjustRightInd w:val="0"/>
              <w:spacing w:after="0" w:line="240" w:lineRule="auto"/>
              <w:ind w:left="261"/>
              <w:jc w:val="both"/>
              <w:rPr>
                <w:rFonts w:ascii="Times New Roman" w:eastAsia="Calibri" w:hAnsi="Times New Roman" w:cs="Times New Roman"/>
                <w:lang w:eastAsia="pl-PL"/>
              </w:rPr>
            </w:pPr>
            <w:r w:rsidRPr="00FB7009">
              <w:rPr>
                <w:rFonts w:ascii="Times New Roman" w:eastAsia="Calibri" w:hAnsi="Times New Roman" w:cs="Times New Roman"/>
                <w:lang w:eastAsia="pl-PL"/>
              </w:rPr>
              <w:t xml:space="preserve">poznaje i popularyzuje przykłady muzycznej twórczości ludowej, obrzędy, zwyczaje, tradycje swojego regionu; </w:t>
            </w:r>
          </w:p>
          <w:p w14:paraId="722C878B" w14:textId="77777777" w:rsidR="00FB7009" w:rsidRPr="00FB7009" w:rsidRDefault="00FB7009" w:rsidP="00FB7009">
            <w:pPr>
              <w:numPr>
                <w:ilvl w:val="0"/>
                <w:numId w:val="29"/>
              </w:numPr>
              <w:autoSpaceDE w:val="0"/>
              <w:autoSpaceDN w:val="0"/>
              <w:adjustRightInd w:val="0"/>
              <w:spacing w:after="0" w:line="240" w:lineRule="auto"/>
              <w:ind w:left="261"/>
              <w:rPr>
                <w:rFonts w:ascii="Times New Roman" w:eastAsia="Calibri" w:hAnsi="Times New Roman" w:cs="Times New Roman"/>
                <w:lang w:eastAsia="pl-PL"/>
              </w:rPr>
            </w:pPr>
            <w:r w:rsidRPr="00FB7009">
              <w:rPr>
                <w:rFonts w:ascii="Times New Roman" w:eastAsia="Calibri" w:hAnsi="Times New Roman" w:cs="Times New Roman"/>
                <w:lang w:eastAsia="pl-PL"/>
              </w:rPr>
              <w:t xml:space="preserve">zna repertuar kulturalnego człowieka, orientując się w sztandarowych utworach z dziejów historii muzyki i współczesnej kultury muzycznej oraz wartościowej muzyki popularnej; </w:t>
            </w:r>
          </w:p>
          <w:p w14:paraId="3158CB52" w14:textId="77777777" w:rsidR="00FB7009" w:rsidRPr="00FB7009" w:rsidRDefault="00FB7009" w:rsidP="00FB7009">
            <w:pPr>
              <w:numPr>
                <w:ilvl w:val="0"/>
                <w:numId w:val="29"/>
              </w:numPr>
              <w:autoSpaceDE w:val="0"/>
              <w:autoSpaceDN w:val="0"/>
              <w:adjustRightInd w:val="0"/>
              <w:spacing w:after="0" w:line="240" w:lineRule="auto"/>
              <w:ind w:left="261"/>
              <w:jc w:val="both"/>
              <w:rPr>
                <w:rFonts w:ascii="Times New Roman" w:eastAsia="Calibri" w:hAnsi="Times New Roman" w:cs="Times New Roman"/>
                <w:lang w:eastAsia="pl-PL"/>
              </w:rPr>
            </w:pPr>
            <w:r w:rsidRPr="00FB7009">
              <w:rPr>
                <w:rFonts w:ascii="Times New Roman" w:eastAsia="Calibri" w:hAnsi="Times New Roman" w:cs="Times New Roman"/>
                <w:lang w:eastAsia="pl-PL"/>
              </w:rPr>
              <w:t xml:space="preserve">zna i wymienia instytucje upowszechniające kulturę muzyczną we własnym regionie, kraju </w:t>
            </w:r>
            <w:r w:rsidRPr="00FB7009">
              <w:rPr>
                <w:rFonts w:ascii="Times New Roman" w:eastAsia="Calibri" w:hAnsi="Times New Roman" w:cs="Times New Roman"/>
                <w:lang w:eastAsia="pl-PL"/>
              </w:rPr>
              <w:br/>
              <w:t xml:space="preserve">i na świecie oraz ich działalność, a także śledzi wydarzenia artystyczne; </w:t>
            </w:r>
          </w:p>
          <w:p w14:paraId="367CCAF4" w14:textId="77777777" w:rsidR="00FB7009" w:rsidRPr="00FB7009" w:rsidRDefault="00FB7009" w:rsidP="00FB7009">
            <w:pPr>
              <w:numPr>
                <w:ilvl w:val="0"/>
                <w:numId w:val="29"/>
              </w:numPr>
              <w:autoSpaceDE w:val="0"/>
              <w:autoSpaceDN w:val="0"/>
              <w:adjustRightInd w:val="0"/>
              <w:spacing w:after="0" w:line="240" w:lineRule="auto"/>
              <w:ind w:left="261"/>
              <w:jc w:val="both"/>
              <w:rPr>
                <w:rFonts w:ascii="Times New Roman" w:eastAsia="Calibri" w:hAnsi="Times New Roman" w:cs="Times New Roman"/>
                <w:lang w:eastAsia="pl-PL"/>
              </w:rPr>
            </w:pPr>
            <w:r w:rsidRPr="00FB7009">
              <w:rPr>
                <w:rFonts w:ascii="Times New Roman" w:eastAsia="Calibri" w:hAnsi="Times New Roman" w:cs="Times New Roman"/>
                <w:lang w:eastAsia="pl-PL"/>
              </w:rPr>
              <w:lastRenderedPageBreak/>
              <w:t>uczestniczy w tworzeniu artystycznych projektów edukacyjnych o charakterze interdyscyplinarnym (również z wykorzystaniem technologii informa</w:t>
            </w:r>
            <w:r w:rsidRPr="00FB7009">
              <w:rPr>
                <w:rFonts w:ascii="Times New Roman" w:eastAsia="Calibri" w:hAnsi="Times New Roman" w:cs="Times New Roman"/>
                <w:lang w:eastAsia="pl-PL"/>
              </w:rPr>
              <w:softHyphen/>
              <w:t xml:space="preserve">cyjnej); </w:t>
            </w:r>
          </w:p>
          <w:p w14:paraId="6C82B506" w14:textId="77777777" w:rsidR="00FB7009" w:rsidRPr="00FB7009" w:rsidRDefault="00FB7009" w:rsidP="00FB7009">
            <w:pPr>
              <w:numPr>
                <w:ilvl w:val="0"/>
                <w:numId w:val="29"/>
              </w:numPr>
              <w:autoSpaceDE w:val="0"/>
              <w:autoSpaceDN w:val="0"/>
              <w:adjustRightInd w:val="0"/>
              <w:spacing w:after="0" w:line="240" w:lineRule="auto"/>
              <w:ind w:left="261"/>
              <w:jc w:val="both"/>
              <w:rPr>
                <w:rFonts w:ascii="Times New Roman" w:eastAsia="Calibri" w:hAnsi="Times New Roman" w:cs="Times New Roman"/>
                <w:lang w:eastAsia="pl-PL"/>
              </w:rPr>
            </w:pPr>
            <w:r w:rsidRPr="00FB7009">
              <w:rPr>
                <w:rFonts w:ascii="Times New Roman" w:eastAsia="Calibri" w:hAnsi="Times New Roman" w:cs="Times New Roman"/>
                <w:lang w:eastAsia="pl-PL"/>
              </w:rPr>
              <w:t xml:space="preserve">angażuje się w kreowanie kultury artystycznej swojej szkoły i najbliższego środowiska; </w:t>
            </w:r>
          </w:p>
          <w:p w14:paraId="6D67A4D5" w14:textId="77777777" w:rsidR="00FB7009" w:rsidRPr="00FB7009" w:rsidRDefault="00FB7009" w:rsidP="00FB7009">
            <w:pPr>
              <w:numPr>
                <w:ilvl w:val="0"/>
                <w:numId w:val="29"/>
              </w:numPr>
              <w:autoSpaceDE w:val="0"/>
              <w:autoSpaceDN w:val="0"/>
              <w:adjustRightInd w:val="0"/>
              <w:spacing w:after="0" w:line="240" w:lineRule="auto"/>
              <w:ind w:left="261"/>
              <w:rPr>
                <w:rFonts w:ascii="Times New Roman" w:eastAsia="Calibri" w:hAnsi="Times New Roman" w:cs="Times New Roman"/>
                <w:lang w:eastAsia="pl-PL"/>
              </w:rPr>
            </w:pPr>
            <w:r w:rsidRPr="00FB7009">
              <w:rPr>
                <w:rFonts w:ascii="Times New Roman" w:eastAsia="Calibri" w:hAnsi="Times New Roman" w:cs="Times New Roman"/>
                <w:lang w:eastAsia="pl-PL"/>
              </w:rPr>
              <w:t xml:space="preserve">uczestniczy realnie lub wirtualnie </w:t>
            </w:r>
            <w:r w:rsidRPr="00FB7009">
              <w:rPr>
                <w:rFonts w:ascii="Times New Roman" w:eastAsia="Calibri" w:hAnsi="Times New Roman" w:cs="Times New Roman"/>
                <w:lang w:eastAsia="pl-PL"/>
              </w:rPr>
              <w:br/>
              <w:t xml:space="preserve">w różnorodnych wydarzeniach muzycznych; </w:t>
            </w:r>
          </w:p>
          <w:p w14:paraId="3C2B70BF" w14:textId="77777777" w:rsidR="00FB7009" w:rsidRPr="00FB7009" w:rsidRDefault="00FB7009" w:rsidP="00FB7009">
            <w:pPr>
              <w:numPr>
                <w:ilvl w:val="0"/>
                <w:numId w:val="29"/>
              </w:numPr>
              <w:autoSpaceDE w:val="0"/>
              <w:autoSpaceDN w:val="0"/>
              <w:adjustRightInd w:val="0"/>
              <w:spacing w:after="0" w:line="240" w:lineRule="auto"/>
              <w:ind w:left="261"/>
              <w:rPr>
                <w:rFonts w:ascii="Times New Roman" w:eastAsia="Calibri" w:hAnsi="Times New Roman" w:cs="Times New Roman"/>
                <w:lang w:eastAsia="pl-PL"/>
              </w:rPr>
            </w:pPr>
            <w:r w:rsidRPr="00FB7009">
              <w:rPr>
                <w:rFonts w:ascii="Times New Roman" w:eastAsia="Calibri" w:hAnsi="Times New Roman" w:cs="Times New Roman"/>
                <w:lang w:eastAsia="pl-PL"/>
              </w:rPr>
              <w:t xml:space="preserve">stosuje zasady wynikające ze świadomego korzystania i uczestniczenia w dorobku kultury muzycznej: odpowiednie zachowanie podczas koncertu, przedstawienia operowego itp., tolerancja dla preferencji muzycznych innych osób oraz szacunek dla twórców i wykonawców; </w:t>
            </w:r>
          </w:p>
        </w:tc>
      </w:tr>
      <w:tr w:rsidR="00FB7009" w:rsidRPr="00FB7009" w14:paraId="172475B7" w14:textId="77777777" w:rsidTr="00BE0C0C">
        <w:trPr>
          <w:trHeight w:val="1687"/>
        </w:trPr>
        <w:tc>
          <w:tcPr>
            <w:tcW w:w="4417" w:type="dxa"/>
            <w:tcBorders>
              <w:top w:val="single" w:sz="4" w:space="0" w:color="auto"/>
              <w:left w:val="single" w:sz="4" w:space="0" w:color="auto"/>
              <w:bottom w:val="single" w:sz="4" w:space="0" w:color="auto"/>
              <w:right w:val="single" w:sz="4" w:space="0" w:color="auto"/>
            </w:tcBorders>
          </w:tcPr>
          <w:p w14:paraId="7FE4B361" w14:textId="77777777" w:rsidR="00FB7009" w:rsidRPr="00FB7009" w:rsidRDefault="00FB7009" w:rsidP="00FB7009">
            <w:pPr>
              <w:autoSpaceDE w:val="0"/>
              <w:autoSpaceDN w:val="0"/>
              <w:adjustRightInd w:val="0"/>
              <w:spacing w:after="0" w:line="241" w:lineRule="atLeast"/>
              <w:jc w:val="both"/>
              <w:rPr>
                <w:rFonts w:ascii="Times New Roman" w:eastAsia="Calibri" w:hAnsi="Times New Roman" w:cs="Times New Roman"/>
                <w:color w:val="000000"/>
                <w:lang w:eastAsia="pl-PL"/>
              </w:rPr>
            </w:pPr>
            <w:r w:rsidRPr="00FB7009">
              <w:rPr>
                <w:rFonts w:ascii="Times New Roman" w:eastAsia="Calibri" w:hAnsi="Times New Roman" w:cs="Calibri"/>
                <w:color w:val="000000"/>
                <w:lang w:eastAsia="pl-PL"/>
              </w:rPr>
              <w:lastRenderedPageBreak/>
              <w:t xml:space="preserve">Plastyka </w:t>
            </w:r>
          </w:p>
        </w:tc>
        <w:tc>
          <w:tcPr>
            <w:tcW w:w="5047" w:type="dxa"/>
            <w:tcBorders>
              <w:top w:val="single" w:sz="4" w:space="0" w:color="auto"/>
              <w:left w:val="single" w:sz="4" w:space="0" w:color="auto"/>
              <w:bottom w:val="single" w:sz="4" w:space="0" w:color="auto"/>
              <w:right w:val="single" w:sz="4" w:space="0" w:color="auto"/>
            </w:tcBorders>
          </w:tcPr>
          <w:p w14:paraId="03C28342" w14:textId="77777777" w:rsidR="00FB7009" w:rsidRPr="00FB7009" w:rsidRDefault="00FB7009" w:rsidP="00FB7009">
            <w:pPr>
              <w:numPr>
                <w:ilvl w:val="0"/>
                <w:numId w:val="29"/>
              </w:numPr>
              <w:autoSpaceDE w:val="0"/>
              <w:autoSpaceDN w:val="0"/>
              <w:adjustRightInd w:val="0"/>
              <w:spacing w:after="0" w:line="240" w:lineRule="auto"/>
              <w:ind w:left="261"/>
              <w:rPr>
                <w:rFonts w:ascii="Times New Roman" w:eastAsia="Calibri" w:hAnsi="Times New Roman" w:cs="Times New Roman"/>
                <w:lang w:eastAsia="pl-PL"/>
              </w:rPr>
            </w:pPr>
            <w:r w:rsidRPr="00FB7009">
              <w:rPr>
                <w:rFonts w:ascii="Times New Roman" w:eastAsia="Calibri" w:hAnsi="Times New Roman" w:cs="Times New Roman"/>
                <w:lang w:eastAsia="pl-PL"/>
              </w:rPr>
              <w:t xml:space="preserve">zna dziedzictwo kulturowe najbliższego otoczenia, wymienia zabytki i dzieła architektury (historycznej i współczesnej); </w:t>
            </w:r>
          </w:p>
          <w:p w14:paraId="5832278F" w14:textId="77777777" w:rsidR="00FB7009" w:rsidRPr="00FB7009" w:rsidRDefault="00FB7009" w:rsidP="00FB7009">
            <w:pPr>
              <w:numPr>
                <w:ilvl w:val="0"/>
                <w:numId w:val="29"/>
              </w:numPr>
              <w:autoSpaceDE w:val="0"/>
              <w:autoSpaceDN w:val="0"/>
              <w:adjustRightInd w:val="0"/>
              <w:spacing w:after="0" w:line="240" w:lineRule="auto"/>
              <w:ind w:left="261"/>
              <w:jc w:val="both"/>
              <w:rPr>
                <w:rFonts w:ascii="Times New Roman" w:eastAsia="Calibri" w:hAnsi="Times New Roman" w:cs="Times New Roman"/>
                <w:lang w:eastAsia="pl-PL"/>
              </w:rPr>
            </w:pPr>
            <w:r w:rsidRPr="00FB7009">
              <w:rPr>
                <w:rFonts w:ascii="Times New Roman" w:eastAsia="Calibri" w:hAnsi="Times New Roman" w:cs="Times New Roman"/>
                <w:lang w:eastAsia="pl-PL"/>
              </w:rPr>
              <w:t>zapoznaje się z twórczością artystów w obrębie „małej ojczyzny”;</w:t>
            </w:r>
          </w:p>
        </w:tc>
      </w:tr>
      <w:tr w:rsidR="00FB7009" w:rsidRPr="00FB7009" w14:paraId="51326794" w14:textId="77777777" w:rsidTr="00BE0C0C">
        <w:trPr>
          <w:trHeight w:val="1421"/>
        </w:trPr>
        <w:tc>
          <w:tcPr>
            <w:tcW w:w="4417" w:type="dxa"/>
            <w:tcBorders>
              <w:top w:val="single" w:sz="4" w:space="0" w:color="auto"/>
              <w:left w:val="single" w:sz="4" w:space="0" w:color="auto"/>
              <w:bottom w:val="single" w:sz="4" w:space="0" w:color="auto"/>
              <w:right w:val="single" w:sz="4" w:space="0" w:color="auto"/>
            </w:tcBorders>
          </w:tcPr>
          <w:p w14:paraId="6CC49C02" w14:textId="77777777" w:rsidR="00FB7009" w:rsidRPr="00FB7009" w:rsidRDefault="00FB7009" w:rsidP="00FB7009">
            <w:pPr>
              <w:autoSpaceDE w:val="0"/>
              <w:autoSpaceDN w:val="0"/>
              <w:adjustRightInd w:val="0"/>
              <w:spacing w:after="0" w:line="241" w:lineRule="atLeast"/>
              <w:jc w:val="both"/>
              <w:rPr>
                <w:rFonts w:ascii="Times New Roman" w:eastAsia="Calibri" w:hAnsi="Times New Roman" w:cs="Times New Roman"/>
                <w:color w:val="000000"/>
                <w:lang w:eastAsia="pl-PL"/>
              </w:rPr>
            </w:pPr>
            <w:r w:rsidRPr="00FB7009">
              <w:rPr>
                <w:rFonts w:ascii="Times New Roman" w:eastAsia="Calibri" w:hAnsi="Times New Roman" w:cs="Calibri"/>
                <w:color w:val="000000"/>
                <w:lang w:eastAsia="pl-PL"/>
              </w:rPr>
              <w:t xml:space="preserve">WOS </w:t>
            </w:r>
          </w:p>
        </w:tc>
        <w:tc>
          <w:tcPr>
            <w:tcW w:w="5047" w:type="dxa"/>
            <w:tcBorders>
              <w:top w:val="single" w:sz="4" w:space="0" w:color="auto"/>
              <w:left w:val="single" w:sz="4" w:space="0" w:color="auto"/>
              <w:bottom w:val="single" w:sz="4" w:space="0" w:color="auto"/>
              <w:right w:val="single" w:sz="4" w:space="0" w:color="auto"/>
            </w:tcBorders>
          </w:tcPr>
          <w:p w14:paraId="4DA1F136" w14:textId="77777777" w:rsidR="00FB7009" w:rsidRPr="00FB7009" w:rsidRDefault="00FB7009" w:rsidP="00FB7009">
            <w:pPr>
              <w:numPr>
                <w:ilvl w:val="0"/>
                <w:numId w:val="29"/>
              </w:numPr>
              <w:autoSpaceDE w:val="0"/>
              <w:autoSpaceDN w:val="0"/>
              <w:adjustRightInd w:val="0"/>
              <w:spacing w:after="0" w:line="240" w:lineRule="auto"/>
              <w:ind w:left="261"/>
              <w:jc w:val="both"/>
              <w:rPr>
                <w:rFonts w:ascii="Times New Roman" w:eastAsia="Calibri" w:hAnsi="Times New Roman" w:cs="Times New Roman"/>
                <w:lang w:eastAsia="pl-PL"/>
              </w:rPr>
            </w:pPr>
            <w:r w:rsidRPr="00FB7009">
              <w:rPr>
                <w:rFonts w:ascii="Times New Roman" w:eastAsia="Calibri" w:hAnsi="Times New Roman" w:cs="Times New Roman"/>
                <w:lang w:eastAsia="pl-PL"/>
              </w:rPr>
              <w:t xml:space="preserve">uzasadnia, że konflikt w grupie może wynikać z różnych przyczyn (sprzeczne interesy, inne cele); przedstawia sposoby rozwiązywania konfliktów oraz analizuje ich zalety i wady; </w:t>
            </w:r>
          </w:p>
          <w:p w14:paraId="58AF8174" w14:textId="77777777" w:rsidR="00FB7009" w:rsidRPr="00FB7009" w:rsidRDefault="00FB7009" w:rsidP="00FB7009">
            <w:pPr>
              <w:numPr>
                <w:ilvl w:val="0"/>
                <w:numId w:val="29"/>
              </w:numPr>
              <w:autoSpaceDE w:val="0"/>
              <w:autoSpaceDN w:val="0"/>
              <w:adjustRightInd w:val="0"/>
              <w:spacing w:after="0" w:line="240" w:lineRule="auto"/>
              <w:ind w:left="261"/>
              <w:rPr>
                <w:rFonts w:ascii="Times New Roman" w:eastAsia="Calibri" w:hAnsi="Times New Roman" w:cs="Times New Roman"/>
                <w:lang w:eastAsia="pl-PL"/>
              </w:rPr>
            </w:pPr>
            <w:r w:rsidRPr="00FB7009">
              <w:rPr>
                <w:rFonts w:ascii="Times New Roman" w:eastAsia="Calibri" w:hAnsi="Times New Roman" w:cs="Times New Roman"/>
                <w:lang w:eastAsia="pl-PL"/>
              </w:rPr>
              <w:t xml:space="preserve">podaje cnoty obywatelskie (odpowiedzialność, troska o dobro wspólne, aktywność, przedsiębiorczość, solidarność, roztropność, tolerancja, odwaga cywilna); wykazuje, odwołując się do działań wybitnych Polaków, znaczenie ich urzeczywistnienia dla pożytku publicznego; </w:t>
            </w:r>
          </w:p>
          <w:p w14:paraId="60061B00" w14:textId="77777777" w:rsidR="00FB7009" w:rsidRPr="00FB7009" w:rsidRDefault="00FB7009" w:rsidP="00FB7009">
            <w:pPr>
              <w:numPr>
                <w:ilvl w:val="0"/>
                <w:numId w:val="29"/>
              </w:numPr>
              <w:autoSpaceDE w:val="0"/>
              <w:autoSpaceDN w:val="0"/>
              <w:adjustRightInd w:val="0"/>
              <w:spacing w:after="0" w:line="240" w:lineRule="auto"/>
              <w:ind w:left="261"/>
              <w:rPr>
                <w:rFonts w:ascii="Times New Roman" w:eastAsia="Calibri" w:hAnsi="Times New Roman" w:cs="Times New Roman"/>
                <w:lang w:eastAsia="pl-PL"/>
              </w:rPr>
            </w:pPr>
            <w:r w:rsidRPr="00FB7009">
              <w:rPr>
                <w:rFonts w:ascii="Times New Roman" w:eastAsia="Calibri" w:hAnsi="Times New Roman" w:cs="Times New Roman"/>
                <w:lang w:eastAsia="pl-PL"/>
              </w:rPr>
              <w:t>wymienia mieszkające w Polsce mniejszości narodowe i etniczne, gru</w:t>
            </w:r>
            <w:r w:rsidRPr="00FB7009">
              <w:rPr>
                <w:rFonts w:ascii="Times New Roman" w:eastAsia="Calibri" w:hAnsi="Times New Roman" w:cs="Times New Roman"/>
                <w:lang w:eastAsia="pl-PL"/>
              </w:rPr>
              <w:softHyphen/>
              <w:t>pę posługującą się językiem regionalnym oraz grupy migrantów (w tym uchodźców) i lokalizuje miejsca ich zwartego zamieszkiwania; przedstawia – za Konstytucją Rzeczypospolitej Polskiej – prawa przysługujące etnicz</w:t>
            </w:r>
            <w:r w:rsidRPr="00FB7009">
              <w:rPr>
                <w:rFonts w:ascii="Times New Roman" w:eastAsia="Calibri" w:hAnsi="Times New Roman" w:cs="Times New Roman"/>
                <w:lang w:eastAsia="pl-PL"/>
              </w:rPr>
              <w:softHyphen/>
              <w:t xml:space="preserve">nym grupom mniejszościowym; </w:t>
            </w:r>
          </w:p>
          <w:p w14:paraId="6546C35D" w14:textId="77777777" w:rsidR="00FB7009" w:rsidRPr="00FB7009" w:rsidRDefault="00FB7009" w:rsidP="00FB7009">
            <w:pPr>
              <w:numPr>
                <w:ilvl w:val="0"/>
                <w:numId w:val="29"/>
              </w:numPr>
              <w:autoSpaceDE w:val="0"/>
              <w:autoSpaceDN w:val="0"/>
              <w:adjustRightInd w:val="0"/>
              <w:spacing w:after="0" w:line="240" w:lineRule="auto"/>
              <w:ind w:left="261"/>
              <w:rPr>
                <w:rFonts w:ascii="Times New Roman" w:eastAsia="Calibri" w:hAnsi="Times New Roman" w:cs="Times New Roman"/>
                <w:lang w:eastAsia="pl-PL"/>
              </w:rPr>
            </w:pPr>
            <w:r w:rsidRPr="00FB7009">
              <w:rPr>
                <w:rFonts w:ascii="Times New Roman" w:eastAsia="Calibri" w:hAnsi="Times New Roman" w:cs="Times New Roman"/>
                <w:lang w:eastAsia="pl-PL"/>
              </w:rPr>
              <w:t xml:space="preserve">uzasadnia, że można pogodzić różne tożsamości społeczno-kulturowe (regionalną, narodową/etniczną, państwową/obywatelską, europejską); rozpoznaje przejawy ksenofobii, w tym rasizmu, szowinizmu i antysemityzmu, oraz uzasadnia potrzebę przeciwstawiania się tym zjawiskom; </w:t>
            </w:r>
          </w:p>
          <w:p w14:paraId="66C1A3FE" w14:textId="77777777" w:rsidR="00FB7009" w:rsidRPr="00FB7009" w:rsidRDefault="00FB7009" w:rsidP="00FB7009">
            <w:pPr>
              <w:numPr>
                <w:ilvl w:val="0"/>
                <w:numId w:val="29"/>
              </w:numPr>
              <w:autoSpaceDE w:val="0"/>
              <w:autoSpaceDN w:val="0"/>
              <w:adjustRightInd w:val="0"/>
              <w:spacing w:after="0" w:line="240" w:lineRule="auto"/>
              <w:ind w:left="261"/>
              <w:jc w:val="both"/>
              <w:rPr>
                <w:rFonts w:ascii="Times New Roman" w:eastAsia="Calibri" w:hAnsi="Times New Roman" w:cs="Times New Roman"/>
                <w:lang w:eastAsia="pl-PL"/>
              </w:rPr>
            </w:pPr>
            <w:r w:rsidRPr="00FB7009">
              <w:rPr>
                <w:rFonts w:ascii="Times New Roman" w:eastAsia="Calibri" w:hAnsi="Times New Roman" w:cs="Times New Roman"/>
                <w:lang w:eastAsia="pl-PL"/>
              </w:rPr>
              <w:t xml:space="preserve">planuje dalszą edukację, uwzględniając własne zainteresowania, zdolności i umiejętności oraz rady innych osób i sytuację na rynku pracy; </w:t>
            </w:r>
          </w:p>
          <w:p w14:paraId="2DBD45FB" w14:textId="77777777" w:rsidR="00FB7009" w:rsidRPr="00FB7009" w:rsidRDefault="00FB7009" w:rsidP="00FB7009">
            <w:pPr>
              <w:autoSpaceDE w:val="0"/>
              <w:autoSpaceDN w:val="0"/>
              <w:adjustRightInd w:val="0"/>
              <w:spacing w:after="0" w:line="240" w:lineRule="auto"/>
              <w:ind w:left="261"/>
              <w:jc w:val="both"/>
              <w:rPr>
                <w:rFonts w:ascii="Times New Roman" w:eastAsia="Calibri" w:hAnsi="Times New Roman" w:cs="Times New Roman"/>
                <w:lang w:eastAsia="pl-PL"/>
              </w:rPr>
            </w:pPr>
          </w:p>
        </w:tc>
      </w:tr>
      <w:tr w:rsidR="00FB7009" w:rsidRPr="00FB7009" w14:paraId="374CEBEC" w14:textId="77777777" w:rsidTr="00BE0C0C">
        <w:trPr>
          <w:trHeight w:val="850"/>
        </w:trPr>
        <w:tc>
          <w:tcPr>
            <w:tcW w:w="4417" w:type="dxa"/>
            <w:tcBorders>
              <w:top w:val="single" w:sz="4" w:space="0" w:color="auto"/>
              <w:left w:val="single" w:sz="4" w:space="0" w:color="auto"/>
              <w:bottom w:val="single" w:sz="4" w:space="0" w:color="auto"/>
              <w:right w:val="single" w:sz="4" w:space="0" w:color="auto"/>
            </w:tcBorders>
          </w:tcPr>
          <w:p w14:paraId="15BC77DA" w14:textId="77777777" w:rsidR="00FB7009" w:rsidRPr="00FB7009" w:rsidRDefault="00FB7009" w:rsidP="00FB7009">
            <w:pPr>
              <w:autoSpaceDE w:val="0"/>
              <w:autoSpaceDN w:val="0"/>
              <w:adjustRightInd w:val="0"/>
              <w:spacing w:after="0" w:line="241" w:lineRule="atLeast"/>
              <w:jc w:val="both"/>
              <w:rPr>
                <w:rFonts w:ascii="Times New Roman" w:eastAsia="Calibri" w:hAnsi="Times New Roman" w:cs="Times New Roman"/>
                <w:color w:val="000000"/>
                <w:sz w:val="24"/>
                <w:szCs w:val="24"/>
                <w:lang w:eastAsia="pl-PL"/>
              </w:rPr>
            </w:pPr>
            <w:r w:rsidRPr="00FB7009">
              <w:rPr>
                <w:rFonts w:ascii="Times New Roman" w:eastAsia="Calibri" w:hAnsi="Times New Roman" w:cs="Calibri"/>
                <w:color w:val="000000"/>
                <w:sz w:val="20"/>
                <w:szCs w:val="20"/>
                <w:lang w:eastAsia="pl-PL"/>
              </w:rPr>
              <w:t xml:space="preserve">Przyroda </w:t>
            </w:r>
          </w:p>
        </w:tc>
        <w:tc>
          <w:tcPr>
            <w:tcW w:w="5047" w:type="dxa"/>
            <w:tcBorders>
              <w:top w:val="single" w:sz="4" w:space="0" w:color="auto"/>
              <w:left w:val="single" w:sz="4" w:space="0" w:color="auto"/>
              <w:bottom w:val="single" w:sz="4" w:space="0" w:color="auto"/>
              <w:right w:val="single" w:sz="4" w:space="0" w:color="auto"/>
            </w:tcBorders>
          </w:tcPr>
          <w:p w14:paraId="7A4EACED" w14:textId="77777777" w:rsidR="00FB7009" w:rsidRPr="00FB7009" w:rsidRDefault="00FB7009" w:rsidP="00FB7009">
            <w:pPr>
              <w:numPr>
                <w:ilvl w:val="0"/>
                <w:numId w:val="29"/>
              </w:numPr>
              <w:autoSpaceDE w:val="0"/>
              <w:autoSpaceDN w:val="0"/>
              <w:adjustRightInd w:val="0"/>
              <w:spacing w:after="0" w:line="240" w:lineRule="auto"/>
              <w:ind w:left="261"/>
              <w:jc w:val="both"/>
              <w:rPr>
                <w:rFonts w:ascii="Times New Roman" w:eastAsia="Calibri" w:hAnsi="Times New Roman" w:cs="Times New Roman"/>
                <w:sz w:val="24"/>
                <w:szCs w:val="24"/>
                <w:lang w:eastAsia="pl-PL"/>
              </w:rPr>
            </w:pPr>
            <w:r w:rsidRPr="00FB7009">
              <w:rPr>
                <w:rFonts w:ascii="Times New Roman" w:eastAsia="Calibri" w:hAnsi="Times New Roman" w:cs="Times New Roman"/>
                <w:sz w:val="20"/>
                <w:szCs w:val="20"/>
                <w:lang w:eastAsia="pl-PL"/>
              </w:rPr>
              <w:t xml:space="preserve">kształtuje postawy związane z tożsamością kulturową regionu; </w:t>
            </w:r>
          </w:p>
        </w:tc>
      </w:tr>
      <w:tr w:rsidR="00FB7009" w:rsidRPr="00FB7009" w14:paraId="5F1F5CA1" w14:textId="77777777" w:rsidTr="00BE0C0C">
        <w:trPr>
          <w:trHeight w:val="1687"/>
        </w:trPr>
        <w:tc>
          <w:tcPr>
            <w:tcW w:w="4417" w:type="dxa"/>
            <w:tcBorders>
              <w:top w:val="single" w:sz="4" w:space="0" w:color="auto"/>
              <w:left w:val="single" w:sz="4" w:space="0" w:color="auto"/>
              <w:bottom w:val="single" w:sz="4" w:space="0" w:color="auto"/>
              <w:right w:val="single" w:sz="4" w:space="0" w:color="auto"/>
            </w:tcBorders>
          </w:tcPr>
          <w:p w14:paraId="1D037EE6" w14:textId="77777777" w:rsidR="00FB7009" w:rsidRPr="00FB7009" w:rsidRDefault="00FB7009" w:rsidP="00FB7009">
            <w:pPr>
              <w:autoSpaceDE w:val="0"/>
              <w:autoSpaceDN w:val="0"/>
              <w:adjustRightInd w:val="0"/>
              <w:spacing w:after="0" w:line="241" w:lineRule="atLeast"/>
              <w:jc w:val="both"/>
              <w:rPr>
                <w:rFonts w:ascii="Times New Roman" w:eastAsia="Calibri" w:hAnsi="Times New Roman" w:cs="Times New Roman"/>
                <w:color w:val="000000"/>
                <w:lang w:eastAsia="pl-PL"/>
              </w:rPr>
            </w:pPr>
            <w:r w:rsidRPr="00FB7009">
              <w:rPr>
                <w:rFonts w:ascii="Times New Roman" w:eastAsia="Calibri" w:hAnsi="Times New Roman" w:cs="Calibri"/>
                <w:color w:val="000000"/>
                <w:lang w:eastAsia="pl-PL"/>
              </w:rPr>
              <w:lastRenderedPageBreak/>
              <w:t xml:space="preserve">Geografia </w:t>
            </w:r>
          </w:p>
        </w:tc>
        <w:tc>
          <w:tcPr>
            <w:tcW w:w="5047" w:type="dxa"/>
            <w:tcBorders>
              <w:top w:val="single" w:sz="4" w:space="0" w:color="auto"/>
              <w:left w:val="single" w:sz="4" w:space="0" w:color="auto"/>
              <w:bottom w:val="single" w:sz="4" w:space="0" w:color="auto"/>
              <w:right w:val="single" w:sz="4" w:space="0" w:color="auto"/>
            </w:tcBorders>
          </w:tcPr>
          <w:p w14:paraId="2A27FFF1" w14:textId="77777777" w:rsidR="00FB7009" w:rsidRPr="00FB7009" w:rsidRDefault="00FB7009" w:rsidP="00FB7009">
            <w:pPr>
              <w:numPr>
                <w:ilvl w:val="0"/>
                <w:numId w:val="29"/>
              </w:numPr>
              <w:autoSpaceDE w:val="0"/>
              <w:autoSpaceDN w:val="0"/>
              <w:adjustRightInd w:val="0"/>
              <w:spacing w:after="0" w:line="240" w:lineRule="auto"/>
              <w:ind w:left="261"/>
              <w:jc w:val="both"/>
              <w:rPr>
                <w:rFonts w:ascii="Times New Roman" w:eastAsia="Calibri" w:hAnsi="Times New Roman" w:cs="Times New Roman"/>
                <w:lang w:eastAsia="pl-PL"/>
              </w:rPr>
            </w:pPr>
            <w:r w:rsidRPr="00FB7009">
              <w:rPr>
                <w:rFonts w:ascii="Times New Roman" w:eastAsia="Calibri" w:hAnsi="Times New Roman" w:cs="Times New Roman"/>
                <w:lang w:eastAsia="pl-PL"/>
              </w:rPr>
              <w:t xml:space="preserve">łączy racjonalność naukową z refleksją nad pięknem i harmonią świata przyrody oraz dziedzictwem kulturowym ludzkości; </w:t>
            </w:r>
          </w:p>
          <w:p w14:paraId="5B9297D7" w14:textId="77777777" w:rsidR="00FB7009" w:rsidRPr="00FB7009" w:rsidRDefault="00FB7009" w:rsidP="00FB7009">
            <w:pPr>
              <w:numPr>
                <w:ilvl w:val="0"/>
                <w:numId w:val="29"/>
              </w:numPr>
              <w:autoSpaceDE w:val="0"/>
              <w:autoSpaceDN w:val="0"/>
              <w:adjustRightInd w:val="0"/>
              <w:spacing w:after="0" w:line="240" w:lineRule="auto"/>
              <w:ind w:left="261"/>
              <w:jc w:val="both"/>
              <w:rPr>
                <w:rFonts w:ascii="Times New Roman" w:eastAsia="Calibri" w:hAnsi="Times New Roman" w:cs="Times New Roman"/>
                <w:lang w:eastAsia="pl-PL"/>
              </w:rPr>
            </w:pPr>
            <w:r w:rsidRPr="00FB7009">
              <w:rPr>
                <w:rFonts w:ascii="Times New Roman" w:eastAsia="Calibri" w:hAnsi="Times New Roman" w:cs="Times New Roman"/>
                <w:lang w:eastAsia="pl-PL"/>
              </w:rPr>
              <w:t xml:space="preserve">przyjmuje postawy szacunku do środowiska przyrodniczego i kulturowego oraz rozumienie potrzeby racjonalnego w nim gospodarowania; </w:t>
            </w:r>
          </w:p>
          <w:p w14:paraId="21D80466" w14:textId="77777777" w:rsidR="00FB7009" w:rsidRPr="00FB7009" w:rsidRDefault="00FB7009" w:rsidP="00FB7009">
            <w:pPr>
              <w:numPr>
                <w:ilvl w:val="0"/>
                <w:numId w:val="29"/>
              </w:numPr>
              <w:autoSpaceDE w:val="0"/>
              <w:autoSpaceDN w:val="0"/>
              <w:adjustRightInd w:val="0"/>
              <w:spacing w:after="0" w:line="240" w:lineRule="auto"/>
              <w:ind w:left="261"/>
              <w:jc w:val="both"/>
              <w:rPr>
                <w:rFonts w:ascii="Times New Roman" w:eastAsia="Calibri" w:hAnsi="Times New Roman" w:cs="Times New Roman"/>
                <w:lang w:eastAsia="pl-PL"/>
              </w:rPr>
            </w:pPr>
            <w:r w:rsidRPr="00FB7009">
              <w:rPr>
                <w:rFonts w:ascii="Times New Roman" w:eastAsia="Calibri" w:hAnsi="Times New Roman" w:cs="Times New Roman"/>
                <w:lang w:eastAsia="pl-PL"/>
              </w:rPr>
              <w:t xml:space="preserve">rozwija w sobie poczucie tożsamości oraz wykazywanie postawy patriotycznej, wspólnotowej i obywatelskiej; </w:t>
            </w:r>
          </w:p>
          <w:p w14:paraId="772D891B" w14:textId="77777777" w:rsidR="00FB7009" w:rsidRPr="00FB7009" w:rsidRDefault="00FB7009" w:rsidP="00FB7009">
            <w:pPr>
              <w:numPr>
                <w:ilvl w:val="0"/>
                <w:numId w:val="29"/>
              </w:numPr>
              <w:autoSpaceDE w:val="0"/>
              <w:autoSpaceDN w:val="0"/>
              <w:adjustRightInd w:val="0"/>
              <w:spacing w:after="0" w:line="240" w:lineRule="auto"/>
              <w:ind w:left="261"/>
              <w:rPr>
                <w:rFonts w:ascii="Times New Roman" w:eastAsia="Calibri" w:hAnsi="Times New Roman" w:cs="Times New Roman"/>
                <w:lang w:eastAsia="pl-PL"/>
              </w:rPr>
            </w:pPr>
            <w:r w:rsidRPr="00FB7009">
              <w:rPr>
                <w:rFonts w:ascii="Times New Roman" w:eastAsia="Calibri" w:hAnsi="Times New Roman" w:cs="Times New Roman"/>
                <w:lang w:eastAsia="pl-PL"/>
              </w:rPr>
              <w:t>ma poczucie dumy z piękna ojczystej przyrody i dorobku narodu (różnych obiektów dziedzictwa przyrodniczego i kulturowego własnego regionu i Polski, krajobrazów Polski, walorów przyrodniczych, kulturowych, tury</w:t>
            </w:r>
            <w:r w:rsidRPr="00FB7009">
              <w:rPr>
                <w:rFonts w:ascii="Times New Roman" w:eastAsia="Calibri" w:hAnsi="Times New Roman" w:cs="Times New Roman"/>
                <w:lang w:eastAsia="pl-PL"/>
              </w:rPr>
              <w:softHyphen/>
              <w:t>stycznych oraz sukcesów polskich przedsiębiorstw na arenie międzynaro</w:t>
            </w:r>
            <w:r w:rsidRPr="00FB7009">
              <w:rPr>
                <w:rFonts w:ascii="Times New Roman" w:eastAsia="Calibri" w:hAnsi="Times New Roman" w:cs="Times New Roman"/>
                <w:lang w:eastAsia="pl-PL"/>
              </w:rPr>
              <w:softHyphen/>
              <w:t xml:space="preserve">dowej); </w:t>
            </w:r>
          </w:p>
          <w:p w14:paraId="28F1B8A9" w14:textId="77777777" w:rsidR="00FB7009" w:rsidRPr="00FB7009" w:rsidRDefault="00FB7009" w:rsidP="00FB7009">
            <w:pPr>
              <w:numPr>
                <w:ilvl w:val="0"/>
                <w:numId w:val="29"/>
              </w:numPr>
              <w:autoSpaceDE w:val="0"/>
              <w:autoSpaceDN w:val="0"/>
              <w:adjustRightInd w:val="0"/>
              <w:spacing w:after="0" w:line="240" w:lineRule="auto"/>
              <w:ind w:left="261"/>
              <w:jc w:val="both"/>
              <w:rPr>
                <w:rFonts w:ascii="Times New Roman" w:eastAsia="Calibri" w:hAnsi="Times New Roman" w:cs="Times New Roman"/>
                <w:lang w:eastAsia="pl-PL"/>
              </w:rPr>
            </w:pPr>
            <w:r w:rsidRPr="00FB7009">
              <w:rPr>
                <w:rFonts w:ascii="Times New Roman" w:eastAsia="Calibri" w:hAnsi="Times New Roman" w:cs="Times New Roman"/>
                <w:lang w:eastAsia="pl-PL"/>
              </w:rPr>
              <w:t>kształtuje pozytywne – emocjonalne i duchowe – więzi z najbliższym oto</w:t>
            </w:r>
            <w:r w:rsidRPr="00FB7009">
              <w:rPr>
                <w:rFonts w:ascii="Times New Roman" w:eastAsia="Calibri" w:hAnsi="Times New Roman" w:cs="Times New Roman"/>
                <w:lang w:eastAsia="pl-PL"/>
              </w:rPr>
              <w:softHyphen/>
              <w:t xml:space="preserve">czeniem, krajem ojczystym, a także z całą planetą Ziemią; </w:t>
            </w:r>
          </w:p>
          <w:p w14:paraId="5C45FBF1" w14:textId="77777777" w:rsidR="00FB7009" w:rsidRPr="00FB7009" w:rsidRDefault="00FB7009" w:rsidP="00FB7009">
            <w:pPr>
              <w:numPr>
                <w:ilvl w:val="0"/>
                <w:numId w:val="29"/>
              </w:numPr>
              <w:autoSpaceDE w:val="0"/>
              <w:autoSpaceDN w:val="0"/>
              <w:adjustRightInd w:val="0"/>
              <w:spacing w:after="0" w:line="240" w:lineRule="auto"/>
              <w:ind w:left="261"/>
              <w:jc w:val="both"/>
              <w:rPr>
                <w:rFonts w:ascii="Times New Roman" w:eastAsia="Calibri" w:hAnsi="Times New Roman" w:cs="Times New Roman"/>
                <w:lang w:eastAsia="pl-PL"/>
              </w:rPr>
            </w:pPr>
            <w:r w:rsidRPr="00FB7009">
              <w:rPr>
                <w:rFonts w:ascii="Times New Roman" w:eastAsia="Calibri" w:hAnsi="Times New Roman" w:cs="Times New Roman"/>
                <w:lang w:eastAsia="pl-PL"/>
              </w:rPr>
              <w:t>rozwija postawy współodpowiedzialności za stan środowiska geograficzne</w:t>
            </w:r>
            <w:r w:rsidRPr="00FB7009">
              <w:rPr>
                <w:rFonts w:ascii="Times New Roman" w:eastAsia="Calibri" w:hAnsi="Times New Roman" w:cs="Times New Roman"/>
                <w:lang w:eastAsia="pl-PL"/>
              </w:rPr>
              <w:softHyphen/>
              <w:t xml:space="preserve">go, kształtowanie ładu przestrzennego oraz przyszłego rozwoju społeczno- -kulturowego i gospodarczego „małej ojczyzny”, własnego regionu i Polski; </w:t>
            </w:r>
          </w:p>
          <w:p w14:paraId="03DF3082" w14:textId="77777777" w:rsidR="00FB7009" w:rsidRPr="00FB7009" w:rsidRDefault="00FB7009" w:rsidP="00FB7009">
            <w:pPr>
              <w:numPr>
                <w:ilvl w:val="0"/>
                <w:numId w:val="29"/>
              </w:numPr>
              <w:autoSpaceDE w:val="0"/>
              <w:autoSpaceDN w:val="0"/>
              <w:adjustRightInd w:val="0"/>
              <w:spacing w:after="0" w:line="240" w:lineRule="auto"/>
              <w:ind w:left="261"/>
              <w:rPr>
                <w:rFonts w:ascii="Times New Roman" w:eastAsia="Calibri" w:hAnsi="Times New Roman" w:cs="Times New Roman"/>
                <w:lang w:eastAsia="pl-PL"/>
              </w:rPr>
            </w:pPr>
            <w:r w:rsidRPr="00FB7009">
              <w:rPr>
                <w:rFonts w:ascii="Times New Roman" w:eastAsia="Calibri" w:hAnsi="Times New Roman" w:cs="Times New Roman"/>
                <w:lang w:eastAsia="pl-PL"/>
              </w:rPr>
              <w:t xml:space="preserve">przełamuje stereotypy i kształtuje postawy szacunku, zrozumienia, akceptacji </w:t>
            </w:r>
            <w:r w:rsidRPr="00FB7009">
              <w:rPr>
                <w:rFonts w:ascii="Times New Roman" w:eastAsia="Calibri" w:hAnsi="Times New Roman" w:cs="Times New Roman"/>
                <w:lang w:eastAsia="pl-PL"/>
              </w:rPr>
              <w:br/>
              <w:t xml:space="preserve">i poszanowania innych kultur przy jednoczesnym zachowaniu poczucia wartości dziedzictwa kulturowego własnego narodu i własnej tożsamości; </w:t>
            </w:r>
          </w:p>
          <w:p w14:paraId="2454AA8B" w14:textId="77777777" w:rsidR="00FB7009" w:rsidRPr="00FB7009" w:rsidRDefault="00FB7009" w:rsidP="00FB7009">
            <w:pPr>
              <w:autoSpaceDE w:val="0"/>
              <w:autoSpaceDN w:val="0"/>
              <w:adjustRightInd w:val="0"/>
              <w:spacing w:after="0" w:line="240" w:lineRule="auto"/>
              <w:ind w:left="261"/>
              <w:jc w:val="both"/>
              <w:rPr>
                <w:rFonts w:ascii="Times New Roman" w:eastAsia="Calibri" w:hAnsi="Times New Roman" w:cs="Times New Roman"/>
                <w:lang w:eastAsia="pl-PL"/>
              </w:rPr>
            </w:pPr>
          </w:p>
        </w:tc>
      </w:tr>
      <w:tr w:rsidR="00FB7009" w:rsidRPr="00FB7009" w14:paraId="65B45CF0" w14:textId="77777777" w:rsidTr="00BE0C0C">
        <w:trPr>
          <w:trHeight w:val="2630"/>
        </w:trPr>
        <w:tc>
          <w:tcPr>
            <w:tcW w:w="4417" w:type="dxa"/>
            <w:tcBorders>
              <w:top w:val="single" w:sz="4" w:space="0" w:color="auto"/>
              <w:left w:val="single" w:sz="4" w:space="0" w:color="auto"/>
              <w:bottom w:val="single" w:sz="4" w:space="0" w:color="auto"/>
              <w:right w:val="single" w:sz="4" w:space="0" w:color="auto"/>
            </w:tcBorders>
          </w:tcPr>
          <w:p w14:paraId="513166ED" w14:textId="77777777" w:rsidR="00FB7009" w:rsidRPr="00FB7009" w:rsidRDefault="00FB7009" w:rsidP="00FB7009">
            <w:pPr>
              <w:autoSpaceDE w:val="0"/>
              <w:autoSpaceDN w:val="0"/>
              <w:adjustRightInd w:val="0"/>
              <w:spacing w:after="0" w:line="241" w:lineRule="atLeast"/>
              <w:jc w:val="both"/>
              <w:rPr>
                <w:rFonts w:ascii="Times New Roman" w:eastAsia="Calibri" w:hAnsi="Times New Roman" w:cs="Times New Roman"/>
                <w:color w:val="000000"/>
                <w:lang w:eastAsia="pl-PL"/>
              </w:rPr>
            </w:pPr>
            <w:r w:rsidRPr="00FB7009">
              <w:rPr>
                <w:rFonts w:ascii="Times New Roman" w:eastAsia="Calibri" w:hAnsi="Times New Roman" w:cs="Calibri"/>
                <w:color w:val="000000"/>
                <w:lang w:eastAsia="pl-PL"/>
              </w:rPr>
              <w:t xml:space="preserve">Informatyka </w:t>
            </w:r>
          </w:p>
        </w:tc>
        <w:tc>
          <w:tcPr>
            <w:tcW w:w="5047" w:type="dxa"/>
            <w:tcBorders>
              <w:top w:val="single" w:sz="4" w:space="0" w:color="auto"/>
              <w:left w:val="single" w:sz="4" w:space="0" w:color="auto"/>
              <w:bottom w:val="single" w:sz="4" w:space="0" w:color="auto"/>
              <w:right w:val="single" w:sz="4" w:space="0" w:color="auto"/>
            </w:tcBorders>
          </w:tcPr>
          <w:p w14:paraId="6F467526" w14:textId="77777777" w:rsidR="00FB7009" w:rsidRPr="00FB7009" w:rsidRDefault="00FB7009" w:rsidP="00FB7009">
            <w:pPr>
              <w:numPr>
                <w:ilvl w:val="0"/>
                <w:numId w:val="29"/>
              </w:numPr>
              <w:autoSpaceDE w:val="0"/>
              <w:autoSpaceDN w:val="0"/>
              <w:adjustRightInd w:val="0"/>
              <w:spacing w:after="0" w:line="240" w:lineRule="auto"/>
              <w:ind w:left="261"/>
              <w:rPr>
                <w:rFonts w:ascii="Times New Roman" w:eastAsia="Calibri" w:hAnsi="Times New Roman" w:cs="Times New Roman"/>
                <w:lang w:eastAsia="pl-PL"/>
              </w:rPr>
            </w:pPr>
            <w:r w:rsidRPr="00FB7009">
              <w:rPr>
                <w:rFonts w:ascii="Times New Roman" w:eastAsia="Calibri" w:hAnsi="Times New Roman" w:cs="Times New Roman"/>
                <w:lang w:eastAsia="pl-PL"/>
              </w:rPr>
              <w:t xml:space="preserve">opisuje kwestie etyczne związane </w:t>
            </w:r>
            <w:r w:rsidRPr="00FB7009">
              <w:rPr>
                <w:rFonts w:ascii="Times New Roman" w:eastAsia="Calibri" w:hAnsi="Times New Roman" w:cs="Times New Roman"/>
                <w:lang w:eastAsia="pl-PL"/>
              </w:rPr>
              <w:br/>
              <w:t xml:space="preserve">z wykorzystaniem komputerów i sieci komputerowych, takie jak: bezpieczeństwo, cyfrowa tożsamość, prywatność, własność intelektualna, równy dostęp do informacji </w:t>
            </w:r>
            <w:r w:rsidRPr="00FB7009">
              <w:rPr>
                <w:rFonts w:ascii="Times New Roman" w:eastAsia="Calibri" w:hAnsi="Times New Roman" w:cs="Times New Roman"/>
                <w:lang w:eastAsia="pl-PL"/>
              </w:rPr>
              <w:br/>
              <w:t xml:space="preserve">i dzielenie się informacją; </w:t>
            </w:r>
          </w:p>
          <w:p w14:paraId="7D0937F3" w14:textId="77777777" w:rsidR="00FB7009" w:rsidRPr="00FB7009" w:rsidRDefault="00FB7009" w:rsidP="00FB7009">
            <w:pPr>
              <w:numPr>
                <w:ilvl w:val="0"/>
                <w:numId w:val="29"/>
              </w:numPr>
              <w:autoSpaceDE w:val="0"/>
              <w:autoSpaceDN w:val="0"/>
              <w:adjustRightInd w:val="0"/>
              <w:spacing w:after="0" w:line="240" w:lineRule="auto"/>
              <w:ind w:left="261"/>
              <w:jc w:val="both"/>
              <w:rPr>
                <w:rFonts w:ascii="Times New Roman" w:eastAsia="Calibri" w:hAnsi="Times New Roman" w:cs="Times New Roman"/>
                <w:lang w:eastAsia="pl-PL"/>
              </w:rPr>
            </w:pPr>
            <w:r w:rsidRPr="00FB7009">
              <w:rPr>
                <w:rFonts w:ascii="Times New Roman" w:eastAsia="Calibri" w:hAnsi="Times New Roman" w:cs="Times New Roman"/>
                <w:lang w:eastAsia="pl-PL"/>
              </w:rPr>
              <w:t xml:space="preserve">postępuje etycznie w pracy z informacjami; </w:t>
            </w:r>
          </w:p>
        </w:tc>
      </w:tr>
      <w:tr w:rsidR="00FB7009" w:rsidRPr="00FB7009" w14:paraId="20A701C8" w14:textId="77777777" w:rsidTr="00BE0C0C">
        <w:trPr>
          <w:trHeight w:val="850"/>
        </w:trPr>
        <w:tc>
          <w:tcPr>
            <w:tcW w:w="4417" w:type="dxa"/>
            <w:tcBorders>
              <w:top w:val="single" w:sz="4" w:space="0" w:color="auto"/>
              <w:left w:val="single" w:sz="4" w:space="0" w:color="auto"/>
              <w:bottom w:val="single" w:sz="4" w:space="0" w:color="auto"/>
              <w:right w:val="single" w:sz="4" w:space="0" w:color="auto"/>
            </w:tcBorders>
          </w:tcPr>
          <w:p w14:paraId="535E402C" w14:textId="77777777" w:rsidR="00FB7009" w:rsidRPr="00FB7009" w:rsidRDefault="00FB7009" w:rsidP="00FB7009">
            <w:pPr>
              <w:autoSpaceDE w:val="0"/>
              <w:autoSpaceDN w:val="0"/>
              <w:adjustRightInd w:val="0"/>
              <w:spacing w:after="0" w:line="241" w:lineRule="atLeast"/>
              <w:jc w:val="both"/>
              <w:rPr>
                <w:rFonts w:ascii="Times New Roman" w:eastAsia="Calibri" w:hAnsi="Times New Roman" w:cs="Times New Roman"/>
                <w:color w:val="000000"/>
                <w:lang w:eastAsia="pl-PL"/>
              </w:rPr>
            </w:pPr>
            <w:r w:rsidRPr="00FB7009">
              <w:rPr>
                <w:rFonts w:ascii="Times New Roman" w:eastAsia="Calibri" w:hAnsi="Times New Roman" w:cs="Calibri"/>
                <w:color w:val="000000"/>
                <w:lang w:eastAsia="pl-PL"/>
              </w:rPr>
              <w:t xml:space="preserve">Wychowanie do życia w rodzinie </w:t>
            </w:r>
          </w:p>
        </w:tc>
        <w:tc>
          <w:tcPr>
            <w:tcW w:w="5047" w:type="dxa"/>
            <w:tcBorders>
              <w:top w:val="single" w:sz="4" w:space="0" w:color="auto"/>
              <w:left w:val="single" w:sz="4" w:space="0" w:color="auto"/>
              <w:bottom w:val="single" w:sz="4" w:space="0" w:color="auto"/>
              <w:right w:val="single" w:sz="4" w:space="0" w:color="auto"/>
            </w:tcBorders>
          </w:tcPr>
          <w:p w14:paraId="61D0C1C8" w14:textId="77777777" w:rsidR="00FB7009" w:rsidRPr="00FB7009" w:rsidRDefault="00FB7009" w:rsidP="00FB7009">
            <w:pPr>
              <w:numPr>
                <w:ilvl w:val="0"/>
                <w:numId w:val="29"/>
              </w:numPr>
              <w:autoSpaceDE w:val="0"/>
              <w:autoSpaceDN w:val="0"/>
              <w:adjustRightInd w:val="0"/>
              <w:spacing w:after="0" w:line="240" w:lineRule="auto"/>
              <w:ind w:left="261"/>
              <w:jc w:val="both"/>
              <w:rPr>
                <w:rFonts w:ascii="Times New Roman" w:eastAsia="Calibri" w:hAnsi="Times New Roman" w:cs="Times New Roman"/>
                <w:lang w:eastAsia="pl-PL"/>
              </w:rPr>
            </w:pPr>
            <w:r w:rsidRPr="00FB7009">
              <w:rPr>
                <w:rFonts w:ascii="Times New Roman" w:eastAsia="Calibri" w:hAnsi="Times New Roman" w:cs="Times New Roman"/>
                <w:lang w:eastAsia="pl-PL"/>
              </w:rPr>
              <w:t xml:space="preserve">jest odpowiedzialny za własny rozwój </w:t>
            </w:r>
            <w:r w:rsidRPr="00FB7009">
              <w:rPr>
                <w:rFonts w:ascii="Times New Roman" w:eastAsia="Calibri" w:hAnsi="Times New Roman" w:cs="Times New Roman"/>
                <w:lang w:eastAsia="pl-PL"/>
              </w:rPr>
              <w:br/>
              <w:t xml:space="preserve">i samowychowanie; </w:t>
            </w:r>
          </w:p>
        </w:tc>
      </w:tr>
    </w:tbl>
    <w:p w14:paraId="41FC0D41" w14:textId="77777777" w:rsidR="00FB7009" w:rsidRPr="00FB7009" w:rsidRDefault="00FB7009" w:rsidP="00FB7009">
      <w:pPr>
        <w:spacing w:after="200" w:line="276" w:lineRule="auto"/>
        <w:jc w:val="both"/>
        <w:rPr>
          <w:rFonts w:ascii="Times New Roman" w:eastAsia="Calibri" w:hAnsi="Times New Roman" w:cs="Times New Roman"/>
          <w:sz w:val="24"/>
          <w:szCs w:val="24"/>
        </w:rPr>
      </w:pPr>
    </w:p>
    <w:p w14:paraId="7D9547E8" w14:textId="72A9AE4D" w:rsidR="00FB7009" w:rsidRDefault="00FB7009" w:rsidP="00FB7009">
      <w:pPr>
        <w:spacing w:after="200" w:line="276" w:lineRule="auto"/>
        <w:jc w:val="both"/>
        <w:rPr>
          <w:rFonts w:ascii="Times New Roman" w:eastAsia="Calibri" w:hAnsi="Times New Roman" w:cs="Times New Roman"/>
          <w:sz w:val="24"/>
          <w:szCs w:val="24"/>
        </w:rPr>
      </w:pPr>
    </w:p>
    <w:p w14:paraId="7290B635" w14:textId="34AB015F" w:rsidR="003E7338" w:rsidRDefault="003E7338" w:rsidP="00FB7009">
      <w:pPr>
        <w:spacing w:after="200" w:line="276" w:lineRule="auto"/>
        <w:jc w:val="both"/>
        <w:rPr>
          <w:rFonts w:ascii="Times New Roman" w:eastAsia="Calibri" w:hAnsi="Times New Roman" w:cs="Times New Roman"/>
          <w:sz w:val="24"/>
          <w:szCs w:val="24"/>
        </w:rPr>
      </w:pPr>
    </w:p>
    <w:p w14:paraId="1F606591" w14:textId="77777777" w:rsidR="003E7338" w:rsidRPr="00FB7009" w:rsidRDefault="003E7338" w:rsidP="00FB7009">
      <w:pPr>
        <w:spacing w:after="200" w:line="276" w:lineRule="auto"/>
        <w:jc w:val="both"/>
        <w:rPr>
          <w:rFonts w:ascii="Times New Roman" w:eastAsia="Calibri" w:hAnsi="Times New Roman" w:cs="Times New Roman"/>
          <w:sz w:val="24"/>
          <w:szCs w:val="24"/>
        </w:rPr>
      </w:pPr>
    </w:p>
    <w:p w14:paraId="62F4928E" w14:textId="77777777" w:rsidR="00FB7009" w:rsidRPr="00FB7009" w:rsidRDefault="00FB7009" w:rsidP="00FB7009">
      <w:pPr>
        <w:spacing w:before="60" w:after="60" w:line="276" w:lineRule="auto"/>
        <w:jc w:val="both"/>
        <w:rPr>
          <w:rFonts w:ascii="Times New Roman" w:eastAsia="Calibri" w:hAnsi="Times New Roman" w:cs="Times New Roman"/>
          <w:b/>
          <w:bCs/>
          <w:sz w:val="24"/>
          <w:szCs w:val="24"/>
        </w:rPr>
      </w:pPr>
    </w:p>
    <w:p w14:paraId="5BA7346A" w14:textId="77777777" w:rsidR="00FB7009" w:rsidRPr="00FB7009" w:rsidRDefault="00FB7009" w:rsidP="00FB7009">
      <w:pPr>
        <w:spacing w:before="60" w:after="60" w:line="276" w:lineRule="auto"/>
        <w:jc w:val="both"/>
        <w:rPr>
          <w:rFonts w:ascii="Times New Roman" w:eastAsia="Calibri" w:hAnsi="Times New Roman" w:cs="Times New Roman"/>
          <w:b/>
          <w:bCs/>
          <w:sz w:val="24"/>
          <w:szCs w:val="24"/>
        </w:rPr>
      </w:pPr>
      <w:r w:rsidRPr="00FB7009">
        <w:rPr>
          <w:rFonts w:ascii="Times New Roman" w:eastAsia="Calibri" w:hAnsi="Times New Roman" w:cs="Times New Roman"/>
          <w:b/>
          <w:bCs/>
          <w:sz w:val="24"/>
          <w:szCs w:val="24"/>
        </w:rPr>
        <w:t xml:space="preserve">PROCEDURY POSTĘPOWANIA DYREKTORÓW SZKÓŁ </w:t>
      </w:r>
    </w:p>
    <w:p w14:paraId="3892B6C0" w14:textId="77777777" w:rsidR="00FB7009" w:rsidRPr="00FB7009" w:rsidRDefault="00FB7009" w:rsidP="00FB7009">
      <w:pPr>
        <w:spacing w:before="60" w:after="60" w:line="276" w:lineRule="auto"/>
        <w:jc w:val="both"/>
        <w:rPr>
          <w:rFonts w:ascii="Times New Roman" w:eastAsia="Calibri" w:hAnsi="Times New Roman" w:cs="Times New Roman"/>
          <w:b/>
          <w:bCs/>
          <w:sz w:val="24"/>
          <w:szCs w:val="24"/>
        </w:rPr>
      </w:pPr>
      <w:r w:rsidRPr="00FB7009">
        <w:rPr>
          <w:rFonts w:ascii="Times New Roman" w:eastAsia="Calibri" w:hAnsi="Times New Roman" w:cs="Times New Roman"/>
          <w:b/>
          <w:bCs/>
          <w:sz w:val="24"/>
          <w:szCs w:val="24"/>
        </w:rPr>
        <w:t>I NAUCZYCIELI, FORMY WSPÓŁPRACY Z POLICJĄ</w:t>
      </w:r>
    </w:p>
    <w:p w14:paraId="6F79C155" w14:textId="77777777" w:rsidR="00FB7009" w:rsidRPr="00FB7009" w:rsidRDefault="00FB7009" w:rsidP="00FB7009">
      <w:pPr>
        <w:spacing w:before="60" w:after="60" w:line="276" w:lineRule="auto"/>
        <w:jc w:val="both"/>
        <w:rPr>
          <w:rFonts w:ascii="Times New Roman" w:eastAsia="Calibri" w:hAnsi="Times New Roman" w:cs="Times New Roman"/>
          <w:b/>
          <w:bCs/>
          <w:sz w:val="24"/>
          <w:szCs w:val="24"/>
        </w:rPr>
      </w:pPr>
    </w:p>
    <w:p w14:paraId="2CFAD510" w14:textId="77777777" w:rsidR="00FB7009" w:rsidRPr="00FB7009" w:rsidRDefault="00FB7009" w:rsidP="00FB7009">
      <w:pPr>
        <w:spacing w:before="60" w:after="60" w:line="276" w:lineRule="auto"/>
        <w:jc w:val="both"/>
        <w:rPr>
          <w:rFonts w:ascii="Times New Roman" w:eastAsia="Calibri" w:hAnsi="Times New Roman" w:cs="Times New Roman"/>
          <w:sz w:val="24"/>
          <w:szCs w:val="24"/>
        </w:rPr>
      </w:pPr>
      <w:r w:rsidRPr="00FB7009">
        <w:rPr>
          <w:rFonts w:ascii="Times New Roman" w:eastAsia="Calibri" w:hAnsi="Times New Roman" w:cs="Times New Roman"/>
          <w:b/>
          <w:bCs/>
          <w:sz w:val="24"/>
          <w:szCs w:val="24"/>
        </w:rPr>
        <w:t>I.W przypadku, gdy nauczyciel podejrzewa, że na terenie szkoły uczeń znajduje się pod wpływem alkoholu lub narkotyków/dopalaczy powinien podjąć następujące kroki:</w:t>
      </w:r>
    </w:p>
    <w:p w14:paraId="2DCC91F8" w14:textId="77777777" w:rsidR="00FB7009" w:rsidRPr="00FB7009" w:rsidRDefault="00FB7009" w:rsidP="00FB7009">
      <w:pPr>
        <w:numPr>
          <w:ilvl w:val="0"/>
          <w:numId w:val="44"/>
        </w:numPr>
        <w:tabs>
          <w:tab w:val="left" w:pos="360"/>
        </w:tabs>
        <w:suppressAutoHyphens/>
        <w:spacing w:before="60" w:after="60" w:line="276" w:lineRule="auto"/>
        <w:jc w:val="both"/>
        <w:rPr>
          <w:rFonts w:ascii="Times New Roman" w:eastAsia="Calibri" w:hAnsi="Times New Roman" w:cs="Times New Roman"/>
          <w:sz w:val="24"/>
          <w:szCs w:val="24"/>
        </w:rPr>
      </w:pPr>
      <w:r w:rsidRPr="00FB7009">
        <w:rPr>
          <w:rFonts w:ascii="Times New Roman" w:eastAsia="Calibri" w:hAnsi="Times New Roman" w:cs="Times New Roman"/>
          <w:sz w:val="24"/>
          <w:szCs w:val="24"/>
        </w:rPr>
        <w:t>Powiadamia o swoich przypuszczeniach wychowawcę i dyrektora szkoły.</w:t>
      </w:r>
    </w:p>
    <w:p w14:paraId="1C0891B1" w14:textId="77777777" w:rsidR="00FB7009" w:rsidRPr="00FB7009" w:rsidRDefault="00FB7009" w:rsidP="00FB7009">
      <w:pPr>
        <w:numPr>
          <w:ilvl w:val="0"/>
          <w:numId w:val="44"/>
        </w:numPr>
        <w:tabs>
          <w:tab w:val="left" w:pos="360"/>
        </w:tabs>
        <w:suppressAutoHyphens/>
        <w:spacing w:before="60" w:after="60" w:line="276" w:lineRule="auto"/>
        <w:jc w:val="both"/>
        <w:rPr>
          <w:rFonts w:ascii="Times New Roman" w:eastAsia="Calibri" w:hAnsi="Times New Roman" w:cs="Times New Roman"/>
          <w:sz w:val="24"/>
          <w:szCs w:val="24"/>
        </w:rPr>
      </w:pPr>
      <w:r w:rsidRPr="00FB7009">
        <w:rPr>
          <w:rFonts w:ascii="Times New Roman" w:eastAsia="Calibri" w:hAnsi="Times New Roman" w:cs="Times New Roman"/>
          <w:sz w:val="24"/>
          <w:szCs w:val="24"/>
        </w:rPr>
        <w:t>Odizolowuje ucznia od reszty klasy, ale ze względów bezpieczeństwa nie pozostawia go samego. Stwarza warunki, w których nie będzie zagrożone jego życie ani zdrowie. Uczeń nie może pozostawać bez opieki – powinna zająć się nim pielęgniarka lub osoba przeszkolona w udzielaniu pierwszej pomocy.</w:t>
      </w:r>
    </w:p>
    <w:p w14:paraId="0FC9E86E" w14:textId="77777777" w:rsidR="00FB7009" w:rsidRPr="00FB7009" w:rsidRDefault="00FB7009" w:rsidP="00FB7009">
      <w:pPr>
        <w:numPr>
          <w:ilvl w:val="0"/>
          <w:numId w:val="44"/>
        </w:numPr>
        <w:tabs>
          <w:tab w:val="left" w:pos="360"/>
        </w:tabs>
        <w:suppressAutoHyphens/>
        <w:spacing w:before="60" w:after="60" w:line="276" w:lineRule="auto"/>
        <w:jc w:val="both"/>
        <w:rPr>
          <w:rFonts w:ascii="Times New Roman" w:eastAsia="Calibri" w:hAnsi="Times New Roman" w:cs="Times New Roman"/>
          <w:sz w:val="24"/>
          <w:szCs w:val="24"/>
        </w:rPr>
      </w:pPr>
      <w:r w:rsidRPr="00FB7009">
        <w:rPr>
          <w:rFonts w:ascii="Times New Roman" w:eastAsia="Calibri" w:hAnsi="Times New Roman" w:cs="Times New Roman"/>
          <w:sz w:val="24"/>
          <w:szCs w:val="24"/>
        </w:rPr>
        <w:t xml:space="preserve">Udziela pomocy medycznej, w razie potrzeby wzywa lekarza w celu stwierdzenia stanu trzeźwości lub odurzenia. </w:t>
      </w:r>
    </w:p>
    <w:p w14:paraId="4FE66F1E" w14:textId="77777777" w:rsidR="00FB7009" w:rsidRPr="00FB7009" w:rsidRDefault="00FB7009" w:rsidP="00FB7009">
      <w:pPr>
        <w:numPr>
          <w:ilvl w:val="0"/>
          <w:numId w:val="44"/>
        </w:numPr>
        <w:tabs>
          <w:tab w:val="left" w:pos="360"/>
        </w:tabs>
        <w:suppressAutoHyphens/>
        <w:spacing w:before="60" w:after="60" w:line="276" w:lineRule="auto"/>
        <w:jc w:val="both"/>
        <w:rPr>
          <w:rFonts w:ascii="Times New Roman" w:eastAsia="Calibri" w:hAnsi="Times New Roman" w:cs="Times New Roman"/>
          <w:sz w:val="24"/>
          <w:szCs w:val="24"/>
        </w:rPr>
      </w:pPr>
      <w:r w:rsidRPr="00FB7009">
        <w:rPr>
          <w:rFonts w:ascii="Times New Roman" w:eastAsia="Calibri" w:hAnsi="Times New Roman" w:cs="Times New Roman"/>
          <w:sz w:val="24"/>
          <w:szCs w:val="24"/>
        </w:rPr>
        <w:t>Zawiadamia o fakcie rodziców, których zobowiązuje do niezwłocznego odebrania ucznia ze szkoły.</w:t>
      </w:r>
    </w:p>
    <w:p w14:paraId="5641C3B7" w14:textId="77777777" w:rsidR="00FB7009" w:rsidRPr="00FB7009" w:rsidRDefault="00FB7009" w:rsidP="00FB7009">
      <w:pPr>
        <w:numPr>
          <w:ilvl w:val="0"/>
          <w:numId w:val="44"/>
        </w:numPr>
        <w:tabs>
          <w:tab w:val="left" w:pos="360"/>
        </w:tabs>
        <w:suppressAutoHyphens/>
        <w:spacing w:before="60" w:after="60" w:line="276" w:lineRule="auto"/>
        <w:jc w:val="both"/>
        <w:rPr>
          <w:rFonts w:ascii="Times New Roman" w:eastAsia="Calibri" w:hAnsi="Times New Roman" w:cs="Times New Roman"/>
          <w:sz w:val="24"/>
          <w:szCs w:val="24"/>
        </w:rPr>
      </w:pPr>
      <w:r w:rsidRPr="00FB7009">
        <w:rPr>
          <w:rFonts w:ascii="Times New Roman" w:eastAsia="Calibri" w:hAnsi="Times New Roman" w:cs="Times New Roman"/>
          <w:sz w:val="24"/>
          <w:szCs w:val="24"/>
        </w:rPr>
        <w:t>Powiadamia Policję, jeżeli rodzice nie zgłaszają się po dziecko w wyznaczonym czasie, a jest ono agresywne, zachowaniem zakłóca porządek lub zagraża życiu lub zdrowiu innych. Policja może umieścić ucznia w izbie wytrzeźwień lub policyjnej izbie zatrzymań (nie dłużej niż na 24 godziny) oraz ma obowiązek powiadomić o tym fakcie rodziców i z urzędu sąd rodzinny.</w:t>
      </w:r>
    </w:p>
    <w:p w14:paraId="33FE19F3" w14:textId="77777777" w:rsidR="00FB7009" w:rsidRPr="00FB7009" w:rsidRDefault="00FB7009" w:rsidP="00FB7009">
      <w:pPr>
        <w:numPr>
          <w:ilvl w:val="0"/>
          <w:numId w:val="44"/>
        </w:numPr>
        <w:tabs>
          <w:tab w:val="left" w:pos="360"/>
        </w:tabs>
        <w:suppressAutoHyphens/>
        <w:spacing w:before="60" w:after="60" w:line="276" w:lineRule="auto"/>
        <w:jc w:val="both"/>
        <w:rPr>
          <w:rFonts w:ascii="Times New Roman" w:eastAsia="Calibri" w:hAnsi="Times New Roman" w:cs="Times New Roman"/>
          <w:sz w:val="24"/>
          <w:szCs w:val="24"/>
        </w:rPr>
      </w:pPr>
      <w:r w:rsidRPr="00FB7009">
        <w:rPr>
          <w:rFonts w:ascii="Times New Roman" w:eastAsia="Calibri" w:hAnsi="Times New Roman" w:cs="Times New Roman"/>
          <w:sz w:val="24"/>
          <w:szCs w:val="24"/>
        </w:rPr>
        <w:t xml:space="preserve">Powiadamia sąd rodzinny o pogłębiającej się demoralizacji ucznia, jeżeli incydent się powtarza, a deklarowana współpraca rodziców nie przynosi oczekiwanych rezultatów. </w:t>
      </w:r>
    </w:p>
    <w:p w14:paraId="36364A48" w14:textId="77777777" w:rsidR="00FB7009" w:rsidRPr="00FB7009" w:rsidRDefault="00FB7009" w:rsidP="00FB7009">
      <w:pPr>
        <w:spacing w:before="120" w:after="120" w:line="276" w:lineRule="auto"/>
        <w:jc w:val="both"/>
        <w:rPr>
          <w:rFonts w:ascii="Times New Roman" w:eastAsia="Calibri" w:hAnsi="Times New Roman" w:cs="Times New Roman"/>
          <w:sz w:val="24"/>
          <w:szCs w:val="24"/>
        </w:rPr>
      </w:pPr>
    </w:p>
    <w:p w14:paraId="5BCC7F2D" w14:textId="77777777" w:rsidR="00FB7009" w:rsidRPr="00FB7009" w:rsidRDefault="00FB7009" w:rsidP="00FB7009">
      <w:pPr>
        <w:spacing w:before="60" w:after="60" w:line="276" w:lineRule="auto"/>
        <w:jc w:val="both"/>
        <w:rPr>
          <w:rFonts w:ascii="Times New Roman" w:eastAsia="Calibri" w:hAnsi="Times New Roman" w:cs="Times New Roman"/>
          <w:sz w:val="24"/>
          <w:szCs w:val="24"/>
        </w:rPr>
      </w:pPr>
      <w:r w:rsidRPr="00FB7009">
        <w:rPr>
          <w:rFonts w:ascii="Times New Roman" w:eastAsia="Calibri" w:hAnsi="Times New Roman" w:cs="Times New Roman"/>
          <w:b/>
          <w:bCs/>
          <w:sz w:val="24"/>
          <w:szCs w:val="24"/>
        </w:rPr>
        <w:t>II.W przypadku, gdy nauczyciel znajduje na terenie szkoły substancję przypominającą wyglądem narkotyk powinien podjąć następujące kroki</w:t>
      </w:r>
      <w:r w:rsidRPr="00FB7009">
        <w:rPr>
          <w:rFonts w:ascii="Times New Roman" w:eastAsia="Calibri" w:hAnsi="Times New Roman" w:cs="Times New Roman"/>
          <w:sz w:val="24"/>
          <w:szCs w:val="24"/>
        </w:rPr>
        <w:t>:</w:t>
      </w:r>
    </w:p>
    <w:p w14:paraId="4F37C514" w14:textId="77777777" w:rsidR="00FB7009" w:rsidRPr="00FB7009" w:rsidRDefault="00FB7009" w:rsidP="00FB7009">
      <w:pPr>
        <w:numPr>
          <w:ilvl w:val="0"/>
          <w:numId w:val="41"/>
        </w:numPr>
        <w:tabs>
          <w:tab w:val="left" w:pos="375"/>
        </w:tabs>
        <w:suppressAutoHyphens/>
        <w:spacing w:before="120" w:after="120" w:line="276" w:lineRule="auto"/>
        <w:jc w:val="both"/>
        <w:rPr>
          <w:rFonts w:ascii="Times New Roman" w:eastAsia="Calibri" w:hAnsi="Times New Roman" w:cs="Times New Roman"/>
          <w:sz w:val="24"/>
          <w:szCs w:val="24"/>
        </w:rPr>
      </w:pPr>
      <w:r w:rsidRPr="00FB7009">
        <w:rPr>
          <w:rFonts w:ascii="Times New Roman" w:eastAsia="Calibri" w:hAnsi="Times New Roman" w:cs="Times New Roman"/>
          <w:sz w:val="24"/>
          <w:szCs w:val="24"/>
        </w:rPr>
        <w:t>Powiadamia o zaistniałym zdarzeniu dyrektora szkoły i wzywa Policję.</w:t>
      </w:r>
    </w:p>
    <w:p w14:paraId="2990610A" w14:textId="77777777" w:rsidR="00FB7009" w:rsidRPr="00FB7009" w:rsidRDefault="00FB7009" w:rsidP="00FB7009">
      <w:pPr>
        <w:numPr>
          <w:ilvl w:val="0"/>
          <w:numId w:val="41"/>
        </w:numPr>
        <w:tabs>
          <w:tab w:val="left" w:pos="375"/>
        </w:tabs>
        <w:suppressAutoHyphens/>
        <w:spacing w:before="120" w:after="120" w:line="276" w:lineRule="auto"/>
        <w:jc w:val="both"/>
        <w:rPr>
          <w:rFonts w:ascii="Times New Roman" w:eastAsia="Calibri" w:hAnsi="Times New Roman" w:cs="Times New Roman"/>
          <w:sz w:val="24"/>
          <w:szCs w:val="24"/>
        </w:rPr>
      </w:pPr>
      <w:r w:rsidRPr="00FB7009">
        <w:rPr>
          <w:rFonts w:ascii="Times New Roman" w:eastAsia="Calibri" w:hAnsi="Times New Roman" w:cs="Times New Roman"/>
          <w:sz w:val="24"/>
          <w:szCs w:val="24"/>
        </w:rPr>
        <w:t>Zachowując środki ostrożności zabezpiecza substancję przed dostępem do niej osób niepowołanych oraz ewentualnym jej zniszczeniem do czasu przyjazdu Policji, próbuje (o ile jest możliwe w zakresie działań pedagogicznych) ustalić, do kogo znaleziona substancja należy.</w:t>
      </w:r>
    </w:p>
    <w:p w14:paraId="22E78F22" w14:textId="77777777" w:rsidR="00FB7009" w:rsidRPr="00FB7009" w:rsidRDefault="00FB7009" w:rsidP="00FB7009">
      <w:pPr>
        <w:numPr>
          <w:ilvl w:val="0"/>
          <w:numId w:val="41"/>
        </w:numPr>
        <w:tabs>
          <w:tab w:val="left" w:pos="375"/>
        </w:tabs>
        <w:suppressAutoHyphens/>
        <w:spacing w:before="120" w:after="120" w:line="276" w:lineRule="auto"/>
        <w:jc w:val="both"/>
        <w:rPr>
          <w:rFonts w:ascii="Times New Roman" w:eastAsia="Calibri" w:hAnsi="Times New Roman" w:cs="Times New Roman"/>
          <w:sz w:val="24"/>
          <w:szCs w:val="24"/>
        </w:rPr>
      </w:pPr>
      <w:r w:rsidRPr="00FB7009">
        <w:rPr>
          <w:rFonts w:ascii="Times New Roman" w:eastAsia="Calibri" w:hAnsi="Times New Roman" w:cs="Times New Roman"/>
          <w:sz w:val="24"/>
          <w:szCs w:val="24"/>
        </w:rPr>
        <w:t>Zabezpieczenie polega na umieszczeniu substancji w dodatkowym opakowaniu oraz komisyjnym opieczętowaniu. W skład komisji powinien wejść nauczyciel, pedagog i dyrektor. W przypadku, gdy znana jest tożsamość ucznia, do którego należy substancja także jego wychowawca, a sam uczeń powinien być obecny przy tych czynnościach.</w:t>
      </w:r>
    </w:p>
    <w:p w14:paraId="286ABE4E" w14:textId="77777777" w:rsidR="00FB7009" w:rsidRPr="00FB7009" w:rsidRDefault="00FB7009" w:rsidP="00FB7009">
      <w:pPr>
        <w:numPr>
          <w:ilvl w:val="0"/>
          <w:numId w:val="41"/>
        </w:numPr>
        <w:tabs>
          <w:tab w:val="left" w:pos="375"/>
        </w:tabs>
        <w:suppressAutoHyphens/>
        <w:spacing w:before="120" w:after="120" w:line="276" w:lineRule="auto"/>
        <w:jc w:val="both"/>
        <w:rPr>
          <w:rFonts w:ascii="Times New Roman" w:eastAsia="Calibri" w:hAnsi="Times New Roman" w:cs="Times New Roman"/>
          <w:sz w:val="24"/>
          <w:szCs w:val="24"/>
        </w:rPr>
      </w:pPr>
      <w:r w:rsidRPr="00FB7009">
        <w:rPr>
          <w:rFonts w:ascii="Times New Roman" w:eastAsia="Calibri" w:hAnsi="Times New Roman" w:cs="Times New Roman"/>
          <w:sz w:val="24"/>
          <w:szCs w:val="24"/>
        </w:rPr>
        <w:t>Wszelkie substancje rozlane lub rozsypane należy odgrodzić i zabezpieczyć przed rozniesieniem np. na podeszwach obuwia.</w:t>
      </w:r>
    </w:p>
    <w:p w14:paraId="22137D98" w14:textId="77777777" w:rsidR="00FB7009" w:rsidRPr="00FB7009" w:rsidRDefault="00FB7009" w:rsidP="00FB7009">
      <w:pPr>
        <w:numPr>
          <w:ilvl w:val="0"/>
          <w:numId w:val="41"/>
        </w:numPr>
        <w:tabs>
          <w:tab w:val="left" w:pos="375"/>
        </w:tabs>
        <w:suppressAutoHyphens/>
        <w:spacing w:before="120" w:after="120" w:line="276" w:lineRule="auto"/>
        <w:jc w:val="both"/>
        <w:rPr>
          <w:rFonts w:ascii="Times New Roman" w:eastAsia="Calibri" w:hAnsi="Times New Roman" w:cs="Times New Roman"/>
          <w:sz w:val="24"/>
          <w:szCs w:val="24"/>
        </w:rPr>
      </w:pPr>
      <w:r w:rsidRPr="00FB7009">
        <w:rPr>
          <w:rFonts w:ascii="Times New Roman" w:eastAsia="Calibri" w:hAnsi="Times New Roman" w:cs="Times New Roman"/>
          <w:sz w:val="24"/>
          <w:szCs w:val="24"/>
        </w:rPr>
        <w:t xml:space="preserve">Czeka na przyjazd Policji i nie podejmuje żadnych działań związanych z próbą dostarczenia zabezpieczonej substancji na najbliższy posterunek pamiętając, że zgodnie </w:t>
      </w:r>
      <w:r w:rsidRPr="00FB7009">
        <w:rPr>
          <w:rFonts w:ascii="Times New Roman" w:eastAsia="Calibri" w:hAnsi="Times New Roman" w:cs="Times New Roman"/>
          <w:sz w:val="24"/>
          <w:szCs w:val="24"/>
        </w:rPr>
        <w:lastRenderedPageBreak/>
        <w:t xml:space="preserve">z zapisami ustawy o przeciwdziałaniu narkomanii, „Kto, wbrew przepisom ustawy, posiada </w:t>
      </w:r>
      <w:hyperlink r:id="rId8" w:anchor="_blank" w:history="1">
        <w:r w:rsidRPr="00FB7009">
          <w:rPr>
            <w:rFonts w:ascii="Times New Roman" w:eastAsia="Calibri" w:hAnsi="Times New Roman" w:cs="Times New Roman"/>
            <w:color w:val="0000FF"/>
            <w:sz w:val="24"/>
            <w:szCs w:val="24"/>
            <w:u w:val="single"/>
          </w:rPr>
          <w:t>środki odurzające</w:t>
        </w:r>
      </w:hyperlink>
      <w:r w:rsidRPr="00FB7009">
        <w:rPr>
          <w:rFonts w:ascii="Times New Roman" w:eastAsia="Calibri" w:hAnsi="Times New Roman" w:cs="Times New Roman"/>
          <w:sz w:val="24"/>
          <w:szCs w:val="24"/>
        </w:rPr>
        <w:t xml:space="preserve"> lub </w:t>
      </w:r>
      <w:hyperlink r:id="rId9" w:anchor="_blank" w:history="1">
        <w:r w:rsidRPr="00FB7009">
          <w:rPr>
            <w:rFonts w:ascii="Times New Roman" w:eastAsia="Calibri" w:hAnsi="Times New Roman" w:cs="Times New Roman"/>
            <w:color w:val="0000FF"/>
            <w:sz w:val="24"/>
            <w:szCs w:val="24"/>
            <w:u w:val="single"/>
          </w:rPr>
          <w:t>substancje psychotropowe</w:t>
        </w:r>
      </w:hyperlink>
      <w:r w:rsidRPr="00FB7009">
        <w:rPr>
          <w:rFonts w:ascii="Times New Roman" w:eastAsia="Calibri" w:hAnsi="Times New Roman" w:cs="Times New Roman"/>
          <w:sz w:val="24"/>
          <w:szCs w:val="24"/>
        </w:rPr>
        <w:t>, podlega karze pozbawienia wolności do lat</w:t>
      </w:r>
      <w:r w:rsidRPr="00FB7009">
        <w:rPr>
          <w:rFonts w:ascii="Times New Roman" w:eastAsia="Calibri" w:hAnsi="Times New Roman" w:cs="Times New Roman"/>
          <w:color w:val="000000"/>
          <w:sz w:val="24"/>
          <w:szCs w:val="24"/>
        </w:rPr>
        <w:t xml:space="preserve"> 3.”</w:t>
      </w:r>
    </w:p>
    <w:p w14:paraId="60C60017" w14:textId="77777777" w:rsidR="00FB7009" w:rsidRPr="00FB7009" w:rsidRDefault="00FB7009" w:rsidP="00FB7009">
      <w:pPr>
        <w:numPr>
          <w:ilvl w:val="0"/>
          <w:numId w:val="41"/>
        </w:numPr>
        <w:tabs>
          <w:tab w:val="left" w:pos="375"/>
        </w:tabs>
        <w:suppressAutoHyphens/>
        <w:spacing w:before="120" w:after="120" w:line="276" w:lineRule="auto"/>
        <w:jc w:val="both"/>
        <w:rPr>
          <w:rFonts w:ascii="Times New Roman" w:eastAsia="Calibri" w:hAnsi="Times New Roman" w:cs="Times New Roman"/>
          <w:b/>
          <w:bCs/>
          <w:sz w:val="24"/>
          <w:szCs w:val="24"/>
        </w:rPr>
      </w:pPr>
      <w:r w:rsidRPr="00FB7009">
        <w:rPr>
          <w:rFonts w:ascii="Times New Roman" w:eastAsia="Calibri" w:hAnsi="Times New Roman" w:cs="Times New Roman"/>
          <w:sz w:val="24"/>
          <w:szCs w:val="24"/>
        </w:rPr>
        <w:t>Po przyjeździe Policji niezwłocznie przekazuje zabezpieczoną substancję i informacje dotyczące szczegółów zdarzenia.</w:t>
      </w:r>
    </w:p>
    <w:p w14:paraId="26FE6453" w14:textId="77777777" w:rsidR="00FB7009" w:rsidRPr="00FB7009" w:rsidRDefault="00FB7009" w:rsidP="00FB7009">
      <w:pPr>
        <w:spacing w:before="60" w:after="60" w:line="276" w:lineRule="auto"/>
        <w:jc w:val="both"/>
        <w:rPr>
          <w:rFonts w:ascii="Times New Roman" w:eastAsia="Calibri" w:hAnsi="Times New Roman" w:cs="Times New Roman"/>
          <w:b/>
          <w:bCs/>
          <w:sz w:val="24"/>
          <w:szCs w:val="24"/>
        </w:rPr>
      </w:pPr>
    </w:p>
    <w:p w14:paraId="085B8232" w14:textId="77777777" w:rsidR="00FB7009" w:rsidRPr="00FB7009" w:rsidRDefault="00FB7009" w:rsidP="00FB7009">
      <w:pPr>
        <w:spacing w:before="60" w:after="60" w:line="276" w:lineRule="auto"/>
        <w:jc w:val="both"/>
        <w:rPr>
          <w:rFonts w:ascii="Times New Roman" w:eastAsia="Calibri" w:hAnsi="Times New Roman" w:cs="Times New Roman"/>
          <w:sz w:val="24"/>
          <w:szCs w:val="24"/>
        </w:rPr>
      </w:pPr>
      <w:r w:rsidRPr="00FB7009">
        <w:rPr>
          <w:rFonts w:ascii="Times New Roman" w:eastAsia="Calibri" w:hAnsi="Times New Roman" w:cs="Times New Roman"/>
          <w:b/>
          <w:bCs/>
          <w:sz w:val="24"/>
          <w:szCs w:val="24"/>
        </w:rPr>
        <w:t>III.W przypadku, gdy nauczyciel podejrzewa, że uczeń posiada przy sobie substancję przypominającą narkotyk, powinien podjęć następujące kroki</w:t>
      </w:r>
      <w:r w:rsidRPr="00FB7009">
        <w:rPr>
          <w:rFonts w:ascii="Times New Roman" w:eastAsia="Calibri" w:hAnsi="Times New Roman" w:cs="Times New Roman"/>
          <w:sz w:val="24"/>
          <w:szCs w:val="24"/>
        </w:rPr>
        <w:t>:</w:t>
      </w:r>
    </w:p>
    <w:p w14:paraId="399E7AED" w14:textId="77777777" w:rsidR="00FB7009" w:rsidRPr="00FB7009" w:rsidRDefault="00FB7009" w:rsidP="00FB7009">
      <w:pPr>
        <w:numPr>
          <w:ilvl w:val="0"/>
          <w:numId w:val="40"/>
        </w:numPr>
        <w:tabs>
          <w:tab w:val="left" w:pos="360"/>
        </w:tabs>
        <w:suppressAutoHyphens/>
        <w:spacing w:before="120" w:after="120" w:line="276" w:lineRule="auto"/>
        <w:jc w:val="both"/>
        <w:rPr>
          <w:rFonts w:ascii="Times New Roman" w:eastAsia="Calibri" w:hAnsi="Times New Roman" w:cs="Times New Roman"/>
          <w:sz w:val="24"/>
          <w:szCs w:val="24"/>
        </w:rPr>
      </w:pPr>
      <w:r w:rsidRPr="00FB7009">
        <w:rPr>
          <w:rFonts w:ascii="Times New Roman" w:eastAsia="Calibri" w:hAnsi="Times New Roman" w:cs="Times New Roman"/>
          <w:sz w:val="24"/>
          <w:szCs w:val="24"/>
        </w:rPr>
        <w:t>Odizolowuje ucznia poprzez umieszczenie go w oddzielnym pomieszczeniu.</w:t>
      </w:r>
    </w:p>
    <w:p w14:paraId="0FDEA9DF" w14:textId="77777777" w:rsidR="00FB7009" w:rsidRPr="00FB7009" w:rsidRDefault="00FB7009" w:rsidP="00FB7009">
      <w:pPr>
        <w:numPr>
          <w:ilvl w:val="0"/>
          <w:numId w:val="40"/>
        </w:numPr>
        <w:tabs>
          <w:tab w:val="left" w:pos="360"/>
        </w:tabs>
        <w:suppressAutoHyphens/>
        <w:spacing w:before="120" w:after="120" w:line="276" w:lineRule="auto"/>
        <w:jc w:val="both"/>
        <w:rPr>
          <w:rFonts w:ascii="Times New Roman" w:eastAsia="Calibri" w:hAnsi="Times New Roman" w:cs="Times New Roman"/>
          <w:sz w:val="24"/>
          <w:szCs w:val="24"/>
        </w:rPr>
      </w:pPr>
      <w:r w:rsidRPr="00FB7009">
        <w:rPr>
          <w:rFonts w:ascii="Times New Roman" w:eastAsia="Calibri" w:hAnsi="Times New Roman" w:cs="Times New Roman"/>
          <w:sz w:val="24"/>
          <w:szCs w:val="24"/>
        </w:rPr>
        <w:t>Powiadamia o swoich podejrzeniach dyrektora szkoły i wychowawcę klasy.</w:t>
      </w:r>
    </w:p>
    <w:p w14:paraId="6C278655" w14:textId="77777777" w:rsidR="00FB7009" w:rsidRPr="00FB7009" w:rsidRDefault="00FB7009" w:rsidP="00FB7009">
      <w:pPr>
        <w:numPr>
          <w:ilvl w:val="0"/>
          <w:numId w:val="40"/>
        </w:numPr>
        <w:tabs>
          <w:tab w:val="left" w:pos="360"/>
        </w:tabs>
        <w:suppressAutoHyphens/>
        <w:spacing w:before="120" w:after="120" w:line="276" w:lineRule="auto"/>
        <w:jc w:val="both"/>
        <w:rPr>
          <w:rFonts w:ascii="Times New Roman" w:eastAsia="Calibri" w:hAnsi="Times New Roman" w:cs="Times New Roman"/>
          <w:sz w:val="24"/>
          <w:szCs w:val="24"/>
        </w:rPr>
      </w:pPr>
      <w:r w:rsidRPr="00FB7009">
        <w:rPr>
          <w:rFonts w:ascii="Times New Roman" w:eastAsia="Calibri" w:hAnsi="Times New Roman" w:cs="Times New Roman"/>
          <w:sz w:val="24"/>
          <w:szCs w:val="24"/>
        </w:rPr>
        <w:t xml:space="preserve">W obecności innej osoby (wychowawca, pedagog, dyrektor itp.) żąda okazania zawartości kieszeni i plecaka oraz ewentualnie innych przedmiotów budzących podejrzenie, co do ich związku z poszukiwaną substancją i jej wydania. W celu wprowadzenia atmosfery współpracy, o obecność można poprosić wychowawcę lub nauczyciela, do którego uczeń ma zaufanie. </w:t>
      </w:r>
      <w:r w:rsidRPr="00FB7009">
        <w:rPr>
          <w:rFonts w:ascii="Times New Roman" w:eastAsia="Calibri" w:hAnsi="Times New Roman" w:cs="Times New Roman"/>
          <w:bCs/>
          <w:sz w:val="24"/>
          <w:szCs w:val="24"/>
        </w:rPr>
        <w:t xml:space="preserve">Nauczyciel nie ma prawa samodzielnie dokonać przeszukania odzieży ani teczki ucznia – jest to czynność wyłącznie zastrzeżona dla Policji. </w:t>
      </w:r>
    </w:p>
    <w:p w14:paraId="43595F2B" w14:textId="77777777" w:rsidR="00FB7009" w:rsidRPr="00FB7009" w:rsidRDefault="00FB7009" w:rsidP="00FB7009">
      <w:pPr>
        <w:numPr>
          <w:ilvl w:val="0"/>
          <w:numId w:val="40"/>
        </w:numPr>
        <w:tabs>
          <w:tab w:val="left" w:pos="360"/>
        </w:tabs>
        <w:suppressAutoHyphens/>
        <w:spacing w:before="120" w:after="120" w:line="276" w:lineRule="auto"/>
        <w:jc w:val="both"/>
        <w:rPr>
          <w:rFonts w:ascii="Times New Roman" w:eastAsia="Calibri" w:hAnsi="Times New Roman" w:cs="Times New Roman"/>
          <w:sz w:val="24"/>
          <w:szCs w:val="24"/>
        </w:rPr>
      </w:pPr>
      <w:r w:rsidRPr="00FB7009">
        <w:rPr>
          <w:rFonts w:ascii="Times New Roman" w:eastAsia="Calibri" w:hAnsi="Times New Roman" w:cs="Times New Roman"/>
          <w:sz w:val="24"/>
          <w:szCs w:val="24"/>
        </w:rPr>
        <w:t>Jeżeli uczeń wyda substancję dobrowolnie, należy ją zabezpieczyć i podjąć kroki opisane w poprzednim punkcie.</w:t>
      </w:r>
    </w:p>
    <w:p w14:paraId="56A4CADD" w14:textId="77777777" w:rsidR="00FB7009" w:rsidRPr="00FB7009" w:rsidRDefault="00FB7009" w:rsidP="00FB7009">
      <w:pPr>
        <w:numPr>
          <w:ilvl w:val="0"/>
          <w:numId w:val="40"/>
        </w:numPr>
        <w:tabs>
          <w:tab w:val="left" w:pos="360"/>
        </w:tabs>
        <w:suppressAutoHyphens/>
        <w:spacing w:before="120" w:after="120" w:line="276" w:lineRule="auto"/>
        <w:jc w:val="both"/>
        <w:rPr>
          <w:rFonts w:ascii="Times New Roman" w:eastAsia="Calibri" w:hAnsi="Times New Roman" w:cs="Times New Roman"/>
          <w:sz w:val="24"/>
          <w:szCs w:val="24"/>
        </w:rPr>
      </w:pPr>
      <w:r w:rsidRPr="00FB7009">
        <w:rPr>
          <w:rFonts w:ascii="Times New Roman" w:eastAsia="Calibri" w:hAnsi="Times New Roman" w:cs="Times New Roman"/>
          <w:sz w:val="24"/>
          <w:szCs w:val="24"/>
        </w:rPr>
        <w:t xml:space="preserve">Jeżeli uczeń odmawia współpracy należy wezwać Policję, która dokona przeszukania. </w:t>
      </w:r>
    </w:p>
    <w:p w14:paraId="0B075CC0" w14:textId="77777777" w:rsidR="00FB7009" w:rsidRPr="00FB7009" w:rsidRDefault="00FB7009" w:rsidP="00FB7009">
      <w:pPr>
        <w:numPr>
          <w:ilvl w:val="0"/>
          <w:numId w:val="40"/>
        </w:numPr>
        <w:tabs>
          <w:tab w:val="left" w:pos="360"/>
        </w:tabs>
        <w:suppressAutoHyphens/>
        <w:spacing w:before="120" w:after="120" w:line="276" w:lineRule="auto"/>
        <w:jc w:val="both"/>
        <w:rPr>
          <w:rFonts w:ascii="Times New Roman" w:eastAsia="Calibri" w:hAnsi="Times New Roman" w:cs="Times New Roman"/>
          <w:bCs/>
          <w:sz w:val="24"/>
          <w:szCs w:val="24"/>
        </w:rPr>
      </w:pPr>
      <w:r w:rsidRPr="00FB7009">
        <w:rPr>
          <w:rFonts w:ascii="Times New Roman" w:eastAsia="Calibri" w:hAnsi="Times New Roman" w:cs="Times New Roman"/>
          <w:sz w:val="24"/>
          <w:szCs w:val="24"/>
        </w:rPr>
        <w:t>Wyznaczona przez dyrektora osoba próbuje ustalić, w jaki sposób i od kogo uczeń nabył substancję.</w:t>
      </w:r>
    </w:p>
    <w:p w14:paraId="347DEAC5" w14:textId="77777777" w:rsidR="00FB7009" w:rsidRPr="00FB7009" w:rsidRDefault="00FB7009" w:rsidP="00FB7009">
      <w:pPr>
        <w:numPr>
          <w:ilvl w:val="0"/>
          <w:numId w:val="40"/>
        </w:numPr>
        <w:tabs>
          <w:tab w:val="left" w:pos="360"/>
        </w:tabs>
        <w:suppressAutoHyphens/>
        <w:spacing w:before="120" w:after="120" w:line="276" w:lineRule="auto"/>
        <w:jc w:val="both"/>
        <w:rPr>
          <w:rFonts w:ascii="Times New Roman" w:eastAsia="Calibri" w:hAnsi="Times New Roman" w:cs="Times New Roman"/>
          <w:sz w:val="24"/>
          <w:szCs w:val="24"/>
        </w:rPr>
      </w:pPr>
      <w:r w:rsidRPr="00FB7009">
        <w:rPr>
          <w:rFonts w:ascii="Times New Roman" w:eastAsia="Calibri" w:hAnsi="Times New Roman" w:cs="Times New Roman"/>
          <w:bCs/>
          <w:sz w:val="24"/>
          <w:szCs w:val="24"/>
        </w:rPr>
        <w:t xml:space="preserve">Całe zdarzenie nauczyciel dokumentuje, sporządzając możliwie dokładną notatkę z ustaleń wraz ze swoimi spostrzeżeniami. </w:t>
      </w:r>
    </w:p>
    <w:p w14:paraId="5DA46A2C" w14:textId="77777777" w:rsidR="00FB7009" w:rsidRPr="00FB7009" w:rsidRDefault="00FB7009" w:rsidP="00FB7009">
      <w:pPr>
        <w:numPr>
          <w:ilvl w:val="0"/>
          <w:numId w:val="40"/>
        </w:numPr>
        <w:tabs>
          <w:tab w:val="left" w:pos="360"/>
        </w:tabs>
        <w:suppressAutoHyphens/>
        <w:spacing w:before="120" w:after="120" w:line="276" w:lineRule="auto"/>
        <w:jc w:val="both"/>
        <w:rPr>
          <w:rFonts w:ascii="Times New Roman" w:eastAsia="Calibri" w:hAnsi="Times New Roman" w:cs="Times New Roman"/>
          <w:sz w:val="24"/>
          <w:szCs w:val="24"/>
        </w:rPr>
      </w:pPr>
      <w:r w:rsidRPr="00FB7009">
        <w:rPr>
          <w:rFonts w:ascii="Times New Roman" w:eastAsia="Calibri" w:hAnsi="Times New Roman" w:cs="Times New Roman"/>
          <w:sz w:val="24"/>
          <w:szCs w:val="24"/>
        </w:rPr>
        <w:t>Niezwłocznie powiadamia o zaistniałym zdarzeniu rodziców ucznia.</w:t>
      </w:r>
    </w:p>
    <w:p w14:paraId="0789F553" w14:textId="77777777" w:rsidR="00FB7009" w:rsidRPr="00FB7009" w:rsidRDefault="00FB7009" w:rsidP="00FB7009">
      <w:pPr>
        <w:spacing w:before="120" w:after="120" w:line="276" w:lineRule="auto"/>
        <w:jc w:val="both"/>
        <w:rPr>
          <w:rFonts w:ascii="Times New Roman" w:eastAsia="Calibri" w:hAnsi="Times New Roman" w:cs="Times New Roman"/>
          <w:sz w:val="24"/>
          <w:szCs w:val="24"/>
        </w:rPr>
      </w:pPr>
    </w:p>
    <w:p w14:paraId="529534BD" w14:textId="77777777" w:rsidR="00FB7009" w:rsidRPr="00FB7009" w:rsidRDefault="00FB7009" w:rsidP="00FB7009">
      <w:pPr>
        <w:spacing w:before="60" w:after="60" w:line="276" w:lineRule="auto"/>
        <w:jc w:val="both"/>
        <w:rPr>
          <w:rFonts w:ascii="Times New Roman" w:eastAsia="Calibri" w:hAnsi="Times New Roman" w:cs="Times New Roman"/>
          <w:sz w:val="24"/>
          <w:szCs w:val="24"/>
        </w:rPr>
      </w:pPr>
      <w:r w:rsidRPr="00FB7009">
        <w:rPr>
          <w:rFonts w:ascii="Times New Roman" w:eastAsia="Calibri" w:hAnsi="Times New Roman" w:cs="Times New Roman"/>
          <w:b/>
          <w:bCs/>
          <w:sz w:val="24"/>
          <w:szCs w:val="24"/>
        </w:rPr>
        <w:t>IV.W przypadku uzyskania informacji, że uczeń, który nie ukończył 18 lat, przejawia zachowania wskazujące na demoralizację (w tym także przejawia zachowania charakteryzujące się arogancją, wulgarnością oraz przemocą emocjonalną, np. utrudnia lub uniemożliwia prowadzenie zajęć lekcyjnych) nauczyciel powinien podjąć następujące kroki</w:t>
      </w:r>
      <w:r w:rsidRPr="00FB7009">
        <w:rPr>
          <w:rFonts w:ascii="Times New Roman" w:eastAsia="Calibri" w:hAnsi="Times New Roman" w:cs="Times New Roman"/>
          <w:sz w:val="24"/>
          <w:szCs w:val="24"/>
        </w:rPr>
        <w:t>:</w:t>
      </w:r>
    </w:p>
    <w:p w14:paraId="41150A5B" w14:textId="77777777" w:rsidR="00FB7009" w:rsidRPr="00FB7009" w:rsidRDefault="00FB7009" w:rsidP="00FB7009">
      <w:pPr>
        <w:numPr>
          <w:ilvl w:val="0"/>
          <w:numId w:val="42"/>
        </w:numPr>
        <w:tabs>
          <w:tab w:val="left" w:pos="360"/>
        </w:tabs>
        <w:suppressAutoHyphens/>
        <w:spacing w:before="120" w:after="120" w:line="276" w:lineRule="auto"/>
        <w:jc w:val="both"/>
        <w:rPr>
          <w:rFonts w:ascii="Times New Roman" w:eastAsia="Calibri" w:hAnsi="Times New Roman" w:cs="Times New Roman"/>
          <w:sz w:val="24"/>
          <w:szCs w:val="24"/>
        </w:rPr>
      </w:pPr>
      <w:r w:rsidRPr="00FB7009">
        <w:rPr>
          <w:rFonts w:ascii="Times New Roman" w:eastAsia="Calibri" w:hAnsi="Times New Roman" w:cs="Times New Roman"/>
          <w:sz w:val="24"/>
          <w:szCs w:val="24"/>
        </w:rPr>
        <w:t>Przekazuje uzyskaną informację wychowawcy klasy.</w:t>
      </w:r>
    </w:p>
    <w:p w14:paraId="5F3B1AC6" w14:textId="77777777" w:rsidR="00FB7009" w:rsidRPr="00FB7009" w:rsidRDefault="00FB7009" w:rsidP="00FB7009">
      <w:pPr>
        <w:numPr>
          <w:ilvl w:val="0"/>
          <w:numId w:val="42"/>
        </w:numPr>
        <w:tabs>
          <w:tab w:val="left" w:pos="360"/>
        </w:tabs>
        <w:suppressAutoHyphens/>
        <w:spacing w:before="120" w:after="120" w:line="276" w:lineRule="auto"/>
        <w:jc w:val="both"/>
        <w:rPr>
          <w:rFonts w:ascii="Times New Roman" w:eastAsia="Calibri" w:hAnsi="Times New Roman" w:cs="Times New Roman"/>
          <w:sz w:val="24"/>
          <w:szCs w:val="24"/>
        </w:rPr>
      </w:pPr>
      <w:r w:rsidRPr="00FB7009">
        <w:rPr>
          <w:rFonts w:ascii="Times New Roman" w:eastAsia="Calibri" w:hAnsi="Times New Roman" w:cs="Times New Roman"/>
          <w:sz w:val="24"/>
          <w:szCs w:val="24"/>
        </w:rPr>
        <w:t>Wychowawca informuje o fakcie dyrektora szkoły i pedagoga szkolnego.</w:t>
      </w:r>
    </w:p>
    <w:p w14:paraId="797F1656" w14:textId="77777777" w:rsidR="00FB7009" w:rsidRPr="00FB7009" w:rsidRDefault="00FB7009" w:rsidP="00FB7009">
      <w:pPr>
        <w:numPr>
          <w:ilvl w:val="0"/>
          <w:numId w:val="42"/>
        </w:numPr>
        <w:tabs>
          <w:tab w:val="left" w:pos="360"/>
        </w:tabs>
        <w:suppressAutoHyphens/>
        <w:spacing w:before="120" w:after="120" w:line="276" w:lineRule="auto"/>
        <w:jc w:val="both"/>
        <w:rPr>
          <w:rFonts w:ascii="Times New Roman" w:eastAsia="Calibri" w:hAnsi="Times New Roman" w:cs="Times New Roman"/>
          <w:sz w:val="24"/>
          <w:szCs w:val="24"/>
        </w:rPr>
      </w:pPr>
      <w:r w:rsidRPr="00FB7009">
        <w:rPr>
          <w:rFonts w:ascii="Times New Roman" w:eastAsia="Calibri" w:hAnsi="Times New Roman" w:cs="Times New Roman"/>
          <w:sz w:val="24"/>
          <w:szCs w:val="24"/>
        </w:rPr>
        <w:t>Pedagog ma obowiązek uwiarygodnić napływające informacje i rozpoznać przyczyny i tło nieprawidłowości np. poprzez analizę dziennika lekcyjnego, zeszytów przedmiotowych, prac klasowych oraz rozmowy z nauczycielami, pielęgniarką, pracownikami administracji szkoły, itp.</w:t>
      </w:r>
    </w:p>
    <w:p w14:paraId="1B88DD7A" w14:textId="77777777" w:rsidR="00FB7009" w:rsidRPr="00FB7009" w:rsidRDefault="00FB7009" w:rsidP="00FB7009">
      <w:pPr>
        <w:numPr>
          <w:ilvl w:val="0"/>
          <w:numId w:val="42"/>
        </w:numPr>
        <w:tabs>
          <w:tab w:val="left" w:pos="360"/>
        </w:tabs>
        <w:suppressAutoHyphens/>
        <w:spacing w:before="120" w:after="120" w:line="276" w:lineRule="auto"/>
        <w:jc w:val="both"/>
        <w:rPr>
          <w:rFonts w:ascii="Times New Roman" w:eastAsia="Calibri" w:hAnsi="Times New Roman" w:cs="Times New Roman"/>
          <w:sz w:val="24"/>
          <w:szCs w:val="24"/>
        </w:rPr>
      </w:pPr>
      <w:r w:rsidRPr="00FB7009">
        <w:rPr>
          <w:rFonts w:ascii="Times New Roman" w:eastAsia="Calibri" w:hAnsi="Times New Roman" w:cs="Times New Roman"/>
          <w:sz w:val="24"/>
          <w:szCs w:val="24"/>
        </w:rPr>
        <w:lastRenderedPageBreak/>
        <w:t xml:space="preserve">Pedagog może dokonać analizy sytuacji rodzinnej ucznia  </w:t>
      </w:r>
    </w:p>
    <w:p w14:paraId="6CA54B16" w14:textId="77777777" w:rsidR="00FB7009" w:rsidRPr="00FB7009" w:rsidRDefault="00FB7009" w:rsidP="00FB7009">
      <w:pPr>
        <w:numPr>
          <w:ilvl w:val="0"/>
          <w:numId w:val="42"/>
        </w:numPr>
        <w:tabs>
          <w:tab w:val="left" w:pos="360"/>
        </w:tabs>
        <w:suppressAutoHyphens/>
        <w:spacing w:before="120" w:after="120" w:line="276" w:lineRule="auto"/>
        <w:jc w:val="both"/>
        <w:rPr>
          <w:rFonts w:ascii="Times New Roman" w:eastAsia="Calibri" w:hAnsi="Times New Roman" w:cs="Times New Roman"/>
          <w:sz w:val="24"/>
          <w:szCs w:val="24"/>
        </w:rPr>
      </w:pPr>
      <w:r w:rsidRPr="00FB7009">
        <w:rPr>
          <w:rFonts w:ascii="Times New Roman" w:eastAsia="Calibri" w:hAnsi="Times New Roman" w:cs="Times New Roman"/>
          <w:sz w:val="24"/>
          <w:szCs w:val="24"/>
        </w:rPr>
        <w:t xml:space="preserve">Wychowawca wzywa do szkoły rodziców ucznia i przekazuje im uzyskaną informację. Przeprowadza rozmowę z rodzicami oraz – w ich obecności – z uczniem. W przypadku potwierdzenia uzyskanej informacji zobowiązuje ucznia do zaniechania negatywnego postępowania, rodziców zaś bezwzględnie do szczególnego nadzoru nad dzieckiem. Należy pamiętać, że rozmowy tego typu są trudne dla odbiorców i ważne jest, by zostały zachowane warunki dające poczucie prywatności i bezpieczeństwa. </w:t>
      </w:r>
    </w:p>
    <w:p w14:paraId="1C3E8CEC" w14:textId="77777777" w:rsidR="00FB7009" w:rsidRPr="00FB7009" w:rsidRDefault="00FB7009" w:rsidP="00FB7009">
      <w:pPr>
        <w:numPr>
          <w:ilvl w:val="0"/>
          <w:numId w:val="42"/>
        </w:numPr>
        <w:tabs>
          <w:tab w:val="left" w:pos="360"/>
        </w:tabs>
        <w:suppressAutoHyphens/>
        <w:spacing w:before="120" w:after="120" w:line="276" w:lineRule="auto"/>
        <w:jc w:val="both"/>
        <w:rPr>
          <w:rFonts w:ascii="Times New Roman" w:eastAsia="Calibri" w:hAnsi="Times New Roman" w:cs="Times New Roman"/>
          <w:sz w:val="24"/>
          <w:szCs w:val="24"/>
        </w:rPr>
      </w:pPr>
      <w:r w:rsidRPr="00FB7009">
        <w:rPr>
          <w:rFonts w:ascii="Times New Roman" w:eastAsia="Calibri" w:hAnsi="Times New Roman" w:cs="Times New Roman"/>
          <w:sz w:val="24"/>
          <w:szCs w:val="24"/>
        </w:rPr>
        <w:t xml:space="preserve">Pożądanym elementem jest spisanie kontraktu, który jasno sprecyzuje warunki do spełnienia przez ucznia, dom rodzinny i szkołę oraz określi zmiany w zachowaniu dziecka, które mają zostać osiągnięte w trakcie oddziaływań pedagogicznych. Niezbędne jest określenie form i częstotliwości kontaktów ucznia z pedagogiem oraz szkoły z rodzicami lub opiekunami ucznia, a także wyznaczenie terminów, które pomogą w prowadzeniu monitoringu postępów. </w:t>
      </w:r>
    </w:p>
    <w:p w14:paraId="26B0EC03" w14:textId="77777777" w:rsidR="00FB7009" w:rsidRPr="00FB7009" w:rsidRDefault="00FB7009" w:rsidP="00FB7009">
      <w:pPr>
        <w:numPr>
          <w:ilvl w:val="0"/>
          <w:numId w:val="42"/>
        </w:numPr>
        <w:tabs>
          <w:tab w:val="left" w:pos="360"/>
        </w:tabs>
        <w:suppressAutoHyphens/>
        <w:spacing w:before="120" w:after="120" w:line="276" w:lineRule="auto"/>
        <w:jc w:val="both"/>
        <w:rPr>
          <w:rFonts w:ascii="Times New Roman" w:eastAsia="Calibri" w:hAnsi="Times New Roman" w:cs="Times New Roman"/>
          <w:sz w:val="24"/>
          <w:szCs w:val="24"/>
        </w:rPr>
      </w:pPr>
      <w:r w:rsidRPr="00FB7009">
        <w:rPr>
          <w:rFonts w:ascii="Times New Roman" w:eastAsia="Calibri" w:hAnsi="Times New Roman" w:cs="Times New Roman"/>
          <w:sz w:val="24"/>
          <w:szCs w:val="24"/>
        </w:rPr>
        <w:t>Dodatkowo można zaproponować rodzicom skierowanie dziecka do specjalistycznej placówki i udział dziecka w programie terapeutycznym.</w:t>
      </w:r>
    </w:p>
    <w:p w14:paraId="6C5B045B" w14:textId="77777777" w:rsidR="00FB7009" w:rsidRPr="00FB7009" w:rsidRDefault="00FB7009" w:rsidP="00FB7009">
      <w:pPr>
        <w:numPr>
          <w:ilvl w:val="0"/>
          <w:numId w:val="42"/>
        </w:numPr>
        <w:tabs>
          <w:tab w:val="left" w:pos="360"/>
        </w:tabs>
        <w:suppressAutoHyphens/>
        <w:spacing w:before="120" w:after="120" w:line="276" w:lineRule="auto"/>
        <w:jc w:val="both"/>
        <w:rPr>
          <w:rFonts w:ascii="Times New Roman" w:eastAsia="Calibri" w:hAnsi="Times New Roman" w:cs="Times New Roman"/>
          <w:sz w:val="24"/>
          <w:szCs w:val="24"/>
        </w:rPr>
      </w:pPr>
      <w:r w:rsidRPr="00FB7009">
        <w:rPr>
          <w:rFonts w:ascii="Times New Roman" w:eastAsia="Calibri" w:hAnsi="Times New Roman" w:cs="Times New Roman"/>
          <w:sz w:val="24"/>
          <w:szCs w:val="24"/>
        </w:rPr>
        <w:t>Jeżeli rodzice odmawiają współpracy lub nie reagują na wezwanie do stawiennictwa w szkole, a nadal z wiarygodnych źródeł napływają informacje o przejawach demoralizacji ich dziecka, dyrektor pisemnie powiadamia o zaistniałej sytuacji sąd rodzinny lub Policję (specjalistę ds. nieletnich).</w:t>
      </w:r>
    </w:p>
    <w:p w14:paraId="7AC30C05" w14:textId="77777777" w:rsidR="00FB7009" w:rsidRPr="00FB7009" w:rsidRDefault="00FB7009" w:rsidP="00FB7009">
      <w:pPr>
        <w:numPr>
          <w:ilvl w:val="0"/>
          <w:numId w:val="42"/>
        </w:numPr>
        <w:tabs>
          <w:tab w:val="left" w:pos="360"/>
        </w:tabs>
        <w:suppressAutoHyphens/>
        <w:spacing w:before="120" w:after="120" w:line="276" w:lineRule="auto"/>
        <w:jc w:val="both"/>
        <w:rPr>
          <w:rFonts w:ascii="Times New Roman" w:eastAsia="Calibri" w:hAnsi="Times New Roman" w:cs="Times New Roman"/>
          <w:b/>
          <w:bCs/>
          <w:sz w:val="24"/>
          <w:szCs w:val="24"/>
        </w:rPr>
      </w:pPr>
      <w:r w:rsidRPr="00FB7009">
        <w:rPr>
          <w:rFonts w:ascii="Times New Roman" w:eastAsia="Calibri" w:hAnsi="Times New Roman" w:cs="Times New Roman"/>
          <w:sz w:val="24"/>
          <w:szCs w:val="24"/>
        </w:rPr>
        <w:t xml:space="preserve"> Podobnie w sytuacji, gdy szkoła wykorzysta wszystkie dostępne jej środki oddziaływań wychowawczych (rozmowa z rodzicami, ostrzeżenie ucznia, spotkania z pedagogiem, psychologiem, itp.), a ich zastosowanie nie przynosi oczekiwanych rezultatów, dyrektor szkoły powiadamia sąd rodzinny lub Policję.</w:t>
      </w:r>
      <w:r w:rsidRPr="00FB7009">
        <w:rPr>
          <w:rFonts w:ascii="Times New Roman" w:eastAsia="Calibri" w:hAnsi="Times New Roman" w:cs="Times New Roman"/>
          <w:b/>
          <w:bCs/>
          <w:sz w:val="24"/>
          <w:szCs w:val="24"/>
        </w:rPr>
        <w:t xml:space="preserve"> </w:t>
      </w:r>
      <w:r w:rsidRPr="00FB7009">
        <w:rPr>
          <w:rFonts w:ascii="Times New Roman" w:eastAsia="Calibri" w:hAnsi="Times New Roman" w:cs="Times New Roman"/>
          <w:sz w:val="24"/>
          <w:szCs w:val="24"/>
        </w:rPr>
        <w:t>Dalszy tok postępowania leży w kompetencji tych instytucji.</w:t>
      </w:r>
      <w:r w:rsidRPr="00FB7009">
        <w:rPr>
          <w:rFonts w:ascii="Times New Roman" w:eastAsia="Calibri" w:hAnsi="Times New Roman" w:cs="Times New Roman"/>
          <w:b/>
          <w:bCs/>
          <w:sz w:val="24"/>
          <w:szCs w:val="24"/>
        </w:rPr>
        <w:t xml:space="preserve"> </w:t>
      </w:r>
    </w:p>
    <w:p w14:paraId="27B10A7D" w14:textId="77777777" w:rsidR="00FB7009" w:rsidRPr="00FB7009" w:rsidRDefault="00FB7009" w:rsidP="00FB7009">
      <w:pPr>
        <w:spacing w:before="120" w:after="120" w:line="276" w:lineRule="auto"/>
        <w:jc w:val="both"/>
        <w:rPr>
          <w:rFonts w:ascii="Times New Roman" w:eastAsia="Calibri" w:hAnsi="Times New Roman" w:cs="Times New Roman"/>
          <w:b/>
          <w:bCs/>
          <w:sz w:val="24"/>
          <w:szCs w:val="24"/>
        </w:rPr>
      </w:pPr>
    </w:p>
    <w:p w14:paraId="4DEC1BD3" w14:textId="77777777" w:rsidR="00FB7009" w:rsidRPr="00FB7009" w:rsidRDefault="00FB7009" w:rsidP="00FB7009">
      <w:pPr>
        <w:spacing w:before="60" w:after="60" w:line="276" w:lineRule="auto"/>
        <w:jc w:val="both"/>
        <w:rPr>
          <w:rFonts w:ascii="Times New Roman" w:eastAsia="Calibri" w:hAnsi="Times New Roman" w:cs="Times New Roman"/>
          <w:sz w:val="24"/>
          <w:szCs w:val="24"/>
        </w:rPr>
      </w:pPr>
      <w:r w:rsidRPr="00FB7009">
        <w:rPr>
          <w:rFonts w:ascii="Times New Roman" w:eastAsia="Calibri" w:hAnsi="Times New Roman" w:cs="Times New Roman"/>
          <w:b/>
          <w:bCs/>
          <w:sz w:val="24"/>
          <w:szCs w:val="24"/>
        </w:rPr>
        <w:t>V.W każdym przypadku popełnienia czynu karalnego przez ucznia, który nie ukończył 17 lat należy zawiadomić Policję i sąd rodzinny, a w przypadku popełnienia przestępstwa przez ucznia, który ukończył 17 rok życia, prokuratora lub Policję</w:t>
      </w:r>
      <w:r w:rsidRPr="00FB7009">
        <w:rPr>
          <w:rFonts w:ascii="Times New Roman" w:eastAsia="Calibri" w:hAnsi="Times New Roman" w:cs="Times New Roman"/>
          <w:sz w:val="24"/>
          <w:szCs w:val="24"/>
        </w:rPr>
        <w:t>.</w:t>
      </w:r>
    </w:p>
    <w:p w14:paraId="75F45341" w14:textId="77777777" w:rsidR="00FB7009" w:rsidRPr="00FB7009" w:rsidRDefault="00FB7009" w:rsidP="00FB7009">
      <w:pPr>
        <w:spacing w:before="60" w:after="60" w:line="276" w:lineRule="auto"/>
        <w:jc w:val="both"/>
        <w:rPr>
          <w:rFonts w:ascii="Times New Roman" w:eastAsia="Calibri" w:hAnsi="Times New Roman" w:cs="Times New Roman"/>
          <w:b/>
          <w:bCs/>
          <w:sz w:val="24"/>
          <w:szCs w:val="24"/>
        </w:rPr>
      </w:pPr>
      <w:r w:rsidRPr="00FB7009">
        <w:rPr>
          <w:rFonts w:ascii="Times New Roman" w:eastAsia="Calibri" w:hAnsi="Times New Roman" w:cs="Times New Roman"/>
          <w:sz w:val="24"/>
          <w:szCs w:val="24"/>
        </w:rPr>
        <w:t xml:space="preserve"> </w:t>
      </w:r>
    </w:p>
    <w:p w14:paraId="392ACA24" w14:textId="77777777" w:rsidR="00FB7009" w:rsidRPr="00FB7009" w:rsidRDefault="00FB7009" w:rsidP="00FB7009">
      <w:pPr>
        <w:numPr>
          <w:ilvl w:val="0"/>
          <w:numId w:val="34"/>
        </w:numPr>
        <w:tabs>
          <w:tab w:val="left" w:pos="360"/>
        </w:tabs>
        <w:suppressAutoHyphens/>
        <w:spacing w:before="120" w:after="120" w:line="276" w:lineRule="auto"/>
        <w:jc w:val="both"/>
        <w:rPr>
          <w:rFonts w:ascii="Times New Roman" w:eastAsia="Calibri" w:hAnsi="Times New Roman" w:cs="Times New Roman"/>
          <w:sz w:val="24"/>
          <w:szCs w:val="24"/>
        </w:rPr>
      </w:pPr>
      <w:r w:rsidRPr="00FB7009">
        <w:rPr>
          <w:rFonts w:ascii="Times New Roman" w:eastAsia="Calibri" w:hAnsi="Times New Roman" w:cs="Times New Roman"/>
          <w:b/>
          <w:bCs/>
          <w:sz w:val="24"/>
          <w:szCs w:val="24"/>
        </w:rPr>
        <w:t>Postępowanie wobec sprawcy czynu karalnego/przestępstwa</w:t>
      </w:r>
      <w:r w:rsidRPr="00FB7009">
        <w:rPr>
          <w:rFonts w:ascii="Times New Roman" w:eastAsia="Calibri" w:hAnsi="Times New Roman" w:cs="Times New Roman"/>
          <w:sz w:val="24"/>
          <w:szCs w:val="24"/>
        </w:rPr>
        <w:t>:</w:t>
      </w:r>
    </w:p>
    <w:p w14:paraId="3999A5B7" w14:textId="77777777" w:rsidR="00FB7009" w:rsidRPr="00FB7009" w:rsidRDefault="00FB7009" w:rsidP="00FB7009">
      <w:pPr>
        <w:numPr>
          <w:ilvl w:val="0"/>
          <w:numId w:val="38"/>
        </w:numPr>
        <w:tabs>
          <w:tab w:val="left" w:pos="426"/>
        </w:tabs>
        <w:suppressAutoHyphens/>
        <w:spacing w:before="120" w:after="120" w:line="276" w:lineRule="auto"/>
        <w:jc w:val="both"/>
        <w:rPr>
          <w:rFonts w:ascii="Times New Roman" w:eastAsia="Calibri" w:hAnsi="Times New Roman" w:cs="Times New Roman"/>
          <w:sz w:val="24"/>
          <w:szCs w:val="24"/>
        </w:rPr>
      </w:pPr>
      <w:r w:rsidRPr="00FB7009">
        <w:rPr>
          <w:rFonts w:ascii="Times New Roman" w:eastAsia="Calibri" w:hAnsi="Times New Roman" w:cs="Times New Roman"/>
          <w:sz w:val="24"/>
          <w:szCs w:val="24"/>
        </w:rPr>
        <w:t>odizolowanie ucznia – sprawcy od rówieśników</w:t>
      </w:r>
    </w:p>
    <w:p w14:paraId="567720C4" w14:textId="77777777" w:rsidR="00FB7009" w:rsidRPr="00FB7009" w:rsidRDefault="00FB7009" w:rsidP="00FB7009">
      <w:pPr>
        <w:numPr>
          <w:ilvl w:val="0"/>
          <w:numId w:val="38"/>
        </w:numPr>
        <w:tabs>
          <w:tab w:val="left" w:pos="426"/>
        </w:tabs>
        <w:suppressAutoHyphens/>
        <w:spacing w:before="120" w:after="120" w:line="276" w:lineRule="auto"/>
        <w:jc w:val="both"/>
        <w:rPr>
          <w:rFonts w:ascii="Times New Roman" w:eastAsia="Calibri" w:hAnsi="Times New Roman" w:cs="Times New Roman"/>
          <w:sz w:val="24"/>
          <w:szCs w:val="24"/>
        </w:rPr>
      </w:pPr>
      <w:r w:rsidRPr="00FB7009">
        <w:rPr>
          <w:rFonts w:ascii="Times New Roman" w:eastAsia="Calibri" w:hAnsi="Times New Roman" w:cs="Times New Roman"/>
          <w:sz w:val="24"/>
          <w:szCs w:val="24"/>
        </w:rPr>
        <w:t>niezwłocznie powiadomienie dyrektora szkoły,</w:t>
      </w:r>
    </w:p>
    <w:p w14:paraId="3330DD64" w14:textId="77777777" w:rsidR="00FB7009" w:rsidRPr="00FB7009" w:rsidRDefault="00FB7009" w:rsidP="00FB7009">
      <w:pPr>
        <w:numPr>
          <w:ilvl w:val="0"/>
          <w:numId w:val="38"/>
        </w:numPr>
        <w:tabs>
          <w:tab w:val="left" w:pos="426"/>
        </w:tabs>
        <w:suppressAutoHyphens/>
        <w:spacing w:before="120" w:after="120" w:line="276" w:lineRule="auto"/>
        <w:jc w:val="both"/>
        <w:rPr>
          <w:rFonts w:ascii="Times New Roman" w:eastAsia="Calibri" w:hAnsi="Times New Roman" w:cs="Times New Roman"/>
          <w:sz w:val="24"/>
          <w:szCs w:val="24"/>
        </w:rPr>
      </w:pPr>
      <w:r w:rsidRPr="00FB7009">
        <w:rPr>
          <w:rFonts w:ascii="Times New Roman" w:eastAsia="Calibri" w:hAnsi="Times New Roman" w:cs="Times New Roman"/>
          <w:sz w:val="24"/>
          <w:szCs w:val="24"/>
        </w:rPr>
        <w:t>ustalenie okoliczności czynu i ewentualnych świadków zdarzenia</w:t>
      </w:r>
    </w:p>
    <w:p w14:paraId="74AA052A" w14:textId="77777777" w:rsidR="00FB7009" w:rsidRPr="00FB7009" w:rsidRDefault="00FB7009" w:rsidP="00FB7009">
      <w:pPr>
        <w:tabs>
          <w:tab w:val="left" w:pos="142"/>
        </w:tabs>
        <w:spacing w:before="120" w:after="120" w:line="276" w:lineRule="auto"/>
        <w:ind w:left="284" w:hanging="284"/>
        <w:rPr>
          <w:rFonts w:ascii="Times New Roman" w:eastAsia="Calibri" w:hAnsi="Times New Roman" w:cs="Times New Roman"/>
          <w:sz w:val="24"/>
          <w:szCs w:val="24"/>
        </w:rPr>
      </w:pPr>
      <w:r w:rsidRPr="00FB7009">
        <w:rPr>
          <w:rFonts w:ascii="Times New Roman" w:eastAsia="Calibri" w:hAnsi="Times New Roman" w:cs="Times New Roman"/>
          <w:sz w:val="24"/>
          <w:szCs w:val="24"/>
        </w:rPr>
        <w:t xml:space="preserve"> - przy składaniu wyjaśnień powinien być obecny wychowawca lub inny nauczyciel, którego uczniowie darzą zaufaniem,</w:t>
      </w:r>
    </w:p>
    <w:p w14:paraId="3995132B" w14:textId="77777777" w:rsidR="00FB7009" w:rsidRPr="00FB7009" w:rsidRDefault="00FB7009" w:rsidP="00FB7009">
      <w:pPr>
        <w:spacing w:before="120" w:after="120" w:line="276" w:lineRule="auto"/>
        <w:ind w:left="142"/>
        <w:jc w:val="both"/>
        <w:rPr>
          <w:rFonts w:ascii="Times New Roman" w:eastAsia="Calibri" w:hAnsi="Times New Roman" w:cs="Times New Roman"/>
          <w:sz w:val="24"/>
          <w:szCs w:val="24"/>
        </w:rPr>
      </w:pPr>
      <w:r w:rsidRPr="00FB7009">
        <w:rPr>
          <w:rFonts w:ascii="Times New Roman" w:eastAsia="Calibri" w:hAnsi="Times New Roman" w:cs="Times New Roman"/>
          <w:sz w:val="24"/>
          <w:szCs w:val="24"/>
        </w:rPr>
        <w:t>- z ustaleń sporządza się protokół zawierający datę, godzinę i miejsce zajścia, personalia sprawcy, poszkodowanego oraz świadków, a także dokładny opis zdarzeń</w:t>
      </w:r>
    </w:p>
    <w:p w14:paraId="270D3CA7" w14:textId="77777777" w:rsidR="00FB7009" w:rsidRPr="00FB7009" w:rsidRDefault="00FB7009" w:rsidP="00FB7009">
      <w:pPr>
        <w:tabs>
          <w:tab w:val="left" w:pos="2340"/>
        </w:tabs>
        <w:spacing w:before="120" w:after="120" w:line="276" w:lineRule="auto"/>
        <w:rPr>
          <w:rFonts w:ascii="Times New Roman" w:eastAsia="Calibri" w:hAnsi="Times New Roman" w:cs="Times New Roman"/>
          <w:sz w:val="24"/>
          <w:szCs w:val="24"/>
        </w:rPr>
      </w:pPr>
      <w:r w:rsidRPr="00FB7009">
        <w:rPr>
          <w:rFonts w:ascii="Times New Roman" w:eastAsia="Calibri" w:hAnsi="Times New Roman" w:cs="Times New Roman"/>
          <w:sz w:val="24"/>
          <w:szCs w:val="24"/>
        </w:rPr>
        <w:lastRenderedPageBreak/>
        <w:t>- nie wolno konfrontować świadków zdarzenia ze sprawcą</w:t>
      </w:r>
    </w:p>
    <w:p w14:paraId="41DC98F3" w14:textId="77777777" w:rsidR="00FB7009" w:rsidRPr="00FB7009" w:rsidRDefault="00FB7009" w:rsidP="00FB7009">
      <w:pPr>
        <w:numPr>
          <w:ilvl w:val="0"/>
          <w:numId w:val="48"/>
        </w:numPr>
        <w:tabs>
          <w:tab w:val="left" w:pos="0"/>
        </w:tabs>
        <w:suppressAutoHyphens/>
        <w:spacing w:before="120" w:after="120" w:line="276" w:lineRule="auto"/>
        <w:ind w:left="426"/>
        <w:jc w:val="both"/>
        <w:rPr>
          <w:rFonts w:ascii="Times New Roman" w:eastAsia="Calibri" w:hAnsi="Times New Roman" w:cs="Times New Roman"/>
          <w:sz w:val="24"/>
          <w:szCs w:val="24"/>
        </w:rPr>
      </w:pPr>
      <w:r w:rsidRPr="00FB7009">
        <w:rPr>
          <w:rFonts w:ascii="Times New Roman" w:eastAsia="Calibri" w:hAnsi="Times New Roman" w:cs="Times New Roman"/>
          <w:sz w:val="24"/>
          <w:szCs w:val="24"/>
        </w:rPr>
        <w:t>przekazanie sprawcy (o ile jest znany i przebywa na terenie szkoły) dyrektorowi szkoły lub pedagogowi szkolnemu pod opiekę,</w:t>
      </w:r>
    </w:p>
    <w:p w14:paraId="46E48AA7" w14:textId="77777777" w:rsidR="00FB7009" w:rsidRPr="00FB7009" w:rsidRDefault="00FB7009" w:rsidP="00FB7009">
      <w:pPr>
        <w:numPr>
          <w:ilvl w:val="0"/>
          <w:numId w:val="38"/>
        </w:numPr>
        <w:tabs>
          <w:tab w:val="left" w:pos="426"/>
        </w:tabs>
        <w:suppressAutoHyphens/>
        <w:spacing w:before="120" w:after="120" w:line="276" w:lineRule="auto"/>
        <w:jc w:val="both"/>
        <w:rPr>
          <w:rFonts w:ascii="Times New Roman" w:eastAsia="Calibri" w:hAnsi="Times New Roman" w:cs="Times New Roman"/>
          <w:sz w:val="24"/>
          <w:szCs w:val="24"/>
        </w:rPr>
      </w:pPr>
      <w:r w:rsidRPr="00FB7009">
        <w:rPr>
          <w:rFonts w:ascii="Times New Roman" w:eastAsia="Calibri" w:hAnsi="Times New Roman" w:cs="Times New Roman"/>
          <w:sz w:val="24"/>
          <w:szCs w:val="24"/>
        </w:rPr>
        <w:t>powiadomienie rodziców ucznia,</w:t>
      </w:r>
    </w:p>
    <w:p w14:paraId="48A8037B" w14:textId="77777777" w:rsidR="00FB7009" w:rsidRPr="00FB7009" w:rsidRDefault="00FB7009" w:rsidP="00FB7009">
      <w:pPr>
        <w:numPr>
          <w:ilvl w:val="0"/>
          <w:numId w:val="38"/>
        </w:numPr>
        <w:tabs>
          <w:tab w:val="left" w:pos="426"/>
        </w:tabs>
        <w:suppressAutoHyphens/>
        <w:spacing w:before="120" w:after="120" w:line="276" w:lineRule="auto"/>
        <w:jc w:val="both"/>
        <w:rPr>
          <w:rFonts w:ascii="Times New Roman" w:eastAsia="Calibri" w:hAnsi="Times New Roman" w:cs="Times New Roman"/>
          <w:sz w:val="24"/>
          <w:szCs w:val="24"/>
        </w:rPr>
      </w:pPr>
      <w:r w:rsidRPr="00FB7009">
        <w:rPr>
          <w:rFonts w:ascii="Times New Roman" w:eastAsia="Calibri" w:hAnsi="Times New Roman" w:cs="Times New Roman"/>
          <w:sz w:val="24"/>
          <w:szCs w:val="24"/>
        </w:rPr>
        <w:t xml:space="preserve">niezwłoczne powiadomienie Policji </w:t>
      </w:r>
    </w:p>
    <w:p w14:paraId="709A6537" w14:textId="77777777" w:rsidR="00FB7009" w:rsidRPr="00FB7009" w:rsidRDefault="00FB7009" w:rsidP="00FB7009">
      <w:pPr>
        <w:numPr>
          <w:ilvl w:val="0"/>
          <w:numId w:val="38"/>
        </w:numPr>
        <w:tabs>
          <w:tab w:val="left" w:pos="426"/>
        </w:tabs>
        <w:suppressAutoHyphens/>
        <w:spacing w:before="120" w:after="120" w:line="276" w:lineRule="auto"/>
        <w:jc w:val="both"/>
        <w:rPr>
          <w:rFonts w:ascii="Times New Roman" w:eastAsia="Calibri" w:hAnsi="Times New Roman" w:cs="Times New Roman"/>
          <w:sz w:val="24"/>
          <w:szCs w:val="24"/>
        </w:rPr>
      </w:pPr>
      <w:r w:rsidRPr="00FB7009">
        <w:rPr>
          <w:rFonts w:ascii="Times New Roman" w:eastAsia="Calibri" w:hAnsi="Times New Roman" w:cs="Times New Roman"/>
          <w:sz w:val="24"/>
          <w:szCs w:val="24"/>
        </w:rPr>
        <w:t>zabezpieczenie ewentualnych dowodów przestępstwa, lub przedmiotów pochodzących z przestępstwa i przekazanie ich Policji (np. sprawca rozboju na terenie szkoły używa noża i uciekając porzuca go lub porzuca jakiś przedmiot pochodzący z kradzieży)</w:t>
      </w:r>
    </w:p>
    <w:p w14:paraId="6E29DF85" w14:textId="77777777" w:rsidR="00FB7009" w:rsidRPr="00FB7009" w:rsidRDefault="00FB7009" w:rsidP="00FB7009">
      <w:pPr>
        <w:numPr>
          <w:ilvl w:val="0"/>
          <w:numId w:val="38"/>
        </w:numPr>
        <w:tabs>
          <w:tab w:val="left" w:pos="426"/>
        </w:tabs>
        <w:suppressAutoHyphens/>
        <w:spacing w:before="120" w:after="120" w:line="276" w:lineRule="auto"/>
        <w:jc w:val="both"/>
        <w:rPr>
          <w:rFonts w:ascii="Times New Roman" w:eastAsia="Calibri" w:hAnsi="Times New Roman" w:cs="Times New Roman"/>
          <w:sz w:val="24"/>
          <w:szCs w:val="24"/>
        </w:rPr>
      </w:pPr>
      <w:r w:rsidRPr="00FB7009">
        <w:rPr>
          <w:rFonts w:ascii="Times New Roman" w:eastAsia="Calibri" w:hAnsi="Times New Roman" w:cs="Times New Roman"/>
          <w:sz w:val="24"/>
          <w:szCs w:val="24"/>
        </w:rPr>
        <w:t xml:space="preserve">zaistniała sytuacja powinna być omówiona podczas np. godziny wychowawczej, co pozwoli na ukierunkowaną dyskusję oraz wyeliminuje niepożądane interpretacje, czy wręcz plotki </w:t>
      </w:r>
    </w:p>
    <w:p w14:paraId="5770EAED" w14:textId="77777777" w:rsidR="00FB7009" w:rsidRPr="00FB7009" w:rsidRDefault="00FB7009" w:rsidP="00FB7009">
      <w:pPr>
        <w:tabs>
          <w:tab w:val="left" w:pos="360"/>
        </w:tabs>
        <w:spacing w:before="120" w:after="120" w:line="276" w:lineRule="auto"/>
        <w:jc w:val="both"/>
        <w:rPr>
          <w:rFonts w:ascii="Times New Roman" w:eastAsia="Calibri" w:hAnsi="Times New Roman" w:cs="Times New Roman"/>
          <w:sz w:val="24"/>
          <w:szCs w:val="24"/>
        </w:rPr>
      </w:pPr>
    </w:p>
    <w:p w14:paraId="21F15872" w14:textId="77777777" w:rsidR="00FB7009" w:rsidRPr="00FB7009" w:rsidRDefault="00FB7009" w:rsidP="00FB7009">
      <w:pPr>
        <w:numPr>
          <w:ilvl w:val="0"/>
          <w:numId w:val="34"/>
        </w:numPr>
        <w:tabs>
          <w:tab w:val="left" w:pos="360"/>
        </w:tabs>
        <w:suppressAutoHyphens/>
        <w:spacing w:before="120" w:after="120" w:line="276" w:lineRule="auto"/>
        <w:jc w:val="both"/>
        <w:rPr>
          <w:rFonts w:ascii="Times New Roman" w:eastAsia="Calibri" w:hAnsi="Times New Roman" w:cs="Times New Roman"/>
          <w:sz w:val="24"/>
          <w:szCs w:val="24"/>
        </w:rPr>
      </w:pPr>
      <w:r w:rsidRPr="00FB7009">
        <w:rPr>
          <w:rFonts w:ascii="Times New Roman" w:eastAsia="Calibri" w:hAnsi="Times New Roman" w:cs="Times New Roman"/>
          <w:b/>
          <w:bCs/>
          <w:sz w:val="24"/>
          <w:szCs w:val="24"/>
        </w:rPr>
        <w:t>Postępowanie nauczyciela wobec ucznia, który stał się ofiarą czynu karalnego</w:t>
      </w:r>
      <w:r w:rsidRPr="00FB7009">
        <w:rPr>
          <w:rFonts w:ascii="Times New Roman" w:eastAsia="Calibri" w:hAnsi="Times New Roman" w:cs="Times New Roman"/>
          <w:sz w:val="24"/>
          <w:szCs w:val="24"/>
        </w:rPr>
        <w:t xml:space="preserve"> </w:t>
      </w:r>
    </w:p>
    <w:p w14:paraId="42DAD8CB" w14:textId="77777777" w:rsidR="00FB7009" w:rsidRPr="00FB7009" w:rsidRDefault="00FB7009" w:rsidP="00FB7009">
      <w:pPr>
        <w:tabs>
          <w:tab w:val="left" w:pos="360"/>
        </w:tabs>
        <w:spacing w:before="240" w:after="240" w:line="276" w:lineRule="auto"/>
        <w:jc w:val="both"/>
        <w:rPr>
          <w:rFonts w:ascii="Times New Roman" w:eastAsia="Calibri" w:hAnsi="Times New Roman" w:cs="Times New Roman"/>
          <w:sz w:val="24"/>
          <w:szCs w:val="24"/>
        </w:rPr>
      </w:pPr>
      <w:r w:rsidRPr="00FB7009">
        <w:rPr>
          <w:rFonts w:ascii="Times New Roman" w:eastAsia="Calibri" w:hAnsi="Times New Roman" w:cs="Times New Roman"/>
          <w:sz w:val="24"/>
          <w:szCs w:val="24"/>
        </w:rPr>
        <w:t>Nauczyciel, który uzyskał informację o zaistnieniu czynu karalnego, stwierdził obrażenia na ciele ucznia lub był obecny na miejscu zdarzenia zobowiązany jest do:</w:t>
      </w:r>
    </w:p>
    <w:p w14:paraId="60BBB33E" w14:textId="77777777" w:rsidR="00FB7009" w:rsidRPr="00FB7009" w:rsidRDefault="00FB7009" w:rsidP="00FB7009">
      <w:pPr>
        <w:numPr>
          <w:ilvl w:val="0"/>
          <w:numId w:val="45"/>
        </w:numPr>
        <w:tabs>
          <w:tab w:val="left" w:pos="426"/>
        </w:tabs>
        <w:suppressAutoHyphens/>
        <w:spacing w:before="240" w:after="240" w:line="276" w:lineRule="auto"/>
        <w:ind w:left="426" w:hanging="426"/>
        <w:jc w:val="both"/>
        <w:rPr>
          <w:rFonts w:ascii="Times New Roman" w:eastAsia="Calibri" w:hAnsi="Times New Roman" w:cs="Times New Roman"/>
          <w:sz w:val="24"/>
          <w:szCs w:val="24"/>
        </w:rPr>
      </w:pPr>
      <w:r w:rsidRPr="00FB7009">
        <w:rPr>
          <w:rFonts w:ascii="Times New Roman" w:eastAsia="Calibri" w:hAnsi="Times New Roman" w:cs="Times New Roman"/>
          <w:sz w:val="24"/>
          <w:szCs w:val="24"/>
        </w:rPr>
        <w:t>udzielenia pierwszej pomocy (pomocy przedmedycznej), a w przypadku, kiedy ofiara doznała obrażeń także do zapewnienia jej udzielenia poprzez wezwanie lekarza,</w:t>
      </w:r>
    </w:p>
    <w:p w14:paraId="1BD84703" w14:textId="77777777" w:rsidR="00FB7009" w:rsidRPr="00FB7009" w:rsidRDefault="00FB7009" w:rsidP="00FB7009">
      <w:pPr>
        <w:numPr>
          <w:ilvl w:val="0"/>
          <w:numId w:val="45"/>
        </w:numPr>
        <w:tabs>
          <w:tab w:val="left" w:pos="426"/>
        </w:tabs>
        <w:suppressAutoHyphens/>
        <w:spacing w:before="240" w:after="240" w:line="276" w:lineRule="auto"/>
        <w:ind w:left="426" w:hanging="426"/>
        <w:jc w:val="both"/>
        <w:rPr>
          <w:rFonts w:ascii="Times New Roman" w:eastAsia="Calibri" w:hAnsi="Times New Roman" w:cs="Times New Roman"/>
          <w:sz w:val="24"/>
          <w:szCs w:val="24"/>
        </w:rPr>
      </w:pPr>
      <w:r w:rsidRPr="00FB7009">
        <w:rPr>
          <w:rFonts w:ascii="Times New Roman" w:eastAsia="Calibri" w:hAnsi="Times New Roman" w:cs="Times New Roman"/>
          <w:sz w:val="24"/>
          <w:szCs w:val="24"/>
        </w:rPr>
        <w:t>odizolowania ofiary od sprawcy poprzez umieszczenie w odrębnym pomieszczeniu,</w:t>
      </w:r>
    </w:p>
    <w:p w14:paraId="532910BC" w14:textId="77777777" w:rsidR="00FB7009" w:rsidRPr="00FB7009" w:rsidRDefault="00FB7009" w:rsidP="00FB7009">
      <w:pPr>
        <w:numPr>
          <w:ilvl w:val="0"/>
          <w:numId w:val="45"/>
        </w:numPr>
        <w:tabs>
          <w:tab w:val="left" w:pos="426"/>
        </w:tabs>
        <w:suppressAutoHyphens/>
        <w:spacing w:before="240" w:after="240" w:line="276" w:lineRule="auto"/>
        <w:ind w:left="426" w:hanging="426"/>
        <w:jc w:val="both"/>
        <w:rPr>
          <w:rFonts w:ascii="Times New Roman" w:eastAsia="Calibri" w:hAnsi="Times New Roman" w:cs="Times New Roman"/>
          <w:sz w:val="24"/>
          <w:szCs w:val="24"/>
        </w:rPr>
      </w:pPr>
      <w:r w:rsidRPr="00FB7009">
        <w:rPr>
          <w:rFonts w:ascii="Times New Roman" w:eastAsia="Calibri" w:hAnsi="Times New Roman" w:cs="Times New Roman"/>
          <w:sz w:val="24"/>
          <w:szCs w:val="24"/>
        </w:rPr>
        <w:t>niezwłocznego powiadomienia dyrektora szkoły,</w:t>
      </w:r>
    </w:p>
    <w:p w14:paraId="6973E38C" w14:textId="77777777" w:rsidR="00FB7009" w:rsidRPr="00FB7009" w:rsidRDefault="00FB7009" w:rsidP="00FB7009">
      <w:pPr>
        <w:numPr>
          <w:ilvl w:val="0"/>
          <w:numId w:val="45"/>
        </w:numPr>
        <w:tabs>
          <w:tab w:val="left" w:pos="426"/>
        </w:tabs>
        <w:suppressAutoHyphens/>
        <w:spacing w:before="240" w:after="240" w:line="276" w:lineRule="auto"/>
        <w:ind w:left="426" w:hanging="426"/>
        <w:jc w:val="both"/>
        <w:rPr>
          <w:rFonts w:ascii="Times New Roman" w:eastAsia="Calibri" w:hAnsi="Times New Roman" w:cs="Times New Roman"/>
          <w:sz w:val="24"/>
          <w:szCs w:val="24"/>
        </w:rPr>
      </w:pPr>
      <w:r w:rsidRPr="00FB7009">
        <w:rPr>
          <w:rFonts w:ascii="Times New Roman" w:eastAsia="Calibri" w:hAnsi="Times New Roman" w:cs="Times New Roman"/>
          <w:sz w:val="24"/>
          <w:szCs w:val="24"/>
        </w:rPr>
        <w:t xml:space="preserve">powiadomienia rodziców ucznia o zajściu, aktualnym stanie fizycznym i psychicznym dziecka. W każdym przypadku rodzic powinien odebrać dziecko ze szkoły, </w:t>
      </w:r>
    </w:p>
    <w:p w14:paraId="1DED573D" w14:textId="77777777" w:rsidR="00FB7009" w:rsidRPr="00FB7009" w:rsidRDefault="00FB7009" w:rsidP="00FB7009">
      <w:pPr>
        <w:numPr>
          <w:ilvl w:val="0"/>
          <w:numId w:val="45"/>
        </w:numPr>
        <w:tabs>
          <w:tab w:val="left" w:pos="426"/>
        </w:tabs>
        <w:suppressAutoHyphens/>
        <w:spacing w:before="240" w:after="240" w:line="276" w:lineRule="auto"/>
        <w:ind w:left="426" w:hanging="426"/>
        <w:jc w:val="both"/>
        <w:rPr>
          <w:rFonts w:ascii="Times New Roman" w:eastAsia="Calibri" w:hAnsi="Times New Roman" w:cs="Times New Roman"/>
          <w:sz w:val="24"/>
          <w:szCs w:val="24"/>
        </w:rPr>
      </w:pPr>
      <w:r w:rsidRPr="00FB7009">
        <w:rPr>
          <w:rFonts w:ascii="Times New Roman" w:eastAsia="Calibri" w:hAnsi="Times New Roman" w:cs="Times New Roman"/>
          <w:sz w:val="24"/>
          <w:szCs w:val="24"/>
        </w:rPr>
        <w:t xml:space="preserve">powiadomienia Policji, w przypadku, kiedy niezbędne jest profesjonalne zabezpieczenie śladów przestępstwa, ustalenie okoliczności i ewentualnych świadków zdarzenia, </w:t>
      </w:r>
    </w:p>
    <w:p w14:paraId="35388FC9" w14:textId="77777777" w:rsidR="00FB7009" w:rsidRPr="00FB7009" w:rsidRDefault="00FB7009" w:rsidP="00FB7009">
      <w:pPr>
        <w:numPr>
          <w:ilvl w:val="0"/>
          <w:numId w:val="45"/>
        </w:numPr>
        <w:tabs>
          <w:tab w:val="left" w:pos="426"/>
        </w:tabs>
        <w:suppressAutoHyphens/>
        <w:spacing w:before="240" w:after="240" w:line="276" w:lineRule="auto"/>
        <w:ind w:left="426" w:hanging="426"/>
        <w:jc w:val="both"/>
        <w:rPr>
          <w:rFonts w:ascii="Times New Roman" w:eastAsia="Calibri" w:hAnsi="Times New Roman" w:cs="Times New Roman"/>
          <w:sz w:val="24"/>
          <w:szCs w:val="24"/>
        </w:rPr>
      </w:pPr>
      <w:r w:rsidRPr="00FB7009">
        <w:rPr>
          <w:rFonts w:ascii="Times New Roman" w:eastAsia="Calibri" w:hAnsi="Times New Roman" w:cs="Times New Roman"/>
          <w:sz w:val="24"/>
          <w:szCs w:val="24"/>
        </w:rPr>
        <w:t>zapewnienia uczniowi – ofierze przemocy specjalistycznej pomocy psychologiczno – pedagogicznej gwarantującej wzmocnienie poczucia bezpieczeństwa fizycznego                         i emocjonalnego.</w:t>
      </w:r>
    </w:p>
    <w:p w14:paraId="55F0D694" w14:textId="77777777" w:rsidR="00FB7009" w:rsidRPr="00FB7009" w:rsidRDefault="00FB7009" w:rsidP="00FB7009">
      <w:pPr>
        <w:tabs>
          <w:tab w:val="left" w:pos="426"/>
        </w:tabs>
        <w:spacing w:before="240" w:after="240" w:line="276" w:lineRule="auto"/>
        <w:jc w:val="both"/>
        <w:rPr>
          <w:rFonts w:ascii="Times New Roman" w:eastAsia="Calibri" w:hAnsi="Times New Roman" w:cs="Times New Roman"/>
          <w:sz w:val="24"/>
          <w:szCs w:val="24"/>
        </w:rPr>
      </w:pPr>
      <w:r w:rsidRPr="00FB7009">
        <w:rPr>
          <w:rFonts w:ascii="Times New Roman" w:eastAsia="Calibri" w:hAnsi="Times New Roman" w:cs="Times New Roman"/>
          <w:sz w:val="24"/>
          <w:szCs w:val="24"/>
        </w:rPr>
        <w:t xml:space="preserve">VI </w:t>
      </w:r>
      <w:r w:rsidRPr="00FB7009">
        <w:rPr>
          <w:rFonts w:ascii="Times New Roman" w:eastAsia="Calibri" w:hAnsi="Times New Roman" w:cs="Times New Roman"/>
          <w:b/>
          <w:sz w:val="24"/>
          <w:szCs w:val="24"/>
        </w:rPr>
        <w:t>W przypadku zamierzonej lub przeprowadzonej próby samobójczej ucznia należy</w:t>
      </w:r>
    </w:p>
    <w:p w14:paraId="1364CD53" w14:textId="77777777" w:rsidR="00FB7009" w:rsidRPr="00FB7009" w:rsidRDefault="00FB7009" w:rsidP="00FB7009">
      <w:pPr>
        <w:numPr>
          <w:ilvl w:val="0"/>
          <w:numId w:val="47"/>
        </w:numPr>
        <w:tabs>
          <w:tab w:val="left" w:pos="426"/>
        </w:tabs>
        <w:suppressAutoHyphens/>
        <w:spacing w:before="240" w:after="240" w:line="276" w:lineRule="auto"/>
        <w:jc w:val="both"/>
        <w:rPr>
          <w:rFonts w:ascii="Times New Roman" w:eastAsia="Calibri" w:hAnsi="Times New Roman" w:cs="Times New Roman"/>
          <w:sz w:val="24"/>
          <w:szCs w:val="24"/>
        </w:rPr>
      </w:pPr>
      <w:r w:rsidRPr="00FB7009">
        <w:rPr>
          <w:rFonts w:ascii="Times New Roman" w:eastAsia="Calibri" w:hAnsi="Times New Roman" w:cs="Times New Roman"/>
          <w:sz w:val="24"/>
          <w:szCs w:val="24"/>
        </w:rPr>
        <w:t>Ustalić i potwierdzić rodzaj zdarzenia</w:t>
      </w:r>
    </w:p>
    <w:p w14:paraId="1D25AFAA" w14:textId="77777777" w:rsidR="00FB7009" w:rsidRPr="00FB7009" w:rsidRDefault="00FB7009" w:rsidP="00FB7009">
      <w:pPr>
        <w:numPr>
          <w:ilvl w:val="0"/>
          <w:numId w:val="47"/>
        </w:numPr>
        <w:tabs>
          <w:tab w:val="left" w:pos="426"/>
        </w:tabs>
        <w:suppressAutoHyphens/>
        <w:spacing w:before="240" w:after="240" w:line="276" w:lineRule="auto"/>
        <w:jc w:val="both"/>
        <w:rPr>
          <w:rFonts w:ascii="Times New Roman" w:eastAsia="Calibri" w:hAnsi="Times New Roman" w:cs="Times New Roman"/>
          <w:sz w:val="24"/>
          <w:szCs w:val="24"/>
        </w:rPr>
      </w:pPr>
      <w:r w:rsidRPr="00FB7009">
        <w:rPr>
          <w:rFonts w:ascii="Times New Roman" w:eastAsia="Calibri" w:hAnsi="Times New Roman" w:cs="Times New Roman"/>
          <w:sz w:val="24"/>
          <w:szCs w:val="24"/>
        </w:rPr>
        <w:t>Zapewnić wychowankowi opiekę; zaprowadzić bezpieczne/spokojne miejsce, udzielić mu pierwszej pomocy, nie pozostawiać go samego, usunąć z jego otoczenia wszystko, co może mu ułatwić realizację zamiaru samobójczego, wezwać pomoc (lekarza, pogotowie, policję</w:t>
      </w:r>
    </w:p>
    <w:p w14:paraId="49D0BD50" w14:textId="77777777" w:rsidR="00FB7009" w:rsidRPr="00FB7009" w:rsidRDefault="00FB7009" w:rsidP="00FB7009">
      <w:pPr>
        <w:numPr>
          <w:ilvl w:val="0"/>
          <w:numId w:val="47"/>
        </w:numPr>
        <w:tabs>
          <w:tab w:val="left" w:pos="426"/>
        </w:tabs>
        <w:suppressAutoHyphens/>
        <w:spacing w:before="240" w:after="240" w:line="276" w:lineRule="auto"/>
        <w:jc w:val="both"/>
        <w:rPr>
          <w:rFonts w:ascii="Times New Roman" w:eastAsia="Calibri" w:hAnsi="Times New Roman" w:cs="Times New Roman"/>
          <w:sz w:val="24"/>
          <w:szCs w:val="24"/>
        </w:rPr>
      </w:pPr>
      <w:r w:rsidRPr="00FB7009">
        <w:rPr>
          <w:rFonts w:ascii="Times New Roman" w:eastAsia="Calibri" w:hAnsi="Times New Roman" w:cs="Times New Roman"/>
          <w:sz w:val="24"/>
          <w:szCs w:val="24"/>
        </w:rPr>
        <w:lastRenderedPageBreak/>
        <w:t>Zawiadomić wychowawcę klasy, pedagoga oraz dyrektora szkoły</w:t>
      </w:r>
    </w:p>
    <w:p w14:paraId="67FB7483" w14:textId="77777777" w:rsidR="00FB7009" w:rsidRPr="00FB7009" w:rsidRDefault="00FB7009" w:rsidP="00FB7009">
      <w:pPr>
        <w:numPr>
          <w:ilvl w:val="0"/>
          <w:numId w:val="47"/>
        </w:numPr>
        <w:tabs>
          <w:tab w:val="left" w:pos="426"/>
        </w:tabs>
        <w:suppressAutoHyphens/>
        <w:spacing w:before="240" w:after="240" w:line="276" w:lineRule="auto"/>
        <w:jc w:val="both"/>
        <w:rPr>
          <w:rFonts w:ascii="Times New Roman" w:eastAsia="Calibri" w:hAnsi="Times New Roman" w:cs="Times New Roman"/>
          <w:sz w:val="24"/>
          <w:szCs w:val="24"/>
        </w:rPr>
      </w:pPr>
      <w:r w:rsidRPr="00FB7009">
        <w:rPr>
          <w:rFonts w:ascii="Times New Roman" w:eastAsia="Calibri" w:hAnsi="Times New Roman" w:cs="Times New Roman"/>
          <w:sz w:val="24"/>
          <w:szCs w:val="24"/>
        </w:rPr>
        <w:t>W miarę możliwości nie rozpowszechniać w szkole informacji o zdarzeniu</w:t>
      </w:r>
    </w:p>
    <w:p w14:paraId="34B1A640" w14:textId="77777777" w:rsidR="00FB7009" w:rsidRPr="00FB7009" w:rsidRDefault="00FB7009" w:rsidP="00FB7009">
      <w:pPr>
        <w:numPr>
          <w:ilvl w:val="0"/>
          <w:numId w:val="47"/>
        </w:numPr>
        <w:tabs>
          <w:tab w:val="left" w:pos="426"/>
        </w:tabs>
        <w:suppressAutoHyphens/>
        <w:spacing w:before="240" w:after="240" w:line="276" w:lineRule="auto"/>
        <w:jc w:val="both"/>
        <w:rPr>
          <w:rFonts w:ascii="Times New Roman" w:eastAsia="Calibri" w:hAnsi="Times New Roman" w:cs="Times New Roman"/>
          <w:sz w:val="24"/>
          <w:szCs w:val="24"/>
        </w:rPr>
      </w:pPr>
      <w:r w:rsidRPr="00FB7009">
        <w:rPr>
          <w:rFonts w:ascii="Times New Roman" w:eastAsia="Calibri" w:hAnsi="Times New Roman" w:cs="Times New Roman"/>
          <w:sz w:val="24"/>
          <w:szCs w:val="24"/>
        </w:rPr>
        <w:t xml:space="preserve">Jeśli to możliwe przeprowadzić z podopiecznym rozmowę w celu ustalenia okoliczności zajścia </w:t>
      </w:r>
    </w:p>
    <w:p w14:paraId="1E43A4DE" w14:textId="77777777" w:rsidR="00FB7009" w:rsidRPr="00FB7009" w:rsidRDefault="00FB7009" w:rsidP="00FB7009">
      <w:pPr>
        <w:numPr>
          <w:ilvl w:val="0"/>
          <w:numId w:val="47"/>
        </w:numPr>
        <w:tabs>
          <w:tab w:val="left" w:pos="426"/>
        </w:tabs>
        <w:suppressAutoHyphens/>
        <w:spacing w:before="240" w:after="240" w:line="276" w:lineRule="auto"/>
        <w:jc w:val="both"/>
        <w:rPr>
          <w:rFonts w:ascii="Times New Roman" w:eastAsia="Calibri" w:hAnsi="Times New Roman" w:cs="Times New Roman"/>
          <w:sz w:val="24"/>
          <w:szCs w:val="24"/>
        </w:rPr>
      </w:pPr>
      <w:r w:rsidRPr="00FB7009">
        <w:rPr>
          <w:rFonts w:ascii="Times New Roman" w:eastAsia="Calibri" w:hAnsi="Times New Roman" w:cs="Times New Roman"/>
          <w:sz w:val="24"/>
          <w:szCs w:val="24"/>
        </w:rPr>
        <w:t>Zawiadomić rodziców ucznia</w:t>
      </w:r>
    </w:p>
    <w:p w14:paraId="2418944B" w14:textId="77777777" w:rsidR="00FB7009" w:rsidRPr="00FB7009" w:rsidRDefault="00FB7009" w:rsidP="00FB7009">
      <w:pPr>
        <w:numPr>
          <w:ilvl w:val="0"/>
          <w:numId w:val="47"/>
        </w:numPr>
        <w:tabs>
          <w:tab w:val="left" w:pos="426"/>
        </w:tabs>
        <w:suppressAutoHyphens/>
        <w:spacing w:before="240" w:after="240" w:line="276" w:lineRule="auto"/>
        <w:jc w:val="both"/>
        <w:rPr>
          <w:rFonts w:ascii="Times New Roman" w:eastAsia="Calibri" w:hAnsi="Times New Roman" w:cs="Times New Roman"/>
          <w:b/>
          <w:bCs/>
          <w:sz w:val="24"/>
          <w:szCs w:val="24"/>
        </w:rPr>
      </w:pPr>
      <w:r w:rsidRPr="00FB7009">
        <w:rPr>
          <w:rFonts w:ascii="Times New Roman" w:eastAsia="Calibri" w:hAnsi="Times New Roman" w:cs="Times New Roman"/>
          <w:sz w:val="24"/>
          <w:szCs w:val="24"/>
        </w:rPr>
        <w:t>Określić stopień zagrożenia zdrowia/ życia podopiecznego</w:t>
      </w:r>
    </w:p>
    <w:p w14:paraId="5DFDCB33" w14:textId="77777777" w:rsidR="00FB7009" w:rsidRPr="00FB7009" w:rsidRDefault="00FB7009" w:rsidP="00FB7009">
      <w:pPr>
        <w:numPr>
          <w:ilvl w:val="1"/>
          <w:numId w:val="45"/>
        </w:numPr>
        <w:tabs>
          <w:tab w:val="left" w:pos="360"/>
        </w:tabs>
        <w:suppressAutoHyphens/>
        <w:spacing w:before="240" w:after="240" w:line="276" w:lineRule="auto"/>
        <w:jc w:val="both"/>
        <w:rPr>
          <w:rFonts w:ascii="Times New Roman" w:eastAsia="Calibri" w:hAnsi="Times New Roman" w:cs="Times New Roman"/>
          <w:sz w:val="24"/>
          <w:szCs w:val="24"/>
        </w:rPr>
      </w:pPr>
      <w:r w:rsidRPr="00FB7009">
        <w:rPr>
          <w:rFonts w:ascii="Times New Roman" w:eastAsia="Calibri" w:hAnsi="Times New Roman" w:cs="Times New Roman"/>
          <w:b/>
          <w:bCs/>
          <w:sz w:val="24"/>
          <w:szCs w:val="24"/>
        </w:rPr>
        <w:t>Agresja ucznia wobec nauczyciela</w:t>
      </w:r>
      <w:r w:rsidRPr="00FB7009">
        <w:rPr>
          <w:rFonts w:ascii="Times New Roman" w:eastAsia="Calibri" w:hAnsi="Times New Roman" w:cs="Times New Roman"/>
          <w:sz w:val="24"/>
          <w:szCs w:val="24"/>
        </w:rPr>
        <w:t xml:space="preserve">. </w:t>
      </w:r>
    </w:p>
    <w:p w14:paraId="6C694814" w14:textId="77777777" w:rsidR="00FB7009" w:rsidRPr="00FB7009" w:rsidRDefault="00FB7009" w:rsidP="00FB7009">
      <w:pPr>
        <w:spacing w:after="200" w:line="276" w:lineRule="auto"/>
        <w:jc w:val="both"/>
        <w:rPr>
          <w:rFonts w:ascii="Times New Roman" w:eastAsia="Calibri" w:hAnsi="Times New Roman" w:cs="Times New Roman"/>
          <w:sz w:val="24"/>
          <w:szCs w:val="24"/>
        </w:rPr>
      </w:pPr>
      <w:r w:rsidRPr="00FB7009">
        <w:rPr>
          <w:rFonts w:ascii="Times New Roman" w:eastAsia="Calibri" w:hAnsi="Times New Roman" w:cs="Times New Roman"/>
          <w:sz w:val="24"/>
          <w:szCs w:val="24"/>
        </w:rPr>
        <w:t>Zgodnie z nowelizacją Ustawy o Systemie Oświaty i Karty Nauczyciela od maja 2007 roku określenie „funkcjonariusz publiczny” dotyczy również nauczycieli.</w:t>
      </w:r>
    </w:p>
    <w:p w14:paraId="1DFF1E54" w14:textId="77777777" w:rsidR="00FB7009" w:rsidRPr="00FB7009" w:rsidRDefault="00FB7009" w:rsidP="00FB7009">
      <w:pPr>
        <w:spacing w:after="200" w:line="276" w:lineRule="auto"/>
        <w:jc w:val="both"/>
        <w:rPr>
          <w:rFonts w:ascii="Times New Roman" w:eastAsia="Calibri" w:hAnsi="Times New Roman" w:cs="Times New Roman"/>
          <w:sz w:val="24"/>
          <w:szCs w:val="24"/>
        </w:rPr>
      </w:pPr>
      <w:r w:rsidRPr="00FB7009">
        <w:rPr>
          <w:rFonts w:ascii="Times New Roman" w:eastAsia="Calibri" w:hAnsi="Times New Roman" w:cs="Times New Roman"/>
          <w:sz w:val="24"/>
          <w:szCs w:val="24"/>
        </w:rPr>
        <w:t>Art.63 ustawy z dnia 26.01.1982 r Karta Nauczyciela w związku z pełnieniem obowiązków służbowych nauczyciel objęty został ochroną przewidzianą dla funkcjonariuszy publicznych na zasadach określonych w Kodeksie Karnym. Oznacza to, że zarówno dyrektor, jak i organ prowadzący szkołę muszą z urzędu występować w obronie nauczyciela, którego prawa zostały naruszone (dotychczas czyny zabronione popełnione na szkodę nauczyciela były ścigane z oskarżenia prywatnego).</w:t>
      </w:r>
    </w:p>
    <w:p w14:paraId="5F3B481E" w14:textId="77777777" w:rsidR="00FB7009" w:rsidRPr="00FB7009" w:rsidRDefault="00FB7009" w:rsidP="00FB7009">
      <w:pPr>
        <w:spacing w:after="200" w:line="276" w:lineRule="auto"/>
        <w:jc w:val="both"/>
        <w:rPr>
          <w:rFonts w:ascii="Times New Roman" w:eastAsia="Calibri" w:hAnsi="Times New Roman" w:cs="Times New Roman"/>
          <w:sz w:val="24"/>
          <w:szCs w:val="24"/>
        </w:rPr>
      </w:pPr>
      <w:r w:rsidRPr="00FB7009">
        <w:rPr>
          <w:rFonts w:ascii="Times New Roman" w:eastAsia="Calibri" w:hAnsi="Times New Roman" w:cs="Times New Roman"/>
          <w:sz w:val="24"/>
          <w:szCs w:val="24"/>
        </w:rPr>
        <w:t>Tak więc wykonywanie funkcji przez funkcjonariusza publicznego jest chronione przez Kodeks Karny, rozdział XXIX. Chodzi tu o przestępstwa takie jak:</w:t>
      </w:r>
    </w:p>
    <w:p w14:paraId="004A8B4E" w14:textId="77777777" w:rsidR="00FB7009" w:rsidRPr="00FB7009" w:rsidRDefault="00FB7009" w:rsidP="00FB7009">
      <w:pPr>
        <w:numPr>
          <w:ilvl w:val="0"/>
          <w:numId w:val="46"/>
        </w:numPr>
        <w:tabs>
          <w:tab w:val="left" w:pos="562"/>
        </w:tabs>
        <w:suppressAutoHyphens/>
        <w:spacing w:after="0" w:line="276" w:lineRule="auto"/>
        <w:jc w:val="both"/>
        <w:rPr>
          <w:rFonts w:ascii="Times New Roman" w:eastAsia="Calibri" w:hAnsi="Times New Roman" w:cs="Times New Roman"/>
          <w:sz w:val="24"/>
          <w:szCs w:val="24"/>
        </w:rPr>
      </w:pPr>
      <w:r w:rsidRPr="00FB7009">
        <w:rPr>
          <w:rFonts w:ascii="Times New Roman" w:eastAsia="Calibri" w:hAnsi="Times New Roman" w:cs="Times New Roman"/>
          <w:sz w:val="24"/>
          <w:szCs w:val="24"/>
        </w:rPr>
        <w:t>naruszenie nietykalności cielesnej (art.222 kk)</w:t>
      </w:r>
    </w:p>
    <w:p w14:paraId="46CEF219" w14:textId="77777777" w:rsidR="00FB7009" w:rsidRPr="00FB7009" w:rsidRDefault="00FB7009" w:rsidP="00FB7009">
      <w:pPr>
        <w:numPr>
          <w:ilvl w:val="0"/>
          <w:numId w:val="46"/>
        </w:numPr>
        <w:tabs>
          <w:tab w:val="left" w:pos="562"/>
        </w:tabs>
        <w:suppressAutoHyphens/>
        <w:spacing w:after="0" w:line="276" w:lineRule="auto"/>
        <w:jc w:val="both"/>
        <w:rPr>
          <w:rFonts w:ascii="Times New Roman" w:eastAsia="Calibri" w:hAnsi="Times New Roman" w:cs="Times New Roman"/>
          <w:sz w:val="24"/>
          <w:szCs w:val="24"/>
        </w:rPr>
      </w:pPr>
      <w:r w:rsidRPr="00FB7009">
        <w:rPr>
          <w:rFonts w:ascii="Times New Roman" w:eastAsia="Calibri" w:hAnsi="Times New Roman" w:cs="Times New Roman"/>
          <w:sz w:val="24"/>
          <w:szCs w:val="24"/>
        </w:rPr>
        <w:t>dokonanie czynnej napaści na funkcjonariusza (art.223 kk)</w:t>
      </w:r>
    </w:p>
    <w:p w14:paraId="0C2A7CDB" w14:textId="77777777" w:rsidR="00FB7009" w:rsidRPr="00FB7009" w:rsidRDefault="00FB7009" w:rsidP="00FB7009">
      <w:pPr>
        <w:numPr>
          <w:ilvl w:val="0"/>
          <w:numId w:val="46"/>
        </w:numPr>
        <w:tabs>
          <w:tab w:val="left" w:pos="562"/>
        </w:tabs>
        <w:suppressAutoHyphens/>
        <w:spacing w:after="0" w:line="276" w:lineRule="auto"/>
        <w:jc w:val="both"/>
        <w:rPr>
          <w:rFonts w:ascii="Times New Roman" w:eastAsia="Calibri" w:hAnsi="Times New Roman" w:cs="Times New Roman"/>
          <w:sz w:val="24"/>
          <w:szCs w:val="24"/>
        </w:rPr>
      </w:pPr>
      <w:r w:rsidRPr="00FB7009">
        <w:rPr>
          <w:rFonts w:ascii="Times New Roman" w:eastAsia="Calibri" w:hAnsi="Times New Roman" w:cs="Times New Roman"/>
          <w:sz w:val="24"/>
          <w:szCs w:val="24"/>
        </w:rPr>
        <w:t>znieważenie funkcjonariusza (art.226 kk)</w:t>
      </w:r>
    </w:p>
    <w:p w14:paraId="5504A244" w14:textId="77777777" w:rsidR="00FB7009" w:rsidRPr="00FB7009" w:rsidRDefault="00FB7009" w:rsidP="00FB7009">
      <w:pPr>
        <w:numPr>
          <w:ilvl w:val="0"/>
          <w:numId w:val="46"/>
        </w:numPr>
        <w:tabs>
          <w:tab w:val="left" w:pos="562"/>
        </w:tabs>
        <w:suppressAutoHyphens/>
        <w:spacing w:after="0" w:line="276" w:lineRule="auto"/>
        <w:jc w:val="both"/>
        <w:rPr>
          <w:rFonts w:ascii="Times New Roman" w:eastAsia="Calibri" w:hAnsi="Times New Roman" w:cs="Times New Roman"/>
          <w:sz w:val="24"/>
          <w:szCs w:val="24"/>
        </w:rPr>
      </w:pPr>
      <w:r w:rsidRPr="00FB7009">
        <w:rPr>
          <w:rFonts w:ascii="Times New Roman" w:eastAsia="Calibri" w:hAnsi="Times New Roman" w:cs="Times New Roman"/>
          <w:sz w:val="24"/>
          <w:szCs w:val="24"/>
        </w:rPr>
        <w:t>stosowanie groźby bezprawnej lub przemocy (art.224 kk)</w:t>
      </w:r>
    </w:p>
    <w:p w14:paraId="2DD1FA33" w14:textId="77777777" w:rsidR="00FB7009" w:rsidRPr="00FB7009" w:rsidRDefault="00FB7009" w:rsidP="00FB7009">
      <w:pPr>
        <w:spacing w:after="200" w:line="276" w:lineRule="auto"/>
        <w:jc w:val="both"/>
        <w:rPr>
          <w:rFonts w:ascii="Times New Roman" w:eastAsia="Calibri" w:hAnsi="Times New Roman" w:cs="Times New Roman"/>
          <w:sz w:val="24"/>
          <w:szCs w:val="24"/>
        </w:rPr>
      </w:pPr>
    </w:p>
    <w:p w14:paraId="6B7834CA" w14:textId="77777777" w:rsidR="00FB7009" w:rsidRPr="00FB7009" w:rsidRDefault="00FB7009" w:rsidP="00FB7009">
      <w:pPr>
        <w:spacing w:after="200" w:line="276" w:lineRule="auto"/>
        <w:jc w:val="both"/>
        <w:rPr>
          <w:rFonts w:ascii="Times New Roman" w:eastAsia="Calibri" w:hAnsi="Times New Roman" w:cs="Times New Roman"/>
          <w:sz w:val="24"/>
          <w:szCs w:val="24"/>
        </w:rPr>
      </w:pPr>
      <w:r w:rsidRPr="00FB7009">
        <w:rPr>
          <w:rFonts w:ascii="Times New Roman" w:eastAsia="Calibri" w:hAnsi="Times New Roman" w:cs="Times New Roman"/>
          <w:sz w:val="24"/>
          <w:szCs w:val="24"/>
        </w:rPr>
        <w:t xml:space="preserve">Należy jednak pamiętać, że funkcjonariusz publiczny ponosi większą odpowiedzialność za przekroczenie swoich uprawnień, niedopełnienie swoich obowiązków, czy ujawnienie informacji uzyskanych  w związku z wykonywaniem czynności służbowych (np. ujawnienie spraw poruszanych w trakcie rady pedagogicznej z wyłączeniem treści uchwał). </w:t>
      </w:r>
    </w:p>
    <w:p w14:paraId="7D8E2769" w14:textId="77777777" w:rsidR="00FB7009" w:rsidRPr="00FB7009" w:rsidRDefault="00FB7009" w:rsidP="00FB7009">
      <w:pPr>
        <w:spacing w:after="200" w:line="276" w:lineRule="auto"/>
        <w:jc w:val="both"/>
        <w:rPr>
          <w:rFonts w:ascii="Times New Roman" w:eastAsia="Calibri" w:hAnsi="Times New Roman" w:cs="Times New Roman"/>
          <w:sz w:val="24"/>
          <w:szCs w:val="24"/>
        </w:rPr>
      </w:pPr>
      <w:r w:rsidRPr="00FB7009">
        <w:rPr>
          <w:rFonts w:ascii="Times New Roman" w:eastAsia="Calibri" w:hAnsi="Times New Roman" w:cs="Times New Roman"/>
          <w:sz w:val="24"/>
          <w:szCs w:val="24"/>
        </w:rPr>
        <w:t>Funkcjonariusze publiczni podlegają szczególnej ochronie prawnej. Prawo przewiduje surowsze kary za znieważenie, naruszenie nietykalności cielesnej oraz czynną napaść, na taką osobę.</w:t>
      </w:r>
    </w:p>
    <w:p w14:paraId="518AD510" w14:textId="50252D2A" w:rsidR="00FB7009" w:rsidRDefault="00FB7009" w:rsidP="00FB7009">
      <w:pPr>
        <w:spacing w:after="200" w:line="276" w:lineRule="auto"/>
        <w:jc w:val="both"/>
        <w:rPr>
          <w:rFonts w:ascii="Times New Roman" w:eastAsia="Calibri" w:hAnsi="Times New Roman" w:cs="Times New Roman"/>
          <w:sz w:val="24"/>
          <w:szCs w:val="24"/>
        </w:rPr>
      </w:pPr>
    </w:p>
    <w:p w14:paraId="3D4274A8" w14:textId="3982270D" w:rsidR="003E7338" w:rsidRDefault="003E7338" w:rsidP="00FB7009">
      <w:pPr>
        <w:spacing w:after="200" w:line="276" w:lineRule="auto"/>
        <w:jc w:val="both"/>
        <w:rPr>
          <w:rFonts w:ascii="Times New Roman" w:eastAsia="Calibri" w:hAnsi="Times New Roman" w:cs="Times New Roman"/>
          <w:sz w:val="24"/>
          <w:szCs w:val="24"/>
        </w:rPr>
      </w:pPr>
    </w:p>
    <w:p w14:paraId="5120E547" w14:textId="7608C089" w:rsidR="003E7338" w:rsidRDefault="003E7338" w:rsidP="00FB7009">
      <w:pPr>
        <w:spacing w:after="200" w:line="276" w:lineRule="auto"/>
        <w:jc w:val="both"/>
        <w:rPr>
          <w:rFonts w:ascii="Times New Roman" w:eastAsia="Calibri" w:hAnsi="Times New Roman" w:cs="Times New Roman"/>
          <w:sz w:val="24"/>
          <w:szCs w:val="24"/>
        </w:rPr>
      </w:pPr>
    </w:p>
    <w:p w14:paraId="48CF4F9D" w14:textId="77777777" w:rsidR="003E7338" w:rsidRPr="00FB7009" w:rsidRDefault="003E7338" w:rsidP="00FB7009">
      <w:pPr>
        <w:spacing w:after="200" w:line="276" w:lineRule="auto"/>
        <w:jc w:val="both"/>
        <w:rPr>
          <w:rFonts w:ascii="Times New Roman" w:eastAsia="Calibri" w:hAnsi="Times New Roman" w:cs="Times New Roman"/>
          <w:sz w:val="24"/>
          <w:szCs w:val="24"/>
        </w:rPr>
      </w:pPr>
    </w:p>
    <w:p w14:paraId="561CB2A2" w14:textId="77777777" w:rsidR="00FB7009" w:rsidRPr="00FB7009" w:rsidRDefault="00FB7009" w:rsidP="00FB7009">
      <w:pPr>
        <w:spacing w:after="200" w:line="276" w:lineRule="auto"/>
        <w:jc w:val="both"/>
        <w:rPr>
          <w:rFonts w:ascii="Times New Roman" w:eastAsia="Calibri" w:hAnsi="Times New Roman" w:cs="Times New Roman"/>
          <w:sz w:val="24"/>
          <w:szCs w:val="24"/>
        </w:rPr>
      </w:pPr>
      <w:r w:rsidRPr="00FB7009">
        <w:rPr>
          <w:rFonts w:ascii="Times New Roman" w:eastAsia="Calibri" w:hAnsi="Times New Roman" w:cs="Times New Roman"/>
          <w:sz w:val="24"/>
          <w:szCs w:val="24"/>
        </w:rPr>
        <w:lastRenderedPageBreak/>
        <w:t>Algorytm postępowania dyrektora i pedagoga szkolnego</w:t>
      </w:r>
    </w:p>
    <w:p w14:paraId="25FDD94E" w14:textId="77777777" w:rsidR="00FB7009" w:rsidRPr="00FB7009" w:rsidRDefault="00FB7009" w:rsidP="00FB7009">
      <w:pPr>
        <w:numPr>
          <w:ilvl w:val="1"/>
          <w:numId w:val="49"/>
        </w:numPr>
        <w:tabs>
          <w:tab w:val="left" w:pos="284"/>
          <w:tab w:val="left" w:pos="1080"/>
          <w:tab w:val="left" w:pos="1485"/>
        </w:tabs>
        <w:suppressAutoHyphens/>
        <w:spacing w:after="0" w:line="276" w:lineRule="auto"/>
        <w:jc w:val="both"/>
        <w:rPr>
          <w:rFonts w:ascii="Times New Roman" w:eastAsia="Calibri" w:hAnsi="Times New Roman" w:cs="Times New Roman"/>
          <w:sz w:val="24"/>
          <w:szCs w:val="24"/>
        </w:rPr>
      </w:pPr>
      <w:r w:rsidRPr="00FB7009">
        <w:rPr>
          <w:rFonts w:ascii="Times New Roman" w:eastAsia="Calibri" w:hAnsi="Times New Roman" w:cs="Times New Roman"/>
          <w:sz w:val="24"/>
          <w:szCs w:val="24"/>
        </w:rPr>
        <w:t>Przyjąć do wiadomości informację o przestępstwie, zapewnić dyskrecję poprzez wysłuchanie nauczyciela bez świadków (o ile to możliwe w pomieszczeniu zamkniętym).</w:t>
      </w:r>
    </w:p>
    <w:p w14:paraId="168640C2" w14:textId="77777777" w:rsidR="00FB7009" w:rsidRPr="00FB7009" w:rsidRDefault="00FB7009" w:rsidP="00FB7009">
      <w:pPr>
        <w:numPr>
          <w:ilvl w:val="1"/>
          <w:numId w:val="49"/>
        </w:numPr>
        <w:tabs>
          <w:tab w:val="left" w:pos="284"/>
          <w:tab w:val="left" w:pos="1080"/>
          <w:tab w:val="left" w:pos="1485"/>
        </w:tabs>
        <w:suppressAutoHyphens/>
        <w:spacing w:after="0" w:line="276" w:lineRule="auto"/>
        <w:jc w:val="both"/>
        <w:rPr>
          <w:rFonts w:ascii="Times New Roman" w:eastAsia="Calibri" w:hAnsi="Times New Roman" w:cs="Times New Roman"/>
          <w:sz w:val="24"/>
          <w:szCs w:val="24"/>
        </w:rPr>
      </w:pPr>
      <w:r w:rsidRPr="00FB7009">
        <w:rPr>
          <w:rFonts w:ascii="Times New Roman" w:eastAsia="Calibri" w:hAnsi="Times New Roman" w:cs="Times New Roman"/>
          <w:sz w:val="24"/>
          <w:szCs w:val="24"/>
        </w:rPr>
        <w:t>Odnotować godzinę zgłoszenia oraz zapytać o przyczynę ewentualnej zwłoki w podaniu tej informacji.</w:t>
      </w:r>
    </w:p>
    <w:p w14:paraId="376F0787" w14:textId="77777777" w:rsidR="00FB7009" w:rsidRPr="00FB7009" w:rsidRDefault="00FB7009" w:rsidP="00FB7009">
      <w:pPr>
        <w:numPr>
          <w:ilvl w:val="1"/>
          <w:numId w:val="49"/>
        </w:numPr>
        <w:tabs>
          <w:tab w:val="left" w:pos="284"/>
          <w:tab w:val="left" w:pos="1080"/>
          <w:tab w:val="left" w:pos="1485"/>
        </w:tabs>
        <w:suppressAutoHyphens/>
        <w:spacing w:after="0" w:line="276" w:lineRule="auto"/>
        <w:jc w:val="both"/>
        <w:rPr>
          <w:rFonts w:ascii="Times New Roman" w:eastAsia="Calibri" w:hAnsi="Times New Roman" w:cs="Times New Roman"/>
          <w:sz w:val="24"/>
          <w:szCs w:val="24"/>
        </w:rPr>
      </w:pPr>
      <w:r w:rsidRPr="00FB7009">
        <w:rPr>
          <w:rFonts w:ascii="Times New Roman" w:eastAsia="Calibri" w:hAnsi="Times New Roman" w:cs="Times New Roman"/>
          <w:sz w:val="24"/>
          <w:szCs w:val="24"/>
        </w:rPr>
        <w:t>Zapewnić w miarę potrzeby, niezbędną pomoc lekarską nauczycielowi.</w:t>
      </w:r>
    </w:p>
    <w:p w14:paraId="39809099" w14:textId="77777777" w:rsidR="00FB7009" w:rsidRPr="00FB7009" w:rsidRDefault="00FB7009" w:rsidP="00FB7009">
      <w:pPr>
        <w:numPr>
          <w:ilvl w:val="1"/>
          <w:numId w:val="49"/>
        </w:numPr>
        <w:tabs>
          <w:tab w:val="left" w:pos="284"/>
          <w:tab w:val="left" w:pos="1080"/>
          <w:tab w:val="left" w:pos="1485"/>
        </w:tabs>
        <w:suppressAutoHyphens/>
        <w:spacing w:after="0" w:line="276" w:lineRule="auto"/>
        <w:jc w:val="both"/>
        <w:rPr>
          <w:rFonts w:ascii="Times New Roman" w:eastAsia="Calibri" w:hAnsi="Times New Roman" w:cs="Times New Roman"/>
          <w:sz w:val="24"/>
          <w:szCs w:val="24"/>
        </w:rPr>
      </w:pPr>
      <w:r w:rsidRPr="00FB7009">
        <w:rPr>
          <w:rFonts w:ascii="Times New Roman" w:eastAsia="Calibri" w:hAnsi="Times New Roman" w:cs="Times New Roman"/>
          <w:sz w:val="24"/>
          <w:szCs w:val="24"/>
        </w:rPr>
        <w:t>Bez zbędnej zwłoki sprawdzić w dostępny sposób wiarygodność informacji, w tym:</w:t>
      </w:r>
    </w:p>
    <w:p w14:paraId="14380D29" w14:textId="77777777" w:rsidR="00FB7009" w:rsidRPr="00FB7009" w:rsidRDefault="00FB7009" w:rsidP="00FB7009">
      <w:pPr>
        <w:numPr>
          <w:ilvl w:val="0"/>
          <w:numId w:val="50"/>
        </w:numPr>
        <w:tabs>
          <w:tab w:val="left" w:pos="284"/>
          <w:tab w:val="left" w:pos="855"/>
          <w:tab w:val="left" w:pos="1080"/>
        </w:tabs>
        <w:suppressAutoHyphens/>
        <w:spacing w:after="0" w:line="276" w:lineRule="auto"/>
        <w:jc w:val="both"/>
        <w:rPr>
          <w:rFonts w:ascii="Times New Roman" w:eastAsia="Calibri" w:hAnsi="Times New Roman" w:cs="Times New Roman"/>
          <w:sz w:val="24"/>
          <w:szCs w:val="24"/>
        </w:rPr>
      </w:pPr>
      <w:r w:rsidRPr="00FB7009">
        <w:rPr>
          <w:rFonts w:ascii="Times New Roman" w:eastAsia="Calibri" w:hAnsi="Times New Roman" w:cs="Times New Roman"/>
          <w:sz w:val="24"/>
          <w:szCs w:val="24"/>
        </w:rPr>
        <w:t>Odnotować personalia świadków;</w:t>
      </w:r>
    </w:p>
    <w:p w14:paraId="455D8DA0" w14:textId="77777777" w:rsidR="00FB7009" w:rsidRPr="00FB7009" w:rsidRDefault="00FB7009" w:rsidP="00FB7009">
      <w:pPr>
        <w:numPr>
          <w:ilvl w:val="0"/>
          <w:numId w:val="50"/>
        </w:numPr>
        <w:tabs>
          <w:tab w:val="left" w:pos="284"/>
          <w:tab w:val="left" w:pos="855"/>
          <w:tab w:val="left" w:pos="1080"/>
        </w:tabs>
        <w:suppressAutoHyphens/>
        <w:spacing w:after="0" w:line="276" w:lineRule="auto"/>
        <w:jc w:val="both"/>
        <w:rPr>
          <w:rFonts w:ascii="Times New Roman" w:eastAsia="Calibri" w:hAnsi="Times New Roman" w:cs="Times New Roman"/>
          <w:sz w:val="24"/>
          <w:szCs w:val="24"/>
        </w:rPr>
      </w:pPr>
      <w:r w:rsidRPr="00FB7009">
        <w:rPr>
          <w:rFonts w:ascii="Times New Roman" w:eastAsia="Calibri" w:hAnsi="Times New Roman" w:cs="Times New Roman"/>
          <w:sz w:val="24"/>
          <w:szCs w:val="24"/>
        </w:rPr>
        <w:t>Sprawdzić, czy zdarzenie zaistniało na terenie szkoły oraz czy miało miejsce w trakcie zajęć szkolnych</w:t>
      </w:r>
    </w:p>
    <w:p w14:paraId="310F01A7" w14:textId="77777777" w:rsidR="00FB7009" w:rsidRPr="00FB7009" w:rsidRDefault="00FB7009" w:rsidP="00FB7009">
      <w:pPr>
        <w:numPr>
          <w:ilvl w:val="0"/>
          <w:numId w:val="50"/>
        </w:numPr>
        <w:tabs>
          <w:tab w:val="left" w:pos="284"/>
          <w:tab w:val="left" w:pos="855"/>
          <w:tab w:val="left" w:pos="1080"/>
        </w:tabs>
        <w:suppressAutoHyphens/>
        <w:spacing w:after="0" w:line="276" w:lineRule="auto"/>
        <w:jc w:val="both"/>
        <w:rPr>
          <w:rFonts w:ascii="Times New Roman" w:eastAsia="Calibri" w:hAnsi="Times New Roman" w:cs="Times New Roman"/>
          <w:sz w:val="24"/>
          <w:szCs w:val="24"/>
        </w:rPr>
      </w:pPr>
      <w:r w:rsidRPr="00FB7009">
        <w:rPr>
          <w:rFonts w:ascii="Times New Roman" w:eastAsia="Calibri" w:hAnsi="Times New Roman" w:cs="Times New Roman"/>
          <w:sz w:val="24"/>
          <w:szCs w:val="24"/>
        </w:rPr>
        <w:t>Nie nagłaśniać zdarzenia.</w:t>
      </w:r>
    </w:p>
    <w:p w14:paraId="27BF24EF" w14:textId="77777777" w:rsidR="00FB7009" w:rsidRPr="00FB7009" w:rsidRDefault="00FB7009" w:rsidP="00FB7009">
      <w:pPr>
        <w:numPr>
          <w:ilvl w:val="1"/>
          <w:numId w:val="49"/>
        </w:numPr>
        <w:tabs>
          <w:tab w:val="left" w:pos="284"/>
          <w:tab w:val="left" w:pos="1080"/>
          <w:tab w:val="left" w:pos="1485"/>
        </w:tabs>
        <w:suppressAutoHyphens/>
        <w:spacing w:after="0" w:line="276" w:lineRule="auto"/>
        <w:jc w:val="both"/>
        <w:rPr>
          <w:rFonts w:ascii="Times New Roman" w:eastAsia="Calibri" w:hAnsi="Times New Roman" w:cs="Times New Roman"/>
          <w:sz w:val="24"/>
          <w:szCs w:val="24"/>
        </w:rPr>
      </w:pPr>
      <w:r w:rsidRPr="00FB7009">
        <w:rPr>
          <w:rFonts w:ascii="Times New Roman" w:eastAsia="Calibri" w:hAnsi="Times New Roman" w:cs="Times New Roman"/>
          <w:sz w:val="24"/>
          <w:szCs w:val="24"/>
        </w:rPr>
        <w:t>Ująć sprawcę w celu przekazania go Policji.</w:t>
      </w:r>
    </w:p>
    <w:p w14:paraId="6AF8A051" w14:textId="77777777" w:rsidR="00FB7009" w:rsidRPr="00FB7009" w:rsidRDefault="00FB7009" w:rsidP="00FB7009">
      <w:pPr>
        <w:tabs>
          <w:tab w:val="left" w:pos="284"/>
          <w:tab w:val="left" w:pos="1080"/>
          <w:tab w:val="left" w:pos="1485"/>
        </w:tabs>
        <w:suppressAutoHyphens/>
        <w:spacing w:after="0" w:line="276" w:lineRule="auto"/>
        <w:jc w:val="both"/>
        <w:rPr>
          <w:rFonts w:ascii="Times New Roman" w:eastAsia="Calibri" w:hAnsi="Times New Roman" w:cs="Times New Roman"/>
          <w:sz w:val="24"/>
          <w:szCs w:val="24"/>
        </w:rPr>
      </w:pPr>
    </w:p>
    <w:p w14:paraId="5F2B25CE" w14:textId="77777777" w:rsidR="00FB7009" w:rsidRPr="00FB7009" w:rsidRDefault="00FB7009" w:rsidP="00FB7009">
      <w:pPr>
        <w:numPr>
          <w:ilvl w:val="1"/>
          <w:numId w:val="49"/>
        </w:numPr>
        <w:tabs>
          <w:tab w:val="left" w:pos="284"/>
          <w:tab w:val="left" w:pos="1080"/>
          <w:tab w:val="left" w:pos="1485"/>
        </w:tabs>
        <w:suppressAutoHyphens/>
        <w:spacing w:after="0" w:line="276" w:lineRule="auto"/>
        <w:ind w:left="284" w:hanging="284"/>
        <w:jc w:val="both"/>
        <w:rPr>
          <w:rFonts w:ascii="Times New Roman" w:eastAsia="Calibri" w:hAnsi="Times New Roman" w:cs="Times New Roman"/>
          <w:sz w:val="24"/>
          <w:szCs w:val="24"/>
        </w:rPr>
      </w:pPr>
      <w:r w:rsidRPr="00FB7009">
        <w:rPr>
          <w:rFonts w:ascii="Times New Roman" w:eastAsia="Calibri" w:hAnsi="Times New Roman" w:cs="Times New Roman"/>
          <w:sz w:val="24"/>
          <w:szCs w:val="24"/>
        </w:rPr>
        <w:t>Powiadomić niezwłocznie Policję – jeśli zdarzenie zaistniało na terenie szkoły. W przypadku zaistnienia zdarzenia poza placówką szkolną poinstruować nauczyciela o dalszym postępowaniu.</w:t>
      </w:r>
    </w:p>
    <w:p w14:paraId="15563CB6" w14:textId="77777777" w:rsidR="00FB7009" w:rsidRPr="00FB7009" w:rsidRDefault="00FB7009" w:rsidP="00FB7009">
      <w:pPr>
        <w:tabs>
          <w:tab w:val="left" w:pos="284"/>
          <w:tab w:val="left" w:pos="1080"/>
        </w:tabs>
        <w:spacing w:after="200" w:line="276" w:lineRule="auto"/>
        <w:jc w:val="both"/>
        <w:rPr>
          <w:rFonts w:ascii="Times New Roman" w:eastAsia="Calibri" w:hAnsi="Times New Roman" w:cs="Times New Roman"/>
          <w:sz w:val="24"/>
          <w:szCs w:val="24"/>
        </w:rPr>
      </w:pPr>
    </w:p>
    <w:p w14:paraId="2863C2AC" w14:textId="77777777" w:rsidR="00FB7009" w:rsidRPr="00FB7009" w:rsidRDefault="00FB7009" w:rsidP="00FB7009">
      <w:pPr>
        <w:numPr>
          <w:ilvl w:val="1"/>
          <w:numId w:val="49"/>
        </w:numPr>
        <w:tabs>
          <w:tab w:val="left" w:pos="284"/>
          <w:tab w:val="left" w:pos="1080"/>
          <w:tab w:val="left" w:pos="1485"/>
        </w:tabs>
        <w:suppressAutoHyphens/>
        <w:spacing w:after="0" w:line="276" w:lineRule="auto"/>
        <w:jc w:val="both"/>
        <w:rPr>
          <w:rFonts w:ascii="Times New Roman" w:eastAsia="Calibri" w:hAnsi="Times New Roman" w:cs="Times New Roman"/>
          <w:sz w:val="24"/>
          <w:szCs w:val="24"/>
        </w:rPr>
      </w:pPr>
      <w:r w:rsidRPr="00FB7009">
        <w:rPr>
          <w:rFonts w:ascii="Times New Roman" w:eastAsia="Calibri" w:hAnsi="Times New Roman" w:cs="Times New Roman"/>
          <w:sz w:val="24"/>
          <w:szCs w:val="24"/>
        </w:rPr>
        <w:t>Zabezpieczyć ewentualne dowody przestępstwa lub przedmioty służące do popełnienia przestępstwa i przekazać je Policji</w:t>
      </w:r>
    </w:p>
    <w:p w14:paraId="16300EF0" w14:textId="77777777" w:rsidR="00FB7009" w:rsidRPr="00FB7009" w:rsidRDefault="00FB7009" w:rsidP="00FB7009">
      <w:pPr>
        <w:tabs>
          <w:tab w:val="left" w:pos="284"/>
          <w:tab w:val="left" w:pos="1080"/>
        </w:tabs>
        <w:spacing w:after="200" w:line="276" w:lineRule="auto"/>
        <w:jc w:val="both"/>
        <w:rPr>
          <w:rFonts w:ascii="Times New Roman" w:eastAsia="Calibri" w:hAnsi="Times New Roman" w:cs="Times New Roman"/>
          <w:sz w:val="24"/>
          <w:szCs w:val="24"/>
        </w:rPr>
      </w:pPr>
    </w:p>
    <w:p w14:paraId="4CB9C77B" w14:textId="77777777" w:rsidR="00FB7009" w:rsidRPr="00FB7009" w:rsidRDefault="00FB7009" w:rsidP="00FB7009">
      <w:pPr>
        <w:numPr>
          <w:ilvl w:val="1"/>
          <w:numId w:val="49"/>
        </w:numPr>
        <w:tabs>
          <w:tab w:val="left" w:pos="284"/>
          <w:tab w:val="left" w:pos="1080"/>
          <w:tab w:val="left" w:pos="1485"/>
        </w:tabs>
        <w:suppressAutoHyphens/>
        <w:spacing w:after="0" w:line="276" w:lineRule="auto"/>
        <w:jc w:val="both"/>
        <w:rPr>
          <w:rFonts w:ascii="Times New Roman" w:eastAsia="Calibri" w:hAnsi="Times New Roman" w:cs="Times New Roman"/>
          <w:sz w:val="24"/>
          <w:szCs w:val="24"/>
        </w:rPr>
      </w:pPr>
      <w:r w:rsidRPr="00FB7009">
        <w:rPr>
          <w:rFonts w:ascii="Times New Roman" w:eastAsia="Calibri" w:hAnsi="Times New Roman" w:cs="Times New Roman"/>
          <w:sz w:val="24"/>
          <w:szCs w:val="24"/>
        </w:rPr>
        <w:t>Sporządzić dokładną notatkę ze zdarzenia.</w:t>
      </w:r>
    </w:p>
    <w:p w14:paraId="0E269FAA" w14:textId="77777777" w:rsidR="00FB7009" w:rsidRPr="00FB7009" w:rsidRDefault="00FB7009" w:rsidP="00FB7009">
      <w:pPr>
        <w:spacing w:after="200" w:line="276" w:lineRule="auto"/>
        <w:rPr>
          <w:rFonts w:ascii="Times New Roman" w:eastAsia="Calibri" w:hAnsi="Times New Roman" w:cs="Times New Roman"/>
          <w:sz w:val="24"/>
          <w:szCs w:val="24"/>
        </w:rPr>
      </w:pPr>
    </w:p>
    <w:p w14:paraId="7AC7F866" w14:textId="77777777" w:rsidR="00FB7009" w:rsidRPr="00FB7009" w:rsidRDefault="00FB7009" w:rsidP="003E7338">
      <w:pPr>
        <w:numPr>
          <w:ilvl w:val="1"/>
          <w:numId w:val="45"/>
        </w:numPr>
        <w:tabs>
          <w:tab w:val="clear" w:pos="1800"/>
          <w:tab w:val="left" w:pos="360"/>
          <w:tab w:val="num" w:pos="1440"/>
        </w:tabs>
        <w:suppressAutoHyphens/>
        <w:spacing w:before="120" w:after="120" w:line="276" w:lineRule="auto"/>
        <w:ind w:left="1418" w:hanging="567"/>
        <w:jc w:val="both"/>
        <w:rPr>
          <w:rFonts w:ascii="Times New Roman" w:eastAsia="Calibri" w:hAnsi="Times New Roman" w:cs="Times New Roman"/>
          <w:b/>
          <w:bCs/>
          <w:iCs/>
          <w:sz w:val="24"/>
          <w:szCs w:val="24"/>
        </w:rPr>
      </w:pPr>
      <w:r w:rsidRPr="00FB7009">
        <w:rPr>
          <w:rFonts w:ascii="Times New Roman" w:eastAsia="Calibri" w:hAnsi="Times New Roman" w:cs="Times New Roman"/>
          <w:b/>
          <w:bCs/>
          <w:sz w:val="24"/>
          <w:szCs w:val="24"/>
        </w:rPr>
        <w:t>W przypadku znalezienia na terenie szkoły broni, materiałów wybuchowych, innych substancji lub przedmiotów,</w:t>
      </w:r>
      <w:r w:rsidRPr="00FB7009">
        <w:rPr>
          <w:rFonts w:ascii="Times New Roman" w:eastAsia="Calibri" w:hAnsi="Times New Roman" w:cs="Times New Roman"/>
          <w:sz w:val="24"/>
          <w:szCs w:val="24"/>
        </w:rPr>
        <w:t xml:space="preserve"> należy zapewnić bezpieczeństwo przebywającym na terenie szkoły osobom (np. stosując określone metody ewakuacji), uniemożliwić dostęp osób postronnych do tych przedmiotów i wezwać Policję – </w:t>
      </w:r>
      <w:r w:rsidRPr="00FB7009">
        <w:rPr>
          <w:rFonts w:ascii="Times New Roman" w:eastAsia="Calibri" w:hAnsi="Times New Roman" w:cs="Times New Roman"/>
          <w:b/>
          <w:bCs/>
          <w:sz w:val="24"/>
          <w:szCs w:val="24"/>
        </w:rPr>
        <w:t>tel. 997 lub 112.</w:t>
      </w:r>
    </w:p>
    <w:p w14:paraId="6491515F" w14:textId="77777777" w:rsidR="00FB7009" w:rsidRPr="00FB7009" w:rsidRDefault="00FB7009" w:rsidP="00FB7009">
      <w:pPr>
        <w:spacing w:after="200" w:line="276" w:lineRule="auto"/>
        <w:jc w:val="both"/>
        <w:rPr>
          <w:rFonts w:ascii="Times New Roman" w:eastAsia="Calibri" w:hAnsi="Times New Roman" w:cs="Times New Roman"/>
          <w:b/>
          <w:bCs/>
          <w:iCs/>
          <w:sz w:val="24"/>
          <w:szCs w:val="24"/>
        </w:rPr>
      </w:pPr>
    </w:p>
    <w:p w14:paraId="35EB8E24" w14:textId="77777777" w:rsidR="00FB7009" w:rsidRPr="00FB7009" w:rsidRDefault="00FB7009" w:rsidP="00FB7009">
      <w:pPr>
        <w:spacing w:after="200" w:line="276" w:lineRule="auto"/>
        <w:jc w:val="both"/>
        <w:rPr>
          <w:rFonts w:ascii="Times New Roman" w:eastAsia="Calibri" w:hAnsi="Times New Roman" w:cs="Times New Roman"/>
          <w:sz w:val="24"/>
          <w:szCs w:val="24"/>
        </w:rPr>
      </w:pPr>
      <w:r w:rsidRPr="00FB7009">
        <w:rPr>
          <w:rFonts w:ascii="Times New Roman" w:eastAsia="Calibri" w:hAnsi="Times New Roman" w:cs="Times New Roman"/>
          <w:b/>
          <w:sz w:val="24"/>
          <w:szCs w:val="24"/>
          <w:u w:val="single"/>
        </w:rPr>
        <w:t>Wsparcie</w:t>
      </w:r>
    </w:p>
    <w:p w14:paraId="28B8D2BF" w14:textId="77777777" w:rsidR="00FB7009" w:rsidRPr="00FB7009" w:rsidRDefault="00FB7009" w:rsidP="00FB7009">
      <w:pPr>
        <w:spacing w:after="200" w:line="276" w:lineRule="auto"/>
        <w:jc w:val="both"/>
        <w:rPr>
          <w:rFonts w:ascii="Times New Roman" w:eastAsia="Calibri" w:hAnsi="Times New Roman" w:cs="Times New Roman"/>
          <w:b/>
          <w:sz w:val="24"/>
          <w:szCs w:val="24"/>
          <w:u w:val="single"/>
        </w:rPr>
      </w:pPr>
      <w:r w:rsidRPr="00FB7009">
        <w:rPr>
          <w:rFonts w:ascii="Times New Roman" w:eastAsia="Calibri" w:hAnsi="Times New Roman" w:cs="Times New Roman"/>
          <w:sz w:val="24"/>
          <w:szCs w:val="24"/>
        </w:rPr>
        <w:tab/>
        <w:t xml:space="preserve">Szkolna interwencja profilaktyczna jest oparta na ścisłej współpracy z rodzicami. Zadaniem wychowawcy (czy pedagoga szkolnego) prowadzącego interwencję jest udzielenie wsparcia rodzicom znajdującym się w sytuacji kryzysowej. Wsparcie ze strony przedstawicieli szkoły polega na udzieleniu odpowiednich informacji i zaproponowaniu konkretnej procedury postępowania, w atmosferze troski i zaniepokojenia o ucznia. </w:t>
      </w:r>
    </w:p>
    <w:p w14:paraId="0C95A699" w14:textId="77777777" w:rsidR="003E7338" w:rsidRDefault="003E7338" w:rsidP="00FB7009">
      <w:pPr>
        <w:spacing w:after="200" w:line="276" w:lineRule="auto"/>
        <w:jc w:val="both"/>
        <w:rPr>
          <w:rFonts w:ascii="Times New Roman" w:eastAsia="Calibri" w:hAnsi="Times New Roman" w:cs="Times New Roman"/>
          <w:b/>
          <w:sz w:val="24"/>
          <w:szCs w:val="24"/>
          <w:u w:val="single"/>
        </w:rPr>
      </w:pPr>
    </w:p>
    <w:p w14:paraId="75C63D35" w14:textId="77777777" w:rsidR="003E7338" w:rsidRDefault="003E7338" w:rsidP="00FB7009">
      <w:pPr>
        <w:spacing w:after="200" w:line="276" w:lineRule="auto"/>
        <w:jc w:val="both"/>
        <w:rPr>
          <w:rFonts w:ascii="Times New Roman" w:eastAsia="Calibri" w:hAnsi="Times New Roman" w:cs="Times New Roman"/>
          <w:b/>
          <w:sz w:val="24"/>
          <w:szCs w:val="24"/>
          <w:u w:val="single"/>
        </w:rPr>
      </w:pPr>
    </w:p>
    <w:p w14:paraId="5579B0CB" w14:textId="512713DD" w:rsidR="00FB7009" w:rsidRPr="00FB7009" w:rsidRDefault="00FB7009" w:rsidP="00FB7009">
      <w:pPr>
        <w:spacing w:after="200" w:line="276" w:lineRule="auto"/>
        <w:jc w:val="both"/>
        <w:rPr>
          <w:rFonts w:ascii="Times New Roman" w:eastAsia="Calibri" w:hAnsi="Times New Roman" w:cs="Times New Roman"/>
          <w:sz w:val="24"/>
          <w:szCs w:val="24"/>
        </w:rPr>
      </w:pPr>
      <w:r w:rsidRPr="00FB7009">
        <w:rPr>
          <w:rFonts w:ascii="Times New Roman" w:eastAsia="Calibri" w:hAnsi="Times New Roman" w:cs="Times New Roman"/>
          <w:b/>
          <w:sz w:val="24"/>
          <w:szCs w:val="24"/>
          <w:u w:val="single"/>
        </w:rPr>
        <w:lastRenderedPageBreak/>
        <w:t>Elementy interwencji</w:t>
      </w:r>
    </w:p>
    <w:p w14:paraId="3880398F" w14:textId="77777777" w:rsidR="00FB7009" w:rsidRPr="00FB7009" w:rsidRDefault="00FB7009" w:rsidP="00FB7009">
      <w:pPr>
        <w:spacing w:after="200" w:line="276" w:lineRule="auto"/>
        <w:jc w:val="both"/>
        <w:rPr>
          <w:rFonts w:ascii="Times New Roman" w:eastAsia="Calibri" w:hAnsi="Times New Roman" w:cs="Times New Roman"/>
          <w:sz w:val="24"/>
          <w:szCs w:val="24"/>
        </w:rPr>
      </w:pPr>
      <w:r w:rsidRPr="00FB7009">
        <w:rPr>
          <w:rFonts w:ascii="Times New Roman" w:eastAsia="Calibri" w:hAnsi="Times New Roman" w:cs="Times New Roman"/>
          <w:sz w:val="24"/>
          <w:szCs w:val="24"/>
        </w:rPr>
        <w:t>Interwencja profilaktyczna składa się z czterech elementów:</w:t>
      </w:r>
    </w:p>
    <w:p w14:paraId="2A2CE650" w14:textId="77777777" w:rsidR="00FB7009" w:rsidRPr="00FB7009" w:rsidRDefault="00FB7009" w:rsidP="00FB7009">
      <w:pPr>
        <w:spacing w:after="200" w:line="276" w:lineRule="auto"/>
        <w:jc w:val="both"/>
        <w:rPr>
          <w:rFonts w:ascii="Times New Roman" w:eastAsia="Calibri" w:hAnsi="Times New Roman" w:cs="Times New Roman"/>
          <w:sz w:val="24"/>
          <w:szCs w:val="24"/>
        </w:rPr>
      </w:pPr>
    </w:p>
    <w:p w14:paraId="178C49DB" w14:textId="77777777" w:rsidR="00FB7009" w:rsidRPr="00FB7009" w:rsidRDefault="00FB7009" w:rsidP="00FB7009">
      <w:pPr>
        <w:numPr>
          <w:ilvl w:val="0"/>
          <w:numId w:val="36"/>
        </w:numPr>
        <w:tabs>
          <w:tab w:val="left" w:pos="284"/>
        </w:tabs>
        <w:suppressAutoHyphens/>
        <w:spacing w:after="0" w:line="276" w:lineRule="auto"/>
        <w:jc w:val="both"/>
        <w:rPr>
          <w:rFonts w:ascii="Times New Roman" w:eastAsia="Calibri" w:hAnsi="Times New Roman" w:cs="Times New Roman"/>
          <w:sz w:val="24"/>
          <w:szCs w:val="24"/>
        </w:rPr>
      </w:pPr>
      <w:r w:rsidRPr="00FB7009">
        <w:rPr>
          <w:rFonts w:ascii="Times New Roman" w:eastAsia="Calibri" w:hAnsi="Times New Roman" w:cs="Times New Roman"/>
          <w:b/>
          <w:sz w:val="24"/>
          <w:szCs w:val="24"/>
        </w:rPr>
        <w:t>diagnozy</w:t>
      </w:r>
      <w:r w:rsidRPr="00FB7009">
        <w:rPr>
          <w:rFonts w:ascii="Times New Roman" w:eastAsia="Calibri" w:hAnsi="Times New Roman" w:cs="Times New Roman"/>
          <w:sz w:val="24"/>
          <w:szCs w:val="24"/>
        </w:rPr>
        <w:t>, której celem jest zaplanowanie adekwatnych działań wobec ucznia oraz ocenę skali problemów związanych z używaniem przez niego środków odurzających, psychoaktywnych,</w:t>
      </w:r>
    </w:p>
    <w:p w14:paraId="7BFA1246" w14:textId="77777777" w:rsidR="00FB7009" w:rsidRPr="00FB7009" w:rsidRDefault="00FB7009" w:rsidP="00FB7009">
      <w:pPr>
        <w:tabs>
          <w:tab w:val="left" w:pos="284"/>
        </w:tabs>
        <w:spacing w:after="200" w:line="276" w:lineRule="auto"/>
        <w:jc w:val="both"/>
        <w:rPr>
          <w:rFonts w:ascii="Times New Roman" w:eastAsia="Calibri" w:hAnsi="Times New Roman" w:cs="Times New Roman"/>
          <w:sz w:val="24"/>
          <w:szCs w:val="24"/>
        </w:rPr>
      </w:pPr>
    </w:p>
    <w:p w14:paraId="439BFEB7" w14:textId="77777777" w:rsidR="00FB7009" w:rsidRPr="00FB7009" w:rsidRDefault="00FB7009" w:rsidP="00FB7009">
      <w:pPr>
        <w:numPr>
          <w:ilvl w:val="0"/>
          <w:numId w:val="36"/>
        </w:numPr>
        <w:tabs>
          <w:tab w:val="left" w:pos="284"/>
        </w:tabs>
        <w:suppressAutoHyphens/>
        <w:spacing w:after="0" w:line="276" w:lineRule="auto"/>
        <w:jc w:val="both"/>
        <w:rPr>
          <w:rFonts w:ascii="Times New Roman" w:eastAsia="Calibri" w:hAnsi="Times New Roman" w:cs="Times New Roman"/>
          <w:sz w:val="24"/>
          <w:szCs w:val="24"/>
        </w:rPr>
      </w:pPr>
      <w:r w:rsidRPr="00FB7009">
        <w:rPr>
          <w:rFonts w:ascii="Times New Roman" w:eastAsia="Calibri" w:hAnsi="Times New Roman" w:cs="Times New Roman"/>
          <w:b/>
          <w:sz w:val="24"/>
          <w:szCs w:val="24"/>
        </w:rPr>
        <w:t>porady</w:t>
      </w:r>
      <w:r w:rsidRPr="00FB7009">
        <w:rPr>
          <w:rFonts w:ascii="Times New Roman" w:eastAsia="Calibri" w:hAnsi="Times New Roman" w:cs="Times New Roman"/>
          <w:sz w:val="24"/>
          <w:szCs w:val="24"/>
        </w:rPr>
        <w:t>, w czasie, której zostaje jasno wyrażone stanowisko szkoły zabraniające picia alkoholu, palenia papierosów lub zażywania narkotyków oraz motywowania ucznia do uczestniczenia w dalszych działaniach interwencyjnych – m. ni. poprzez przekazanie informacji na temat bezpośrednich zagrożeń dla zdrowia, a nawet życia związanych z używaniem określonego środka. Informuje się także o tym, że sprawa zostanie przekazana rodzicom,</w:t>
      </w:r>
    </w:p>
    <w:p w14:paraId="528792EA" w14:textId="77777777" w:rsidR="00FB7009" w:rsidRPr="00FB7009" w:rsidRDefault="00FB7009" w:rsidP="00FB7009">
      <w:pPr>
        <w:spacing w:after="0" w:line="240" w:lineRule="auto"/>
        <w:ind w:left="720"/>
        <w:jc w:val="center"/>
        <w:rPr>
          <w:rFonts w:ascii="Times New Roman" w:eastAsia="Calibri" w:hAnsi="Times New Roman" w:cs="Times New Roman"/>
          <w:sz w:val="24"/>
          <w:szCs w:val="24"/>
        </w:rPr>
      </w:pPr>
    </w:p>
    <w:p w14:paraId="361BEC15" w14:textId="77777777" w:rsidR="00FB7009" w:rsidRPr="00FB7009" w:rsidRDefault="00FB7009" w:rsidP="00FB7009">
      <w:pPr>
        <w:numPr>
          <w:ilvl w:val="0"/>
          <w:numId w:val="36"/>
        </w:numPr>
        <w:tabs>
          <w:tab w:val="left" w:pos="284"/>
        </w:tabs>
        <w:suppressAutoHyphens/>
        <w:spacing w:after="0" w:line="276" w:lineRule="auto"/>
        <w:jc w:val="both"/>
        <w:rPr>
          <w:rFonts w:ascii="Times New Roman" w:eastAsia="Calibri" w:hAnsi="Times New Roman" w:cs="Times New Roman"/>
          <w:sz w:val="24"/>
          <w:szCs w:val="24"/>
        </w:rPr>
      </w:pPr>
      <w:r w:rsidRPr="00FB7009">
        <w:rPr>
          <w:rFonts w:ascii="Times New Roman" w:eastAsia="Calibri" w:hAnsi="Times New Roman" w:cs="Times New Roman"/>
          <w:b/>
          <w:sz w:val="24"/>
          <w:szCs w:val="24"/>
        </w:rPr>
        <w:t>kontraktu</w:t>
      </w:r>
      <w:r w:rsidRPr="00FB7009">
        <w:rPr>
          <w:rFonts w:ascii="Times New Roman" w:eastAsia="Calibri" w:hAnsi="Times New Roman" w:cs="Times New Roman"/>
          <w:sz w:val="24"/>
          <w:szCs w:val="24"/>
        </w:rPr>
        <w:t>, jako głównego narzędzia motywującego ucznia do zmiany zachowania. Jest on opracowywany przez rodziców we współpracy z wychowawcą i potem przedstawiany dziecku. Ma ono prawo do negocjowania zawartych w nim ustaleń. Kontrakt podpisywany przez szkołę, rodziców i ucznia określa:</w:t>
      </w:r>
    </w:p>
    <w:p w14:paraId="683CA9A2" w14:textId="77777777" w:rsidR="00FB7009" w:rsidRPr="00FB7009" w:rsidRDefault="00FB7009" w:rsidP="00FB7009">
      <w:pPr>
        <w:numPr>
          <w:ilvl w:val="1"/>
          <w:numId w:val="36"/>
        </w:numPr>
        <w:tabs>
          <w:tab w:val="left" w:pos="284"/>
          <w:tab w:val="left" w:pos="1440"/>
        </w:tabs>
        <w:suppressAutoHyphens/>
        <w:spacing w:after="0" w:line="276" w:lineRule="auto"/>
        <w:jc w:val="both"/>
        <w:rPr>
          <w:rFonts w:ascii="Times New Roman" w:eastAsia="Calibri" w:hAnsi="Times New Roman" w:cs="Times New Roman"/>
          <w:sz w:val="24"/>
          <w:szCs w:val="24"/>
        </w:rPr>
      </w:pPr>
      <w:r w:rsidRPr="00FB7009">
        <w:rPr>
          <w:rFonts w:ascii="Times New Roman" w:eastAsia="Calibri" w:hAnsi="Times New Roman" w:cs="Times New Roman"/>
          <w:sz w:val="24"/>
          <w:szCs w:val="24"/>
        </w:rPr>
        <w:t>zobowiązanie ucznia do nieużywania środków odurzających;</w:t>
      </w:r>
    </w:p>
    <w:p w14:paraId="7A449B0B" w14:textId="77777777" w:rsidR="00FB7009" w:rsidRPr="00FB7009" w:rsidRDefault="00FB7009" w:rsidP="00FB7009">
      <w:pPr>
        <w:numPr>
          <w:ilvl w:val="1"/>
          <w:numId w:val="36"/>
        </w:numPr>
        <w:tabs>
          <w:tab w:val="left" w:pos="284"/>
          <w:tab w:val="left" w:pos="1440"/>
        </w:tabs>
        <w:suppressAutoHyphens/>
        <w:spacing w:after="0" w:line="276" w:lineRule="auto"/>
        <w:jc w:val="both"/>
        <w:rPr>
          <w:rFonts w:ascii="Times New Roman" w:eastAsia="Calibri" w:hAnsi="Times New Roman" w:cs="Times New Roman"/>
          <w:sz w:val="24"/>
          <w:szCs w:val="24"/>
        </w:rPr>
      </w:pPr>
      <w:r w:rsidRPr="00FB7009">
        <w:rPr>
          <w:rFonts w:ascii="Times New Roman" w:eastAsia="Calibri" w:hAnsi="Times New Roman" w:cs="Times New Roman"/>
          <w:sz w:val="24"/>
          <w:szCs w:val="24"/>
        </w:rPr>
        <w:t>przywileje, które zostały odebrane uczniowi w następstwie używania przez niego środków odurzających oraz sposób ich stopniowego odzyskiwania;</w:t>
      </w:r>
    </w:p>
    <w:p w14:paraId="34FCE41E" w14:textId="77777777" w:rsidR="00FB7009" w:rsidRPr="00FB7009" w:rsidRDefault="00FB7009" w:rsidP="00FB7009">
      <w:pPr>
        <w:numPr>
          <w:ilvl w:val="1"/>
          <w:numId w:val="36"/>
        </w:numPr>
        <w:tabs>
          <w:tab w:val="left" w:pos="284"/>
          <w:tab w:val="left" w:pos="1440"/>
        </w:tabs>
        <w:suppressAutoHyphens/>
        <w:spacing w:after="0" w:line="276" w:lineRule="auto"/>
        <w:jc w:val="both"/>
        <w:rPr>
          <w:rFonts w:ascii="Times New Roman" w:eastAsia="Calibri" w:hAnsi="Times New Roman" w:cs="Times New Roman"/>
          <w:sz w:val="24"/>
          <w:szCs w:val="24"/>
        </w:rPr>
      </w:pPr>
      <w:r w:rsidRPr="00FB7009">
        <w:rPr>
          <w:rFonts w:ascii="Times New Roman" w:eastAsia="Calibri" w:hAnsi="Times New Roman" w:cs="Times New Roman"/>
          <w:sz w:val="24"/>
          <w:szCs w:val="24"/>
        </w:rPr>
        <w:t>zasady zachowania w domu i szkole;</w:t>
      </w:r>
    </w:p>
    <w:p w14:paraId="64C814C2" w14:textId="77777777" w:rsidR="00FB7009" w:rsidRPr="00FB7009" w:rsidRDefault="00FB7009" w:rsidP="00FB7009">
      <w:pPr>
        <w:numPr>
          <w:ilvl w:val="1"/>
          <w:numId w:val="36"/>
        </w:numPr>
        <w:tabs>
          <w:tab w:val="left" w:pos="284"/>
          <w:tab w:val="left" w:pos="1440"/>
        </w:tabs>
        <w:suppressAutoHyphens/>
        <w:spacing w:after="0" w:line="276" w:lineRule="auto"/>
        <w:jc w:val="both"/>
        <w:rPr>
          <w:rFonts w:ascii="Times New Roman" w:eastAsia="Calibri" w:hAnsi="Times New Roman" w:cs="Times New Roman"/>
          <w:sz w:val="24"/>
          <w:szCs w:val="24"/>
        </w:rPr>
      </w:pPr>
      <w:r w:rsidRPr="00FB7009">
        <w:rPr>
          <w:rFonts w:ascii="Times New Roman" w:eastAsia="Calibri" w:hAnsi="Times New Roman" w:cs="Times New Roman"/>
          <w:sz w:val="24"/>
          <w:szCs w:val="24"/>
        </w:rPr>
        <w:t>konsekwencje związane z nieprzestrzeganiem ustaleń.</w:t>
      </w:r>
    </w:p>
    <w:p w14:paraId="6AD149B7" w14:textId="77777777" w:rsidR="00FB7009" w:rsidRPr="00FB7009" w:rsidRDefault="00FB7009" w:rsidP="00FB7009">
      <w:pPr>
        <w:tabs>
          <w:tab w:val="left" w:pos="284"/>
          <w:tab w:val="left" w:pos="1440"/>
        </w:tabs>
        <w:spacing w:after="200" w:line="276" w:lineRule="auto"/>
        <w:jc w:val="both"/>
        <w:rPr>
          <w:rFonts w:ascii="Times New Roman" w:eastAsia="Calibri" w:hAnsi="Times New Roman" w:cs="Times New Roman"/>
          <w:sz w:val="24"/>
          <w:szCs w:val="24"/>
        </w:rPr>
      </w:pPr>
    </w:p>
    <w:p w14:paraId="7A05D941" w14:textId="77777777" w:rsidR="00FB7009" w:rsidRPr="00FB7009" w:rsidRDefault="00FB7009" w:rsidP="003E7338">
      <w:pPr>
        <w:numPr>
          <w:ilvl w:val="2"/>
          <w:numId w:val="36"/>
        </w:numPr>
        <w:tabs>
          <w:tab w:val="clear" w:pos="2160"/>
          <w:tab w:val="left" w:pos="284"/>
        </w:tabs>
        <w:suppressAutoHyphens/>
        <w:spacing w:after="0" w:line="276" w:lineRule="auto"/>
        <w:ind w:left="709"/>
        <w:jc w:val="both"/>
        <w:rPr>
          <w:rFonts w:ascii="Times New Roman" w:eastAsia="Calibri" w:hAnsi="Times New Roman" w:cs="Times New Roman"/>
          <w:sz w:val="24"/>
          <w:szCs w:val="24"/>
        </w:rPr>
      </w:pPr>
      <w:r w:rsidRPr="00FB7009">
        <w:rPr>
          <w:rFonts w:ascii="Times New Roman" w:eastAsia="Calibri" w:hAnsi="Times New Roman" w:cs="Times New Roman"/>
          <w:b/>
          <w:sz w:val="24"/>
          <w:szCs w:val="24"/>
        </w:rPr>
        <w:t>monitorowania</w:t>
      </w:r>
      <w:r w:rsidRPr="00FB7009">
        <w:rPr>
          <w:rFonts w:ascii="Times New Roman" w:eastAsia="Calibri" w:hAnsi="Times New Roman" w:cs="Times New Roman"/>
          <w:sz w:val="24"/>
          <w:szCs w:val="24"/>
        </w:rPr>
        <w:t xml:space="preserve"> realizacji postanowień zawartych w kontrakcie. Celem jest tu wspieranie pozytywnych zmian w zachowaniu ucznia. Wymaga ono stałej wymiany informacji między szkołą a domem.</w:t>
      </w:r>
    </w:p>
    <w:p w14:paraId="4D6C827B" w14:textId="77777777" w:rsidR="00FB7009" w:rsidRPr="00FB7009" w:rsidRDefault="00FB7009" w:rsidP="00FB7009">
      <w:pPr>
        <w:tabs>
          <w:tab w:val="left" w:pos="284"/>
        </w:tabs>
        <w:spacing w:after="200" w:line="276" w:lineRule="auto"/>
        <w:jc w:val="both"/>
        <w:rPr>
          <w:rFonts w:ascii="Times New Roman" w:eastAsia="Calibri" w:hAnsi="Times New Roman" w:cs="Times New Roman"/>
          <w:sz w:val="24"/>
          <w:szCs w:val="24"/>
        </w:rPr>
      </w:pPr>
    </w:p>
    <w:p w14:paraId="56D689DD" w14:textId="77777777" w:rsidR="00FB7009" w:rsidRPr="00FB7009" w:rsidRDefault="00FB7009" w:rsidP="00FB7009">
      <w:pPr>
        <w:spacing w:after="200" w:line="276" w:lineRule="auto"/>
        <w:jc w:val="both"/>
        <w:rPr>
          <w:rFonts w:ascii="Times New Roman" w:eastAsia="Calibri" w:hAnsi="Times New Roman" w:cs="Times New Roman"/>
          <w:b/>
          <w:bCs/>
          <w:spacing w:val="50"/>
          <w:sz w:val="24"/>
          <w:szCs w:val="24"/>
        </w:rPr>
      </w:pPr>
      <w:r w:rsidRPr="00FB7009">
        <w:rPr>
          <w:rFonts w:ascii="Times New Roman" w:eastAsia="Calibri" w:hAnsi="Times New Roman" w:cs="Times New Roman"/>
          <w:sz w:val="24"/>
          <w:szCs w:val="24"/>
        </w:rPr>
        <w:tab/>
        <w:t>Wprowadzenie procedury interwencji do szkolnego programu profilaktyki może zapobiegać rozpowszechnieniu się problemów związanych z używaniem środków odurzających wśród uczniów. Widoczne i konsekwentne postępowanie nauczycieli w takich sytuacjach oraz sankcje nakładane na uczniów, którzy złamali te zasadę, są swoistymi sygnałami ostrzegawczymi dla ich kolegów i koleżanek. Ważne jest również, aby o uzgodnionej przez nauczycieli i zapisanej w dokumentach szkolnych procedurze, zostali poinformowani wszyscy pracownicy, rodzice i uczniowie, zanim jeszcze pojawią się problemy. Wiedza o celu interwencji oraz jej przebiegu może być czynnikiem ułatwiającym późniejszą współpracę z uczniem i jego rodzicami. Pokazuje to, że szkoła poważnie traktuje swoje zadania profilaktyczne i jest przygotowana do ich realizacji.</w:t>
      </w:r>
    </w:p>
    <w:p w14:paraId="7F73D3AD" w14:textId="77777777" w:rsidR="00FB7009" w:rsidRPr="00FB7009" w:rsidRDefault="00FB7009" w:rsidP="00FB7009">
      <w:pPr>
        <w:spacing w:before="120" w:after="120" w:line="276" w:lineRule="auto"/>
        <w:jc w:val="center"/>
        <w:rPr>
          <w:rFonts w:ascii="Times New Roman" w:eastAsia="Calibri" w:hAnsi="Times New Roman" w:cs="Times New Roman"/>
          <w:b/>
          <w:bCs/>
          <w:spacing w:val="50"/>
          <w:sz w:val="24"/>
          <w:szCs w:val="24"/>
        </w:rPr>
      </w:pPr>
    </w:p>
    <w:p w14:paraId="198C7F5F" w14:textId="77777777" w:rsidR="00FB7009" w:rsidRPr="00FB7009" w:rsidRDefault="00FB7009" w:rsidP="00FB7009">
      <w:pPr>
        <w:spacing w:before="120" w:after="120" w:line="276" w:lineRule="auto"/>
        <w:jc w:val="center"/>
        <w:rPr>
          <w:rFonts w:ascii="Times New Roman" w:eastAsia="Calibri" w:hAnsi="Times New Roman" w:cs="Times New Roman"/>
          <w:b/>
          <w:bCs/>
          <w:spacing w:val="50"/>
          <w:sz w:val="24"/>
          <w:szCs w:val="24"/>
        </w:rPr>
      </w:pPr>
    </w:p>
    <w:p w14:paraId="3DFF2C2A" w14:textId="77777777" w:rsidR="00FB7009" w:rsidRPr="00FB7009" w:rsidRDefault="00FB7009" w:rsidP="00FB7009">
      <w:pPr>
        <w:spacing w:before="120" w:after="120" w:line="276" w:lineRule="auto"/>
        <w:jc w:val="both"/>
        <w:rPr>
          <w:rFonts w:ascii="Times New Roman" w:eastAsia="Calibri" w:hAnsi="Times New Roman" w:cs="Times New Roman"/>
          <w:b/>
          <w:bCs/>
          <w:spacing w:val="50"/>
          <w:sz w:val="24"/>
          <w:szCs w:val="24"/>
        </w:rPr>
      </w:pPr>
    </w:p>
    <w:p w14:paraId="014E1A22" w14:textId="77777777" w:rsidR="00FB7009" w:rsidRPr="00FB7009" w:rsidRDefault="00FB7009" w:rsidP="00FB7009">
      <w:pPr>
        <w:spacing w:before="120" w:after="120" w:line="276" w:lineRule="auto"/>
        <w:jc w:val="both"/>
        <w:rPr>
          <w:rFonts w:ascii="Times New Roman" w:eastAsia="Calibri" w:hAnsi="Times New Roman" w:cs="Times New Roman"/>
          <w:sz w:val="24"/>
          <w:szCs w:val="24"/>
        </w:rPr>
      </w:pPr>
      <w:r w:rsidRPr="00FB7009">
        <w:rPr>
          <w:rFonts w:ascii="Times New Roman" w:eastAsia="Calibri" w:hAnsi="Times New Roman" w:cs="Times New Roman"/>
          <w:b/>
          <w:sz w:val="24"/>
          <w:szCs w:val="24"/>
        </w:rPr>
        <w:t>Schemat postępowania interwencyjnego</w:t>
      </w:r>
    </w:p>
    <w:p w14:paraId="2C4D39C8" w14:textId="77777777" w:rsidR="00FB7009" w:rsidRPr="00FB7009" w:rsidRDefault="00FB7009" w:rsidP="00FB7009">
      <w:pPr>
        <w:tabs>
          <w:tab w:val="left" w:pos="360"/>
        </w:tabs>
        <w:spacing w:before="120" w:after="120" w:line="276" w:lineRule="auto"/>
        <w:jc w:val="both"/>
        <w:rPr>
          <w:rFonts w:ascii="Times New Roman" w:eastAsia="Calibri" w:hAnsi="Times New Roman" w:cs="Times New Roman"/>
          <w:sz w:val="24"/>
          <w:szCs w:val="24"/>
          <w:u w:val="single"/>
        </w:rPr>
      </w:pPr>
      <w:r w:rsidRPr="00FB7009">
        <w:rPr>
          <w:rFonts w:ascii="Times New Roman" w:eastAsia="Calibri" w:hAnsi="Times New Roman" w:cs="Times New Roman"/>
          <w:sz w:val="24"/>
          <w:szCs w:val="24"/>
        </w:rPr>
        <w:tab/>
        <w:t>Gdy podejrzewasz lub wiesz, że uczeń używa jakiś środków psychoaktywnych (pali papierosy, pije alkohol lub bierze narkotyki) – rozpocznij interwencję.</w:t>
      </w:r>
    </w:p>
    <w:p w14:paraId="29AE86AD" w14:textId="77777777" w:rsidR="00FB7009" w:rsidRPr="00FB7009" w:rsidRDefault="00FB7009" w:rsidP="00FB7009">
      <w:pPr>
        <w:keepNext/>
        <w:numPr>
          <w:ilvl w:val="6"/>
          <w:numId w:val="33"/>
        </w:numPr>
        <w:tabs>
          <w:tab w:val="left" w:pos="0"/>
          <w:tab w:val="left" w:pos="360"/>
        </w:tabs>
        <w:suppressAutoHyphens/>
        <w:spacing w:before="120" w:after="120" w:line="276" w:lineRule="auto"/>
        <w:jc w:val="both"/>
        <w:outlineLvl w:val="6"/>
        <w:rPr>
          <w:rFonts w:ascii="Times New Roman" w:eastAsia="Times New Roman" w:hAnsi="Times New Roman" w:cs="Times New Roman"/>
          <w:b/>
          <w:bCs/>
          <w:sz w:val="24"/>
          <w:szCs w:val="24"/>
          <w:u w:val="single"/>
          <w:lang w:val="x-none" w:eastAsia="zh-CN"/>
        </w:rPr>
      </w:pPr>
    </w:p>
    <w:p w14:paraId="277151BC" w14:textId="77777777" w:rsidR="00FB7009" w:rsidRPr="00FB7009" w:rsidRDefault="00FB7009" w:rsidP="00FB7009">
      <w:pPr>
        <w:keepNext/>
        <w:numPr>
          <w:ilvl w:val="6"/>
          <w:numId w:val="33"/>
        </w:numPr>
        <w:tabs>
          <w:tab w:val="left" w:pos="0"/>
          <w:tab w:val="left" w:pos="360"/>
        </w:tabs>
        <w:suppressAutoHyphens/>
        <w:spacing w:before="120" w:after="120" w:line="276" w:lineRule="auto"/>
        <w:jc w:val="both"/>
        <w:outlineLvl w:val="6"/>
        <w:rPr>
          <w:rFonts w:ascii="Times New Roman" w:eastAsia="Times New Roman" w:hAnsi="Times New Roman" w:cs="Times New Roman"/>
          <w:b/>
          <w:bCs/>
          <w:sz w:val="24"/>
          <w:szCs w:val="24"/>
          <w:lang w:val="x-none" w:eastAsia="zh-CN"/>
        </w:rPr>
      </w:pPr>
      <w:r w:rsidRPr="00FB7009">
        <w:rPr>
          <w:rFonts w:ascii="Times New Roman" w:eastAsia="Times New Roman" w:hAnsi="Times New Roman" w:cs="Times New Roman"/>
          <w:b/>
          <w:bCs/>
          <w:sz w:val="24"/>
          <w:szCs w:val="24"/>
          <w:u w:val="single"/>
          <w:lang w:val="x-none" w:eastAsia="zh-CN"/>
        </w:rPr>
        <w:t xml:space="preserve">Krok 1. Rozmowa interwencyjna z uczniem </w:t>
      </w:r>
    </w:p>
    <w:p w14:paraId="415961F1" w14:textId="77777777" w:rsidR="00FB7009" w:rsidRPr="00FB7009" w:rsidRDefault="00FB7009" w:rsidP="00FB7009">
      <w:pPr>
        <w:numPr>
          <w:ilvl w:val="0"/>
          <w:numId w:val="35"/>
        </w:numPr>
        <w:tabs>
          <w:tab w:val="left" w:pos="360"/>
        </w:tabs>
        <w:suppressAutoHyphens/>
        <w:spacing w:before="120" w:after="120" w:line="276" w:lineRule="auto"/>
        <w:jc w:val="both"/>
        <w:rPr>
          <w:rFonts w:ascii="Times New Roman" w:eastAsia="Calibri" w:hAnsi="Times New Roman" w:cs="Times New Roman"/>
          <w:sz w:val="24"/>
          <w:szCs w:val="24"/>
        </w:rPr>
      </w:pPr>
      <w:r w:rsidRPr="00FB7009">
        <w:rPr>
          <w:rFonts w:ascii="Times New Roman" w:eastAsia="Calibri" w:hAnsi="Times New Roman" w:cs="Times New Roman"/>
          <w:b/>
          <w:bCs/>
          <w:sz w:val="24"/>
          <w:szCs w:val="24"/>
        </w:rPr>
        <w:t>Wyjaśnienie sytuacji</w:t>
      </w:r>
      <w:r w:rsidRPr="00FB7009">
        <w:rPr>
          <w:rFonts w:ascii="Times New Roman" w:eastAsia="Calibri" w:hAnsi="Times New Roman" w:cs="Times New Roman"/>
          <w:sz w:val="24"/>
          <w:szCs w:val="24"/>
        </w:rPr>
        <w:t xml:space="preserve"> – wyjaśnij powody zaproszenia na rozmowę:</w:t>
      </w:r>
    </w:p>
    <w:p w14:paraId="1D0F2512" w14:textId="77777777" w:rsidR="00FB7009" w:rsidRPr="00FB7009" w:rsidRDefault="00FB7009" w:rsidP="00FB7009">
      <w:pPr>
        <w:spacing w:before="120" w:after="120" w:line="276" w:lineRule="auto"/>
        <w:jc w:val="both"/>
        <w:rPr>
          <w:rFonts w:ascii="Times New Roman" w:eastAsia="Calibri" w:hAnsi="Times New Roman" w:cs="Times New Roman"/>
          <w:sz w:val="24"/>
          <w:szCs w:val="24"/>
        </w:rPr>
      </w:pPr>
      <w:r w:rsidRPr="00FB7009">
        <w:rPr>
          <w:rFonts w:ascii="Times New Roman" w:eastAsia="Calibri" w:hAnsi="Times New Roman" w:cs="Times New Roman"/>
          <w:sz w:val="24"/>
          <w:szCs w:val="24"/>
        </w:rPr>
        <w:t>„Zaprosiłam/em Cię na rozmowę, dlatego, że:</w:t>
      </w:r>
    </w:p>
    <w:p w14:paraId="690DDC7B" w14:textId="77777777" w:rsidR="00FB7009" w:rsidRPr="00FB7009" w:rsidRDefault="00FB7009" w:rsidP="00FB7009">
      <w:pPr>
        <w:spacing w:before="120" w:after="200" w:line="276" w:lineRule="auto"/>
        <w:jc w:val="both"/>
        <w:rPr>
          <w:rFonts w:ascii="Times New Roman" w:eastAsia="Calibri" w:hAnsi="Times New Roman" w:cs="Times New Roman"/>
          <w:sz w:val="24"/>
          <w:szCs w:val="24"/>
        </w:rPr>
      </w:pPr>
      <w:r w:rsidRPr="00FB7009">
        <w:rPr>
          <w:rFonts w:ascii="Times New Roman" w:eastAsia="Calibri" w:hAnsi="Times New Roman" w:cs="Times New Roman"/>
          <w:sz w:val="24"/>
          <w:szCs w:val="24"/>
        </w:rPr>
        <w:t>-mam powody przypuszczać, że bierzesz narkotyki (pijesz alkohol/palisz papierosy). Jestem tym bardzo zaniepokojona/y. Musimy o tym poważnie porozmawiać.</w:t>
      </w:r>
    </w:p>
    <w:p w14:paraId="53D05CAF" w14:textId="77777777" w:rsidR="00FB7009" w:rsidRPr="00FB7009" w:rsidRDefault="00FB7009" w:rsidP="00FB7009">
      <w:pPr>
        <w:spacing w:after="200" w:line="276" w:lineRule="auto"/>
        <w:jc w:val="both"/>
        <w:rPr>
          <w:rFonts w:ascii="Times New Roman" w:eastAsia="Calibri" w:hAnsi="Times New Roman" w:cs="Times New Roman"/>
          <w:sz w:val="24"/>
          <w:szCs w:val="24"/>
        </w:rPr>
      </w:pPr>
      <w:r w:rsidRPr="00FB7009">
        <w:rPr>
          <w:rFonts w:ascii="Times New Roman" w:eastAsia="Calibri" w:hAnsi="Times New Roman" w:cs="Times New Roman"/>
          <w:sz w:val="24"/>
          <w:szCs w:val="24"/>
        </w:rPr>
        <w:t>lub</w:t>
      </w:r>
    </w:p>
    <w:p w14:paraId="7B808508" w14:textId="77777777" w:rsidR="00FB7009" w:rsidRPr="00FB7009" w:rsidRDefault="00FB7009" w:rsidP="00FB7009">
      <w:pPr>
        <w:spacing w:after="120" w:line="276" w:lineRule="auto"/>
        <w:jc w:val="both"/>
        <w:rPr>
          <w:rFonts w:ascii="Times New Roman" w:eastAsia="Calibri" w:hAnsi="Times New Roman" w:cs="Times New Roman"/>
          <w:b/>
          <w:bCs/>
          <w:sz w:val="24"/>
          <w:szCs w:val="24"/>
        </w:rPr>
      </w:pPr>
      <w:r w:rsidRPr="00FB7009">
        <w:rPr>
          <w:rFonts w:ascii="Times New Roman" w:eastAsia="Calibri" w:hAnsi="Times New Roman" w:cs="Times New Roman"/>
          <w:sz w:val="24"/>
          <w:szCs w:val="24"/>
        </w:rPr>
        <w:t>-wiem, że bierzesz narkotyki (pijesz alkohol/palisz papierosy). Martwię się o ciebie i twoją przyszłość i dlatego chciałabym/chciałbym z Tobą poważnie porozmawiać na ten temat.</w:t>
      </w:r>
    </w:p>
    <w:p w14:paraId="0C7C6D7C" w14:textId="77777777" w:rsidR="00FB7009" w:rsidRPr="00FB7009" w:rsidRDefault="00FB7009" w:rsidP="00FB7009">
      <w:pPr>
        <w:numPr>
          <w:ilvl w:val="0"/>
          <w:numId w:val="35"/>
        </w:numPr>
        <w:tabs>
          <w:tab w:val="left" w:pos="360"/>
        </w:tabs>
        <w:suppressAutoHyphens/>
        <w:spacing w:before="120" w:after="120" w:line="276" w:lineRule="auto"/>
        <w:jc w:val="both"/>
        <w:rPr>
          <w:rFonts w:ascii="Times New Roman" w:eastAsia="Calibri" w:hAnsi="Times New Roman" w:cs="Times New Roman"/>
          <w:sz w:val="24"/>
          <w:szCs w:val="24"/>
        </w:rPr>
      </w:pPr>
      <w:r w:rsidRPr="00FB7009">
        <w:rPr>
          <w:rFonts w:ascii="Times New Roman" w:eastAsia="Calibri" w:hAnsi="Times New Roman" w:cs="Times New Roman"/>
          <w:b/>
          <w:bCs/>
          <w:sz w:val="24"/>
          <w:szCs w:val="24"/>
        </w:rPr>
        <w:t>Zorientowanie się w sytuacji ucznia</w:t>
      </w:r>
      <w:r w:rsidRPr="00FB7009">
        <w:rPr>
          <w:rFonts w:ascii="Times New Roman" w:eastAsia="Calibri" w:hAnsi="Times New Roman" w:cs="Times New Roman"/>
          <w:sz w:val="24"/>
          <w:szCs w:val="24"/>
        </w:rPr>
        <w:t xml:space="preserve"> – na ile to będzie możliwe oceń skalę problemu.</w:t>
      </w:r>
    </w:p>
    <w:p w14:paraId="1C80DEFA" w14:textId="77777777" w:rsidR="00FB7009" w:rsidRPr="00FB7009" w:rsidRDefault="00FB7009" w:rsidP="00FB7009">
      <w:pPr>
        <w:numPr>
          <w:ilvl w:val="1"/>
          <w:numId w:val="35"/>
        </w:numPr>
        <w:tabs>
          <w:tab w:val="left" w:pos="284"/>
        </w:tabs>
        <w:suppressAutoHyphens/>
        <w:spacing w:before="120" w:after="120" w:line="276" w:lineRule="auto"/>
        <w:jc w:val="both"/>
        <w:rPr>
          <w:rFonts w:ascii="Times New Roman" w:eastAsia="Calibri" w:hAnsi="Times New Roman" w:cs="Times New Roman"/>
          <w:sz w:val="24"/>
          <w:szCs w:val="24"/>
        </w:rPr>
      </w:pPr>
      <w:r w:rsidRPr="00FB7009">
        <w:rPr>
          <w:rFonts w:ascii="Times New Roman" w:eastAsia="Calibri" w:hAnsi="Times New Roman" w:cs="Times New Roman"/>
          <w:sz w:val="24"/>
          <w:szCs w:val="24"/>
        </w:rPr>
        <w:t>postaraj się uzyskać od ucznia jak najwięcej informacji o jego sytuacji – zadaj pytania diagnostyczne,</w:t>
      </w:r>
    </w:p>
    <w:p w14:paraId="16F6E7C0" w14:textId="77777777" w:rsidR="00FB7009" w:rsidRPr="00FB7009" w:rsidRDefault="00FB7009" w:rsidP="00FB7009">
      <w:pPr>
        <w:numPr>
          <w:ilvl w:val="1"/>
          <w:numId w:val="35"/>
        </w:numPr>
        <w:tabs>
          <w:tab w:val="left" w:pos="284"/>
        </w:tabs>
        <w:suppressAutoHyphens/>
        <w:spacing w:before="120" w:after="120" w:line="276" w:lineRule="auto"/>
        <w:jc w:val="both"/>
        <w:rPr>
          <w:rFonts w:ascii="Times New Roman" w:eastAsia="Calibri" w:hAnsi="Times New Roman" w:cs="Times New Roman"/>
          <w:b/>
          <w:bCs/>
          <w:sz w:val="24"/>
          <w:szCs w:val="24"/>
        </w:rPr>
      </w:pPr>
      <w:r w:rsidRPr="00FB7009">
        <w:rPr>
          <w:rFonts w:ascii="Times New Roman" w:eastAsia="Calibri" w:hAnsi="Times New Roman" w:cs="Times New Roman"/>
          <w:sz w:val="24"/>
          <w:szCs w:val="24"/>
        </w:rPr>
        <w:t>porównaj zebrane w ten sposób informacje z danymi z obserwacji zachowania się ucznia na lekcjach / w szkole lub informacjami pochodzącymi z innych źródeł.</w:t>
      </w:r>
    </w:p>
    <w:p w14:paraId="19257CCE" w14:textId="77777777" w:rsidR="00FB7009" w:rsidRPr="00FB7009" w:rsidRDefault="00FB7009" w:rsidP="00FB7009">
      <w:pPr>
        <w:tabs>
          <w:tab w:val="left" w:pos="360"/>
        </w:tabs>
        <w:spacing w:before="120" w:after="120" w:line="276" w:lineRule="auto"/>
        <w:rPr>
          <w:rFonts w:ascii="Times New Roman" w:eastAsia="Calibri" w:hAnsi="Times New Roman" w:cs="Times New Roman"/>
          <w:sz w:val="24"/>
          <w:szCs w:val="24"/>
        </w:rPr>
      </w:pPr>
      <w:r w:rsidRPr="00FB7009">
        <w:rPr>
          <w:rFonts w:ascii="Times New Roman" w:eastAsia="Calibri" w:hAnsi="Times New Roman" w:cs="Times New Roman"/>
          <w:b/>
          <w:bCs/>
          <w:sz w:val="24"/>
          <w:szCs w:val="24"/>
        </w:rPr>
        <w:t>Udzielenie informacji zdrowotnej</w:t>
      </w:r>
    </w:p>
    <w:p w14:paraId="4E31AC53" w14:textId="77777777" w:rsidR="00FB7009" w:rsidRPr="00FB7009" w:rsidRDefault="00FB7009" w:rsidP="00FB7009">
      <w:pPr>
        <w:numPr>
          <w:ilvl w:val="3"/>
          <w:numId w:val="35"/>
        </w:numPr>
        <w:tabs>
          <w:tab w:val="left" w:pos="284"/>
        </w:tabs>
        <w:suppressAutoHyphens/>
        <w:spacing w:before="120" w:after="120" w:line="276" w:lineRule="auto"/>
        <w:jc w:val="both"/>
        <w:rPr>
          <w:rFonts w:ascii="Times New Roman" w:eastAsia="Calibri" w:hAnsi="Times New Roman" w:cs="Times New Roman"/>
          <w:sz w:val="24"/>
          <w:szCs w:val="24"/>
        </w:rPr>
      </w:pPr>
      <w:r w:rsidRPr="00FB7009">
        <w:rPr>
          <w:rFonts w:ascii="Times New Roman" w:eastAsia="Calibri" w:hAnsi="Times New Roman" w:cs="Times New Roman"/>
          <w:sz w:val="24"/>
          <w:szCs w:val="24"/>
        </w:rPr>
        <w:t>wyraź swoje zaniepokojenie związane z używaniem narkotyku (piciem alkoholu/paleniem papierosów);</w:t>
      </w:r>
    </w:p>
    <w:p w14:paraId="62ACBC8C" w14:textId="77777777" w:rsidR="00FB7009" w:rsidRPr="00FB7009" w:rsidRDefault="00FB7009" w:rsidP="00FB7009">
      <w:pPr>
        <w:numPr>
          <w:ilvl w:val="3"/>
          <w:numId w:val="35"/>
        </w:numPr>
        <w:tabs>
          <w:tab w:val="left" w:pos="284"/>
        </w:tabs>
        <w:suppressAutoHyphens/>
        <w:spacing w:before="120" w:after="120" w:line="276" w:lineRule="auto"/>
        <w:jc w:val="both"/>
        <w:rPr>
          <w:rFonts w:ascii="Times New Roman" w:eastAsia="Calibri" w:hAnsi="Times New Roman" w:cs="Times New Roman"/>
          <w:sz w:val="24"/>
          <w:szCs w:val="24"/>
        </w:rPr>
      </w:pPr>
      <w:r w:rsidRPr="00FB7009">
        <w:rPr>
          <w:rFonts w:ascii="Times New Roman" w:eastAsia="Calibri" w:hAnsi="Times New Roman" w:cs="Times New Roman"/>
          <w:sz w:val="24"/>
          <w:szCs w:val="24"/>
        </w:rPr>
        <w:t xml:space="preserve">powiedz o zmianach, jakie dostrzegasz (na podstawie obserwacji i odpowiedzi na pytania diagnostyczne) np., w sytuacji szkolnej ucznia, jej/jego wyglądzie zewnętrznym lub zachowaniu; </w:t>
      </w:r>
    </w:p>
    <w:p w14:paraId="17CA433E" w14:textId="77777777" w:rsidR="00FB7009" w:rsidRPr="00FB7009" w:rsidRDefault="00FB7009" w:rsidP="00FB7009">
      <w:pPr>
        <w:numPr>
          <w:ilvl w:val="3"/>
          <w:numId w:val="35"/>
        </w:numPr>
        <w:tabs>
          <w:tab w:val="left" w:pos="284"/>
        </w:tabs>
        <w:suppressAutoHyphens/>
        <w:spacing w:before="120" w:after="120" w:line="276" w:lineRule="auto"/>
        <w:jc w:val="both"/>
        <w:rPr>
          <w:rFonts w:ascii="Times New Roman" w:eastAsia="Calibri" w:hAnsi="Times New Roman" w:cs="Times New Roman"/>
          <w:sz w:val="24"/>
          <w:szCs w:val="24"/>
        </w:rPr>
      </w:pPr>
      <w:r w:rsidRPr="00FB7009">
        <w:rPr>
          <w:rFonts w:ascii="Times New Roman" w:eastAsia="Calibri" w:hAnsi="Times New Roman" w:cs="Times New Roman"/>
          <w:sz w:val="24"/>
          <w:szCs w:val="24"/>
        </w:rPr>
        <w:t>udziel rzeczowej informacji na temat bezpośrednich zagrożeń zdrowia i bezpieczeństwa związanych z używaniem danego środka psychoaktywnego;</w:t>
      </w:r>
    </w:p>
    <w:p w14:paraId="45826914" w14:textId="77777777" w:rsidR="00FB7009" w:rsidRPr="00FB7009" w:rsidRDefault="00FB7009" w:rsidP="00FB7009">
      <w:pPr>
        <w:numPr>
          <w:ilvl w:val="3"/>
          <w:numId w:val="35"/>
        </w:numPr>
        <w:tabs>
          <w:tab w:val="left" w:pos="284"/>
        </w:tabs>
        <w:suppressAutoHyphens/>
        <w:spacing w:before="120" w:after="120" w:line="276" w:lineRule="auto"/>
        <w:jc w:val="both"/>
        <w:rPr>
          <w:rFonts w:ascii="Times New Roman" w:eastAsia="Calibri" w:hAnsi="Times New Roman" w:cs="Times New Roman"/>
          <w:sz w:val="24"/>
          <w:szCs w:val="24"/>
        </w:rPr>
      </w:pPr>
      <w:r w:rsidRPr="00FB7009">
        <w:rPr>
          <w:rFonts w:ascii="Times New Roman" w:eastAsia="Calibri" w:hAnsi="Times New Roman" w:cs="Times New Roman"/>
          <w:sz w:val="24"/>
          <w:szCs w:val="24"/>
        </w:rPr>
        <w:t>wyraźnie powiedz, że oczekujesz, że uczeń przestanie używać danej substancji psychoaktywnej (alkoholu, papierosów, narkotyków);</w:t>
      </w:r>
    </w:p>
    <w:p w14:paraId="37061003" w14:textId="77777777" w:rsidR="00FB7009" w:rsidRPr="00FB7009" w:rsidRDefault="00FB7009" w:rsidP="00FB7009">
      <w:pPr>
        <w:numPr>
          <w:ilvl w:val="3"/>
          <w:numId w:val="35"/>
        </w:numPr>
        <w:tabs>
          <w:tab w:val="left" w:pos="284"/>
        </w:tabs>
        <w:suppressAutoHyphens/>
        <w:spacing w:before="120" w:after="120" w:line="276" w:lineRule="auto"/>
        <w:jc w:val="both"/>
        <w:rPr>
          <w:rFonts w:ascii="Times New Roman" w:eastAsia="Calibri" w:hAnsi="Times New Roman" w:cs="Times New Roman"/>
          <w:sz w:val="24"/>
          <w:szCs w:val="24"/>
        </w:rPr>
      </w:pPr>
      <w:r w:rsidRPr="00FB7009">
        <w:rPr>
          <w:rFonts w:ascii="Times New Roman" w:eastAsia="Calibri" w:hAnsi="Times New Roman" w:cs="Times New Roman"/>
          <w:sz w:val="24"/>
          <w:szCs w:val="24"/>
        </w:rPr>
        <w:t>poinformuj w konkretny sposób o dalszych krokach, jakie zamierzasz podjąć (możliwe konsekwencje szkolne);</w:t>
      </w:r>
    </w:p>
    <w:p w14:paraId="7EA12491" w14:textId="77777777" w:rsidR="00FB7009" w:rsidRPr="00FB7009" w:rsidRDefault="00FB7009" w:rsidP="00FB7009">
      <w:pPr>
        <w:numPr>
          <w:ilvl w:val="3"/>
          <w:numId w:val="35"/>
        </w:numPr>
        <w:tabs>
          <w:tab w:val="left" w:pos="284"/>
        </w:tabs>
        <w:suppressAutoHyphens/>
        <w:spacing w:before="120" w:after="120" w:line="276" w:lineRule="auto"/>
        <w:jc w:val="both"/>
        <w:rPr>
          <w:rFonts w:ascii="Times New Roman" w:eastAsia="Calibri" w:hAnsi="Times New Roman" w:cs="Times New Roman"/>
          <w:b/>
          <w:sz w:val="24"/>
          <w:szCs w:val="24"/>
          <w:u w:val="single"/>
        </w:rPr>
      </w:pPr>
      <w:r w:rsidRPr="00FB7009">
        <w:rPr>
          <w:rFonts w:ascii="Times New Roman" w:eastAsia="Calibri" w:hAnsi="Times New Roman" w:cs="Times New Roman"/>
          <w:sz w:val="24"/>
          <w:szCs w:val="24"/>
        </w:rPr>
        <w:lastRenderedPageBreak/>
        <w:t>poinformuj o tym, że zamierzasz skontaktować się z rodzicami.</w:t>
      </w:r>
    </w:p>
    <w:p w14:paraId="0704DAF2" w14:textId="77777777" w:rsidR="00FB7009" w:rsidRPr="00FB7009" w:rsidRDefault="00FB7009" w:rsidP="00FB7009">
      <w:pPr>
        <w:keepNext/>
        <w:tabs>
          <w:tab w:val="left" w:pos="0"/>
        </w:tabs>
        <w:suppressAutoHyphens/>
        <w:spacing w:before="120" w:after="120" w:line="276" w:lineRule="auto"/>
        <w:jc w:val="both"/>
        <w:outlineLvl w:val="7"/>
        <w:rPr>
          <w:rFonts w:ascii="Times New Roman" w:eastAsia="Times New Roman" w:hAnsi="Times New Roman" w:cs="Times New Roman"/>
          <w:i/>
          <w:iCs/>
          <w:sz w:val="24"/>
          <w:szCs w:val="24"/>
          <w:lang w:val="x-none" w:eastAsia="zh-CN"/>
        </w:rPr>
      </w:pPr>
      <w:r w:rsidRPr="00FB7009">
        <w:rPr>
          <w:rFonts w:ascii="Times New Roman" w:eastAsia="Times New Roman" w:hAnsi="Times New Roman" w:cs="Times New Roman"/>
          <w:b/>
          <w:iCs/>
          <w:sz w:val="24"/>
          <w:szCs w:val="24"/>
          <w:u w:val="single"/>
          <w:lang w:val="x-none" w:eastAsia="zh-CN"/>
        </w:rPr>
        <w:t>Krok 2. Kontakt z rodzicami</w:t>
      </w:r>
    </w:p>
    <w:p w14:paraId="60502A96" w14:textId="77777777" w:rsidR="00FB7009" w:rsidRPr="00FB7009" w:rsidRDefault="00FB7009" w:rsidP="00FB7009">
      <w:pPr>
        <w:spacing w:before="120" w:after="120" w:line="276" w:lineRule="auto"/>
        <w:jc w:val="both"/>
        <w:rPr>
          <w:rFonts w:ascii="Times New Roman" w:eastAsia="Calibri" w:hAnsi="Times New Roman" w:cs="Times New Roman"/>
          <w:sz w:val="24"/>
          <w:szCs w:val="24"/>
        </w:rPr>
      </w:pPr>
      <w:r w:rsidRPr="00FB7009">
        <w:rPr>
          <w:rFonts w:ascii="Times New Roman" w:eastAsia="Calibri" w:hAnsi="Times New Roman" w:cs="Times New Roman"/>
          <w:sz w:val="24"/>
          <w:szCs w:val="24"/>
        </w:rPr>
        <w:t>Elementy komunikatu skierowanego do rodziców:</w:t>
      </w:r>
    </w:p>
    <w:p w14:paraId="7E7EB0ED" w14:textId="77777777" w:rsidR="00FB7009" w:rsidRPr="00FB7009" w:rsidRDefault="00FB7009" w:rsidP="00FB7009">
      <w:pPr>
        <w:numPr>
          <w:ilvl w:val="0"/>
          <w:numId w:val="39"/>
        </w:numPr>
        <w:tabs>
          <w:tab w:val="left" w:pos="284"/>
        </w:tabs>
        <w:suppressAutoHyphens/>
        <w:spacing w:before="120" w:after="120" w:line="276" w:lineRule="auto"/>
        <w:jc w:val="both"/>
        <w:rPr>
          <w:rFonts w:ascii="Times New Roman" w:eastAsia="Calibri" w:hAnsi="Times New Roman" w:cs="Times New Roman"/>
          <w:sz w:val="24"/>
          <w:szCs w:val="24"/>
        </w:rPr>
      </w:pPr>
      <w:r w:rsidRPr="00FB7009">
        <w:rPr>
          <w:rFonts w:ascii="Times New Roman" w:eastAsia="Calibri" w:hAnsi="Times New Roman" w:cs="Times New Roman"/>
          <w:sz w:val="24"/>
          <w:szCs w:val="24"/>
        </w:rPr>
        <w:t>informacja dlaczego zainteresowałaś/eś się ich dzieckiem</w:t>
      </w:r>
    </w:p>
    <w:p w14:paraId="5D567EA3" w14:textId="77777777" w:rsidR="00FB7009" w:rsidRPr="00FB7009" w:rsidRDefault="00FB7009" w:rsidP="00FB7009">
      <w:pPr>
        <w:numPr>
          <w:ilvl w:val="0"/>
          <w:numId w:val="39"/>
        </w:numPr>
        <w:tabs>
          <w:tab w:val="left" w:pos="284"/>
        </w:tabs>
        <w:suppressAutoHyphens/>
        <w:spacing w:before="120" w:after="120" w:line="276" w:lineRule="auto"/>
        <w:jc w:val="both"/>
        <w:rPr>
          <w:rFonts w:ascii="Times New Roman" w:eastAsia="Calibri" w:hAnsi="Times New Roman" w:cs="Times New Roman"/>
          <w:sz w:val="24"/>
          <w:szCs w:val="24"/>
        </w:rPr>
      </w:pPr>
      <w:r w:rsidRPr="00FB7009">
        <w:rPr>
          <w:rFonts w:ascii="Times New Roman" w:eastAsia="Calibri" w:hAnsi="Times New Roman" w:cs="Times New Roman"/>
          <w:sz w:val="24"/>
          <w:szCs w:val="24"/>
        </w:rPr>
        <w:t xml:space="preserve">wymiana informacji o stanie dziecka </w:t>
      </w:r>
    </w:p>
    <w:p w14:paraId="5A452DDF" w14:textId="77777777" w:rsidR="00FB7009" w:rsidRPr="00FB7009" w:rsidRDefault="00FB7009" w:rsidP="00FB7009">
      <w:pPr>
        <w:numPr>
          <w:ilvl w:val="0"/>
          <w:numId w:val="39"/>
        </w:numPr>
        <w:tabs>
          <w:tab w:val="left" w:pos="284"/>
        </w:tabs>
        <w:suppressAutoHyphens/>
        <w:spacing w:before="120" w:after="120" w:line="276" w:lineRule="auto"/>
        <w:jc w:val="both"/>
        <w:rPr>
          <w:rFonts w:ascii="Times New Roman" w:eastAsia="Calibri" w:hAnsi="Times New Roman" w:cs="Times New Roman"/>
          <w:sz w:val="24"/>
          <w:szCs w:val="24"/>
        </w:rPr>
      </w:pPr>
      <w:r w:rsidRPr="00FB7009">
        <w:rPr>
          <w:rFonts w:ascii="Times New Roman" w:eastAsia="Calibri" w:hAnsi="Times New Roman" w:cs="Times New Roman"/>
          <w:sz w:val="24"/>
          <w:szCs w:val="24"/>
        </w:rPr>
        <w:t>informacja o zagrożeniach zdrowia i bezpieczeństwa dziecka, związanych z dalszym używaniem danego środka psychoaktywnego</w:t>
      </w:r>
    </w:p>
    <w:p w14:paraId="2AFDAB1D" w14:textId="77777777" w:rsidR="00FB7009" w:rsidRPr="00FB7009" w:rsidRDefault="00FB7009" w:rsidP="00FB7009">
      <w:pPr>
        <w:numPr>
          <w:ilvl w:val="0"/>
          <w:numId w:val="39"/>
        </w:numPr>
        <w:tabs>
          <w:tab w:val="left" w:pos="284"/>
        </w:tabs>
        <w:suppressAutoHyphens/>
        <w:spacing w:before="120" w:after="120" w:line="276" w:lineRule="auto"/>
        <w:jc w:val="both"/>
        <w:rPr>
          <w:rFonts w:ascii="Times New Roman" w:eastAsia="Calibri" w:hAnsi="Times New Roman" w:cs="Times New Roman"/>
          <w:sz w:val="24"/>
          <w:szCs w:val="24"/>
        </w:rPr>
      </w:pPr>
      <w:r w:rsidRPr="00FB7009">
        <w:rPr>
          <w:rFonts w:ascii="Times New Roman" w:eastAsia="Calibri" w:hAnsi="Times New Roman" w:cs="Times New Roman"/>
          <w:sz w:val="24"/>
          <w:szCs w:val="24"/>
        </w:rPr>
        <w:t>ustalenie dalszego postępowania, którego efektem będzie wspólne sformułowanie propozycji kontraktu dla dziecka:</w:t>
      </w:r>
    </w:p>
    <w:p w14:paraId="609A4EFA" w14:textId="77777777" w:rsidR="00FB7009" w:rsidRPr="00FB7009" w:rsidRDefault="00FB7009" w:rsidP="00FB7009">
      <w:pPr>
        <w:numPr>
          <w:ilvl w:val="0"/>
          <w:numId w:val="43"/>
        </w:numPr>
        <w:tabs>
          <w:tab w:val="left" w:pos="284"/>
        </w:tabs>
        <w:suppressAutoHyphens/>
        <w:spacing w:before="120" w:after="120" w:line="276" w:lineRule="auto"/>
        <w:jc w:val="both"/>
        <w:rPr>
          <w:rFonts w:ascii="Times New Roman" w:eastAsia="Calibri" w:hAnsi="Times New Roman" w:cs="Times New Roman"/>
          <w:sz w:val="24"/>
          <w:szCs w:val="24"/>
        </w:rPr>
      </w:pPr>
      <w:r w:rsidRPr="00FB7009">
        <w:rPr>
          <w:rFonts w:ascii="Times New Roman" w:eastAsia="Calibri" w:hAnsi="Times New Roman" w:cs="Times New Roman"/>
          <w:sz w:val="24"/>
          <w:szCs w:val="24"/>
        </w:rPr>
        <w:t>celu lub celów, jakie sobie stawiacie (np. ma więcej nie pić),</w:t>
      </w:r>
    </w:p>
    <w:p w14:paraId="1AD4A5B0" w14:textId="77777777" w:rsidR="00FB7009" w:rsidRPr="00FB7009" w:rsidRDefault="00FB7009" w:rsidP="00FB7009">
      <w:pPr>
        <w:numPr>
          <w:ilvl w:val="0"/>
          <w:numId w:val="43"/>
        </w:numPr>
        <w:tabs>
          <w:tab w:val="left" w:pos="284"/>
        </w:tabs>
        <w:suppressAutoHyphens/>
        <w:spacing w:before="120" w:after="120" w:line="276" w:lineRule="auto"/>
        <w:jc w:val="both"/>
        <w:rPr>
          <w:rFonts w:ascii="Times New Roman" w:eastAsia="Calibri" w:hAnsi="Times New Roman" w:cs="Times New Roman"/>
          <w:sz w:val="24"/>
          <w:szCs w:val="24"/>
        </w:rPr>
      </w:pPr>
      <w:r w:rsidRPr="00FB7009">
        <w:rPr>
          <w:rFonts w:ascii="Times New Roman" w:eastAsia="Calibri" w:hAnsi="Times New Roman" w:cs="Times New Roman"/>
          <w:sz w:val="24"/>
          <w:szCs w:val="24"/>
        </w:rPr>
        <w:t>przywilejów, jakie traci dziecko w związku z tym, że piło alkohol, paliło papierosy lub brało narkotyki (np. w domu – nie może spotykać się z kolegami, po lekcjach ma wracać prosto do domu; w szkole – nie bierze udziału w dodatkowych zajęciach np. sportowych i/lub w wycieczkach szkolnych),</w:t>
      </w:r>
    </w:p>
    <w:p w14:paraId="6AE514BF" w14:textId="77777777" w:rsidR="00FB7009" w:rsidRPr="00FB7009" w:rsidRDefault="00FB7009" w:rsidP="00FB7009">
      <w:pPr>
        <w:numPr>
          <w:ilvl w:val="0"/>
          <w:numId w:val="43"/>
        </w:numPr>
        <w:tabs>
          <w:tab w:val="left" w:pos="284"/>
        </w:tabs>
        <w:suppressAutoHyphens/>
        <w:spacing w:before="120" w:after="120" w:line="276" w:lineRule="auto"/>
        <w:jc w:val="both"/>
        <w:rPr>
          <w:rFonts w:ascii="Times New Roman" w:eastAsia="Calibri" w:hAnsi="Times New Roman" w:cs="Times New Roman"/>
          <w:sz w:val="24"/>
          <w:szCs w:val="24"/>
        </w:rPr>
      </w:pPr>
      <w:r w:rsidRPr="00FB7009">
        <w:rPr>
          <w:rFonts w:ascii="Times New Roman" w:eastAsia="Calibri" w:hAnsi="Times New Roman" w:cs="Times New Roman"/>
          <w:sz w:val="24"/>
          <w:szCs w:val="24"/>
        </w:rPr>
        <w:t>listy zachowań, które będą podlegały kontroli w domu i w szkole (np. w domu – pory powrotu do domu, czas spędzany z rówieśnikami; w szkole – obecność na lekcjach, spóźnienia),</w:t>
      </w:r>
    </w:p>
    <w:p w14:paraId="7159CBFC" w14:textId="77777777" w:rsidR="00FB7009" w:rsidRPr="00FB7009" w:rsidRDefault="00FB7009" w:rsidP="00FB7009">
      <w:pPr>
        <w:numPr>
          <w:ilvl w:val="0"/>
          <w:numId w:val="43"/>
        </w:numPr>
        <w:tabs>
          <w:tab w:val="left" w:pos="284"/>
        </w:tabs>
        <w:suppressAutoHyphens/>
        <w:spacing w:before="120" w:after="120" w:line="276" w:lineRule="auto"/>
        <w:jc w:val="both"/>
        <w:rPr>
          <w:rFonts w:ascii="Times New Roman" w:eastAsia="Calibri" w:hAnsi="Times New Roman" w:cs="Times New Roman"/>
          <w:sz w:val="24"/>
          <w:szCs w:val="24"/>
        </w:rPr>
      </w:pPr>
      <w:r w:rsidRPr="00FB7009">
        <w:rPr>
          <w:rFonts w:ascii="Times New Roman" w:eastAsia="Calibri" w:hAnsi="Times New Roman" w:cs="Times New Roman"/>
          <w:sz w:val="24"/>
          <w:szCs w:val="24"/>
        </w:rPr>
        <w:t>jasnych zasad zachowania, których dziecko ma przestrzegać (np. w domu – nie robi awantur, nie wychodzi bez poinformowania rodziców gdzie i z kim będzie, wraca o ustalonej godzinie; w szkole – nie opuszcza lekcji, wykonuje polecenia nauczycieli),</w:t>
      </w:r>
    </w:p>
    <w:p w14:paraId="1CF37244" w14:textId="77777777" w:rsidR="00FB7009" w:rsidRPr="00FB7009" w:rsidRDefault="00FB7009" w:rsidP="00FB7009">
      <w:pPr>
        <w:numPr>
          <w:ilvl w:val="0"/>
          <w:numId w:val="43"/>
        </w:numPr>
        <w:tabs>
          <w:tab w:val="left" w:pos="284"/>
        </w:tabs>
        <w:suppressAutoHyphens/>
        <w:spacing w:before="120" w:after="120" w:line="276" w:lineRule="auto"/>
        <w:jc w:val="both"/>
        <w:rPr>
          <w:rFonts w:ascii="Times New Roman" w:eastAsia="Calibri" w:hAnsi="Times New Roman" w:cs="Times New Roman"/>
          <w:sz w:val="24"/>
          <w:szCs w:val="24"/>
        </w:rPr>
      </w:pPr>
      <w:r w:rsidRPr="00FB7009">
        <w:rPr>
          <w:rFonts w:ascii="Times New Roman" w:eastAsia="Calibri" w:hAnsi="Times New Roman" w:cs="Times New Roman"/>
          <w:sz w:val="24"/>
          <w:szCs w:val="24"/>
        </w:rPr>
        <w:t>konsekwencji ponoszonych przez dziecko w przypadku złamania ustalonych zasad (np. w domu – ograniczenie możliwości telefonowania do znajomych, dostępu do komputera; w szkole – wykonanie dodatkowej pracy z biologii),</w:t>
      </w:r>
    </w:p>
    <w:p w14:paraId="42736DF3" w14:textId="77777777" w:rsidR="00FB7009" w:rsidRPr="00FB7009" w:rsidRDefault="00FB7009" w:rsidP="00FB7009">
      <w:pPr>
        <w:numPr>
          <w:ilvl w:val="0"/>
          <w:numId w:val="43"/>
        </w:numPr>
        <w:tabs>
          <w:tab w:val="left" w:pos="284"/>
        </w:tabs>
        <w:suppressAutoHyphens/>
        <w:spacing w:before="120" w:after="120" w:line="276" w:lineRule="auto"/>
        <w:jc w:val="both"/>
        <w:rPr>
          <w:rFonts w:ascii="Times New Roman" w:eastAsia="Calibri" w:hAnsi="Times New Roman" w:cs="Times New Roman"/>
          <w:sz w:val="24"/>
          <w:szCs w:val="24"/>
        </w:rPr>
      </w:pPr>
      <w:r w:rsidRPr="00FB7009">
        <w:rPr>
          <w:rFonts w:ascii="Times New Roman" w:eastAsia="Calibri" w:hAnsi="Times New Roman" w:cs="Times New Roman"/>
          <w:sz w:val="24"/>
          <w:szCs w:val="24"/>
        </w:rPr>
        <w:t>przywilejów, jakie odzyska postępując zgodnie z zasadami na czas określony (np. w domu – po dwóch tygodniach odzyskuje możliwość chodzenia po szkole do kolegi; w szkole – po miesiącu może ponownie uczestniczyć w zajęciach sportowych, brać udział w wycieczkach),</w:t>
      </w:r>
    </w:p>
    <w:p w14:paraId="614DD58C" w14:textId="77777777" w:rsidR="00FB7009" w:rsidRPr="00FB7009" w:rsidRDefault="00FB7009" w:rsidP="00FB7009">
      <w:pPr>
        <w:numPr>
          <w:ilvl w:val="0"/>
          <w:numId w:val="43"/>
        </w:numPr>
        <w:tabs>
          <w:tab w:val="left" w:pos="284"/>
        </w:tabs>
        <w:suppressAutoHyphens/>
        <w:spacing w:before="120" w:after="120" w:line="276" w:lineRule="auto"/>
        <w:jc w:val="both"/>
        <w:rPr>
          <w:rFonts w:ascii="Times New Roman" w:eastAsia="Calibri" w:hAnsi="Times New Roman" w:cs="Times New Roman"/>
          <w:sz w:val="24"/>
          <w:szCs w:val="24"/>
        </w:rPr>
      </w:pPr>
      <w:r w:rsidRPr="00FB7009">
        <w:rPr>
          <w:rFonts w:ascii="Times New Roman" w:eastAsia="Calibri" w:hAnsi="Times New Roman" w:cs="Times New Roman"/>
          <w:sz w:val="24"/>
          <w:szCs w:val="24"/>
        </w:rPr>
        <w:t>form współpracy rodziców i szkoły (np. rodzice uprzedzają wychowawcę, kiedy dziecko nie będzie w szkole, wychowawca, jak najszybciej informuje rodziców o nieobecności dziecka na lekcji),</w:t>
      </w:r>
    </w:p>
    <w:p w14:paraId="020646A3" w14:textId="77777777" w:rsidR="00FB7009" w:rsidRPr="00FB7009" w:rsidRDefault="00FB7009" w:rsidP="00FB7009">
      <w:pPr>
        <w:numPr>
          <w:ilvl w:val="0"/>
          <w:numId w:val="43"/>
        </w:numPr>
        <w:tabs>
          <w:tab w:val="left" w:pos="284"/>
        </w:tabs>
        <w:suppressAutoHyphens/>
        <w:spacing w:before="120" w:after="120" w:line="276" w:lineRule="auto"/>
        <w:jc w:val="both"/>
        <w:rPr>
          <w:rFonts w:ascii="Times New Roman" w:eastAsia="Calibri" w:hAnsi="Times New Roman" w:cs="Times New Roman"/>
          <w:sz w:val="24"/>
          <w:szCs w:val="24"/>
        </w:rPr>
      </w:pPr>
      <w:r w:rsidRPr="00FB7009">
        <w:rPr>
          <w:rFonts w:ascii="Times New Roman" w:eastAsia="Calibri" w:hAnsi="Times New Roman" w:cs="Times New Roman"/>
          <w:sz w:val="24"/>
          <w:szCs w:val="24"/>
        </w:rPr>
        <w:t>czasu, na jaki obowiązują powyższe ustalenia (np. do pierwszej wizyty dziecka u specjalisty) i trybu ich weryfikacji (np. raz w tygodniu rozmawiamy o tym, jak nam idzie),</w:t>
      </w:r>
    </w:p>
    <w:p w14:paraId="45D08879" w14:textId="77777777" w:rsidR="00FB7009" w:rsidRPr="00FB7009" w:rsidRDefault="00FB7009" w:rsidP="00FB7009">
      <w:pPr>
        <w:numPr>
          <w:ilvl w:val="0"/>
          <w:numId w:val="39"/>
        </w:numPr>
        <w:tabs>
          <w:tab w:val="left" w:pos="284"/>
        </w:tabs>
        <w:suppressAutoHyphens/>
        <w:spacing w:before="120" w:after="120" w:line="276" w:lineRule="auto"/>
        <w:jc w:val="both"/>
        <w:rPr>
          <w:rFonts w:ascii="Times New Roman" w:eastAsia="Calibri" w:hAnsi="Times New Roman" w:cs="Times New Roman"/>
          <w:sz w:val="24"/>
          <w:szCs w:val="24"/>
        </w:rPr>
      </w:pPr>
      <w:r w:rsidRPr="00FB7009">
        <w:rPr>
          <w:rFonts w:ascii="Times New Roman" w:eastAsia="Calibri" w:hAnsi="Times New Roman" w:cs="Times New Roman"/>
          <w:sz w:val="24"/>
          <w:szCs w:val="24"/>
        </w:rPr>
        <w:t>przekazanie wskazówek i adresów punktów konsultacyjnych.</w:t>
      </w:r>
    </w:p>
    <w:p w14:paraId="6C1058B5" w14:textId="77777777" w:rsidR="00FB7009" w:rsidRPr="00FB7009" w:rsidRDefault="00FB7009" w:rsidP="00FB7009">
      <w:pPr>
        <w:spacing w:before="120" w:after="120" w:line="276" w:lineRule="auto"/>
        <w:jc w:val="both"/>
        <w:rPr>
          <w:rFonts w:ascii="Times New Roman" w:eastAsia="Calibri" w:hAnsi="Times New Roman" w:cs="Times New Roman"/>
          <w:sz w:val="24"/>
          <w:szCs w:val="24"/>
        </w:rPr>
      </w:pPr>
    </w:p>
    <w:p w14:paraId="4A2804ED" w14:textId="77777777" w:rsidR="00FB7009" w:rsidRPr="00FB7009" w:rsidRDefault="00FB7009" w:rsidP="00FB7009">
      <w:pPr>
        <w:keepNext/>
        <w:tabs>
          <w:tab w:val="left" w:pos="0"/>
        </w:tabs>
        <w:suppressAutoHyphens/>
        <w:spacing w:before="120" w:after="120" w:line="276" w:lineRule="auto"/>
        <w:jc w:val="both"/>
        <w:outlineLvl w:val="7"/>
        <w:rPr>
          <w:rFonts w:ascii="Times New Roman" w:eastAsia="Times New Roman" w:hAnsi="Times New Roman" w:cs="Times New Roman"/>
          <w:i/>
          <w:iCs/>
          <w:sz w:val="24"/>
          <w:szCs w:val="24"/>
          <w:lang w:val="x-none" w:eastAsia="zh-CN"/>
        </w:rPr>
      </w:pPr>
      <w:r w:rsidRPr="00FB7009">
        <w:rPr>
          <w:rFonts w:ascii="Times New Roman" w:eastAsia="Times New Roman" w:hAnsi="Times New Roman" w:cs="Times New Roman"/>
          <w:b/>
          <w:iCs/>
          <w:sz w:val="24"/>
          <w:szCs w:val="24"/>
          <w:u w:val="single"/>
          <w:lang w:val="x-none" w:eastAsia="zh-CN"/>
        </w:rPr>
        <w:lastRenderedPageBreak/>
        <w:t xml:space="preserve">Krok 3. Zawarcie kontraktu z uczniem </w:t>
      </w:r>
    </w:p>
    <w:p w14:paraId="7C51C499" w14:textId="77777777" w:rsidR="00FB7009" w:rsidRPr="00FB7009" w:rsidRDefault="00FB7009" w:rsidP="00FB7009">
      <w:pPr>
        <w:spacing w:before="120" w:after="120" w:line="276" w:lineRule="auto"/>
        <w:ind w:left="283"/>
        <w:rPr>
          <w:rFonts w:ascii="Times New Roman" w:eastAsia="Calibri" w:hAnsi="Times New Roman" w:cs="Times New Roman"/>
          <w:sz w:val="24"/>
          <w:szCs w:val="24"/>
          <w:lang w:val="x-none" w:eastAsia="x-none"/>
        </w:rPr>
      </w:pPr>
      <w:r w:rsidRPr="00FB7009">
        <w:rPr>
          <w:rFonts w:ascii="Times New Roman" w:eastAsia="Calibri" w:hAnsi="Times New Roman" w:cs="Times New Roman"/>
          <w:sz w:val="24"/>
          <w:szCs w:val="24"/>
          <w:lang w:val="x-none" w:eastAsia="x-none"/>
        </w:rPr>
        <w:t>Schemat kontraktu, który rodzice i przedstawiciel szkoły (zgodnie z tym, co ustalili w kroku 2 mogą zaproponować uczniowi:</w:t>
      </w:r>
    </w:p>
    <w:p w14:paraId="67F00CE1" w14:textId="77777777" w:rsidR="00FB7009" w:rsidRPr="00FB7009" w:rsidRDefault="00FB7009" w:rsidP="00FB7009">
      <w:pPr>
        <w:numPr>
          <w:ilvl w:val="0"/>
          <w:numId w:val="37"/>
        </w:numPr>
        <w:tabs>
          <w:tab w:val="left" w:pos="360"/>
        </w:tabs>
        <w:suppressAutoHyphens/>
        <w:spacing w:before="120" w:after="120" w:line="276" w:lineRule="auto"/>
        <w:jc w:val="both"/>
        <w:rPr>
          <w:rFonts w:ascii="Times New Roman" w:eastAsia="Calibri" w:hAnsi="Times New Roman" w:cs="Times New Roman"/>
          <w:sz w:val="24"/>
          <w:szCs w:val="24"/>
          <w:lang w:val="x-none" w:eastAsia="x-none"/>
        </w:rPr>
      </w:pPr>
      <w:r w:rsidRPr="00FB7009">
        <w:rPr>
          <w:rFonts w:ascii="Times New Roman" w:eastAsia="Calibri" w:hAnsi="Times New Roman" w:cs="Times New Roman"/>
          <w:sz w:val="24"/>
          <w:szCs w:val="24"/>
          <w:lang w:val="x-none" w:eastAsia="x-none"/>
        </w:rPr>
        <w:t>Zobowiązuję się...(nie pić, nie palić, itp.).</w:t>
      </w:r>
    </w:p>
    <w:p w14:paraId="7F2AF1C5" w14:textId="77777777" w:rsidR="00FB7009" w:rsidRPr="00FB7009" w:rsidRDefault="00FB7009" w:rsidP="00FB7009">
      <w:pPr>
        <w:numPr>
          <w:ilvl w:val="0"/>
          <w:numId w:val="37"/>
        </w:numPr>
        <w:tabs>
          <w:tab w:val="left" w:pos="360"/>
        </w:tabs>
        <w:suppressAutoHyphens/>
        <w:spacing w:before="120" w:after="120" w:line="276" w:lineRule="auto"/>
        <w:jc w:val="both"/>
        <w:rPr>
          <w:rFonts w:ascii="Times New Roman" w:eastAsia="Calibri" w:hAnsi="Times New Roman" w:cs="Times New Roman"/>
          <w:sz w:val="24"/>
          <w:szCs w:val="24"/>
          <w:lang w:val="x-none" w:eastAsia="x-none"/>
        </w:rPr>
      </w:pPr>
      <w:r w:rsidRPr="00FB7009">
        <w:rPr>
          <w:rFonts w:ascii="Times New Roman" w:eastAsia="Calibri" w:hAnsi="Times New Roman" w:cs="Times New Roman"/>
          <w:sz w:val="24"/>
          <w:szCs w:val="24"/>
          <w:lang w:val="x-none" w:eastAsia="x-none"/>
        </w:rPr>
        <w:t>Zobowiązuję się przestrzegać następujących zasad zachowania...</w:t>
      </w:r>
    </w:p>
    <w:p w14:paraId="2D8A1132" w14:textId="77777777" w:rsidR="00FB7009" w:rsidRPr="00FB7009" w:rsidRDefault="00FB7009" w:rsidP="00FB7009">
      <w:pPr>
        <w:numPr>
          <w:ilvl w:val="0"/>
          <w:numId w:val="37"/>
        </w:numPr>
        <w:tabs>
          <w:tab w:val="left" w:pos="360"/>
        </w:tabs>
        <w:suppressAutoHyphens/>
        <w:spacing w:before="120" w:after="120" w:line="276" w:lineRule="auto"/>
        <w:jc w:val="both"/>
        <w:rPr>
          <w:rFonts w:ascii="Times New Roman" w:eastAsia="Calibri" w:hAnsi="Times New Roman" w:cs="Times New Roman"/>
          <w:sz w:val="24"/>
          <w:szCs w:val="24"/>
          <w:lang w:val="x-none" w:eastAsia="x-none"/>
        </w:rPr>
      </w:pPr>
      <w:r w:rsidRPr="00FB7009">
        <w:rPr>
          <w:rFonts w:ascii="Times New Roman" w:eastAsia="Calibri" w:hAnsi="Times New Roman" w:cs="Times New Roman"/>
          <w:sz w:val="24"/>
          <w:szCs w:val="24"/>
          <w:lang w:val="x-none" w:eastAsia="x-none"/>
        </w:rPr>
        <w:t>W związku z tym, że... (piłem/</w:t>
      </w:r>
      <w:proofErr w:type="spellStart"/>
      <w:r w:rsidRPr="00FB7009">
        <w:rPr>
          <w:rFonts w:ascii="Times New Roman" w:eastAsia="Calibri" w:hAnsi="Times New Roman" w:cs="Times New Roman"/>
          <w:sz w:val="24"/>
          <w:szCs w:val="24"/>
          <w:lang w:val="x-none" w:eastAsia="x-none"/>
        </w:rPr>
        <w:t>am</w:t>
      </w:r>
      <w:proofErr w:type="spellEnd"/>
      <w:r w:rsidRPr="00FB7009">
        <w:rPr>
          <w:rFonts w:ascii="Times New Roman" w:eastAsia="Calibri" w:hAnsi="Times New Roman" w:cs="Times New Roman"/>
          <w:sz w:val="24"/>
          <w:szCs w:val="24"/>
          <w:lang w:val="x-none" w:eastAsia="x-none"/>
        </w:rPr>
        <w:t xml:space="preserve"> alkohol, paliłem/</w:t>
      </w:r>
      <w:proofErr w:type="spellStart"/>
      <w:r w:rsidRPr="00FB7009">
        <w:rPr>
          <w:rFonts w:ascii="Times New Roman" w:eastAsia="Calibri" w:hAnsi="Times New Roman" w:cs="Times New Roman"/>
          <w:sz w:val="24"/>
          <w:szCs w:val="24"/>
          <w:lang w:val="x-none" w:eastAsia="x-none"/>
        </w:rPr>
        <w:t>am</w:t>
      </w:r>
      <w:proofErr w:type="spellEnd"/>
      <w:r w:rsidRPr="00FB7009">
        <w:rPr>
          <w:rFonts w:ascii="Times New Roman" w:eastAsia="Calibri" w:hAnsi="Times New Roman" w:cs="Times New Roman"/>
          <w:sz w:val="24"/>
          <w:szCs w:val="24"/>
          <w:lang w:val="x-none" w:eastAsia="x-none"/>
        </w:rPr>
        <w:t xml:space="preserve"> papierosy itp.) na okres.... (np. miesiąca) tracę następujące przywileje...lub Przyjmuję do wiadomości, że zostaną odebrane mi następujące przywileje....</w:t>
      </w:r>
    </w:p>
    <w:p w14:paraId="24C2841B" w14:textId="77777777" w:rsidR="00FB7009" w:rsidRPr="00FB7009" w:rsidRDefault="00FB7009" w:rsidP="00FB7009">
      <w:pPr>
        <w:numPr>
          <w:ilvl w:val="0"/>
          <w:numId w:val="37"/>
        </w:numPr>
        <w:tabs>
          <w:tab w:val="left" w:pos="360"/>
        </w:tabs>
        <w:suppressAutoHyphens/>
        <w:spacing w:before="120" w:after="120" w:line="276" w:lineRule="auto"/>
        <w:jc w:val="both"/>
        <w:rPr>
          <w:rFonts w:ascii="Times New Roman" w:eastAsia="Calibri" w:hAnsi="Times New Roman" w:cs="Times New Roman"/>
          <w:sz w:val="24"/>
          <w:szCs w:val="24"/>
          <w:lang w:val="x-none" w:eastAsia="x-none"/>
        </w:rPr>
      </w:pPr>
      <w:r w:rsidRPr="00FB7009">
        <w:rPr>
          <w:rFonts w:ascii="Times New Roman" w:eastAsia="Calibri" w:hAnsi="Times New Roman" w:cs="Times New Roman"/>
          <w:sz w:val="24"/>
          <w:szCs w:val="24"/>
          <w:lang w:val="x-none" w:eastAsia="x-none"/>
        </w:rPr>
        <w:t>Zgadzam się, że jeśli w ciągu... będę przestrzegać powyższych zasad to zyskam następujące przywileje....</w:t>
      </w:r>
    </w:p>
    <w:p w14:paraId="5552CA96" w14:textId="77777777" w:rsidR="00FB7009" w:rsidRPr="00FB7009" w:rsidRDefault="00FB7009" w:rsidP="00FB7009">
      <w:pPr>
        <w:numPr>
          <w:ilvl w:val="0"/>
          <w:numId w:val="37"/>
        </w:numPr>
        <w:tabs>
          <w:tab w:val="left" w:pos="360"/>
        </w:tabs>
        <w:suppressAutoHyphens/>
        <w:spacing w:before="120" w:after="120" w:line="276" w:lineRule="auto"/>
        <w:jc w:val="both"/>
        <w:rPr>
          <w:rFonts w:ascii="Times New Roman" w:eastAsia="Calibri" w:hAnsi="Times New Roman" w:cs="Times New Roman"/>
          <w:sz w:val="24"/>
          <w:szCs w:val="24"/>
          <w:lang w:val="x-none" w:eastAsia="x-none"/>
        </w:rPr>
      </w:pPr>
      <w:r w:rsidRPr="00FB7009">
        <w:rPr>
          <w:rFonts w:ascii="Times New Roman" w:eastAsia="Calibri" w:hAnsi="Times New Roman" w:cs="Times New Roman"/>
          <w:sz w:val="24"/>
          <w:szCs w:val="24"/>
          <w:lang w:val="x-none" w:eastAsia="x-none"/>
        </w:rPr>
        <w:t>Zgadzam się..., że za złamanie którejś z zasad poniosę następujące konsekwencje....</w:t>
      </w:r>
    </w:p>
    <w:p w14:paraId="6432C0F8" w14:textId="77777777" w:rsidR="00FB7009" w:rsidRPr="00FB7009" w:rsidRDefault="00FB7009" w:rsidP="00FB7009">
      <w:pPr>
        <w:numPr>
          <w:ilvl w:val="0"/>
          <w:numId w:val="37"/>
        </w:numPr>
        <w:tabs>
          <w:tab w:val="left" w:pos="360"/>
        </w:tabs>
        <w:suppressAutoHyphens/>
        <w:spacing w:before="120" w:after="120" w:line="276" w:lineRule="auto"/>
        <w:jc w:val="both"/>
        <w:rPr>
          <w:rFonts w:ascii="Times New Roman" w:eastAsia="Calibri" w:hAnsi="Times New Roman" w:cs="Times New Roman"/>
          <w:sz w:val="24"/>
          <w:szCs w:val="24"/>
          <w:lang w:val="x-none" w:eastAsia="x-none"/>
        </w:rPr>
      </w:pPr>
      <w:r w:rsidRPr="00FB7009">
        <w:rPr>
          <w:rFonts w:ascii="Times New Roman" w:eastAsia="Calibri" w:hAnsi="Times New Roman" w:cs="Times New Roman"/>
          <w:sz w:val="24"/>
          <w:szCs w:val="24"/>
          <w:lang w:val="x-none" w:eastAsia="x-none"/>
        </w:rPr>
        <w:t>Zgadzam się, że jeśli nie będę przestrzegać tego kontraktu to poniosę surowsze konsekwencje (wpisać, jakie) niż te, które są zapisane powyżej oraz zobowiązuję się do skorzystania z pomocy terapeutycznej (wpisać, jakiej w zależności oceny powagi problemu oraz realnych możliwości zorganizowania dziecku takich form pomocy).</w:t>
      </w:r>
    </w:p>
    <w:p w14:paraId="0A21DA31" w14:textId="77777777" w:rsidR="00FB7009" w:rsidRPr="00FB7009" w:rsidRDefault="00FB7009" w:rsidP="00FB7009">
      <w:pPr>
        <w:spacing w:before="120" w:after="120" w:line="276" w:lineRule="auto"/>
        <w:ind w:left="283"/>
        <w:jc w:val="center"/>
        <w:rPr>
          <w:rFonts w:ascii="Times New Roman" w:eastAsia="Calibri" w:hAnsi="Times New Roman" w:cs="Times New Roman"/>
          <w:sz w:val="24"/>
          <w:szCs w:val="24"/>
          <w:lang w:val="x-none" w:eastAsia="x-none"/>
        </w:rPr>
      </w:pPr>
      <w:r w:rsidRPr="00FB7009">
        <w:rPr>
          <w:rFonts w:ascii="Times New Roman" w:eastAsia="Calibri" w:hAnsi="Times New Roman" w:cs="Times New Roman"/>
          <w:sz w:val="24"/>
          <w:szCs w:val="24"/>
          <w:lang w:val="x-none" w:eastAsia="x-none"/>
        </w:rPr>
        <w:t>lub</w:t>
      </w:r>
    </w:p>
    <w:p w14:paraId="4FBC3316" w14:textId="77777777" w:rsidR="00FB7009" w:rsidRPr="00FB7009" w:rsidRDefault="00FB7009" w:rsidP="00FB7009">
      <w:pPr>
        <w:pBdr>
          <w:top w:val="single" w:sz="4" w:space="1" w:color="000000"/>
          <w:left w:val="single" w:sz="4" w:space="4" w:color="000000"/>
          <w:bottom w:val="single" w:sz="4" w:space="1" w:color="000000"/>
          <w:right w:val="single" w:sz="4" w:space="4" w:color="000000"/>
        </w:pBdr>
        <w:spacing w:after="120" w:line="276" w:lineRule="auto"/>
        <w:ind w:left="283"/>
        <w:jc w:val="center"/>
        <w:rPr>
          <w:rFonts w:ascii="Times New Roman" w:eastAsia="Calibri" w:hAnsi="Times New Roman" w:cs="Times New Roman"/>
          <w:sz w:val="24"/>
          <w:szCs w:val="24"/>
          <w:lang w:val="x-none" w:eastAsia="x-none"/>
        </w:rPr>
      </w:pPr>
      <w:r w:rsidRPr="00FB7009">
        <w:rPr>
          <w:rFonts w:ascii="Times New Roman" w:eastAsia="Calibri" w:hAnsi="Times New Roman" w:cs="Times New Roman"/>
          <w:sz w:val="24"/>
          <w:szCs w:val="24"/>
          <w:lang w:val="x-none" w:eastAsia="x-none"/>
        </w:rPr>
        <w:t xml:space="preserve">KONTRAKT POMIĘDZY </w:t>
      </w:r>
      <w:r w:rsidRPr="00FB7009">
        <w:rPr>
          <w:rFonts w:ascii="Times New Roman" w:eastAsia="Calibri" w:hAnsi="Times New Roman" w:cs="Times New Roman"/>
          <w:i/>
          <w:iCs/>
          <w:sz w:val="24"/>
          <w:szCs w:val="24"/>
          <w:lang w:val="x-none" w:eastAsia="x-none"/>
        </w:rPr>
        <w:t>(imię i nazwisko ucznia/uczennicy)</w:t>
      </w:r>
      <w:r w:rsidRPr="00FB7009">
        <w:rPr>
          <w:rFonts w:ascii="Times New Roman" w:eastAsia="Calibri" w:hAnsi="Times New Roman" w:cs="Times New Roman"/>
          <w:sz w:val="24"/>
          <w:szCs w:val="24"/>
          <w:lang w:val="x-none" w:eastAsia="x-none"/>
        </w:rPr>
        <w:t xml:space="preserve">, RODZICEM I WYCHOWACĄ </w:t>
      </w:r>
    </w:p>
    <w:p w14:paraId="0200B00F" w14:textId="77777777" w:rsidR="00FB7009" w:rsidRPr="00FB7009" w:rsidRDefault="00FB7009" w:rsidP="00FB7009">
      <w:pPr>
        <w:pBdr>
          <w:top w:val="single" w:sz="4" w:space="1" w:color="000000"/>
          <w:left w:val="single" w:sz="4" w:space="4" w:color="000000"/>
          <w:bottom w:val="single" w:sz="4" w:space="1" w:color="000000"/>
          <w:right w:val="single" w:sz="4" w:space="4" w:color="000000"/>
        </w:pBdr>
        <w:spacing w:after="120" w:line="276" w:lineRule="auto"/>
        <w:ind w:left="283"/>
        <w:jc w:val="center"/>
        <w:rPr>
          <w:rFonts w:ascii="Times New Roman" w:eastAsia="Calibri" w:hAnsi="Times New Roman" w:cs="Times New Roman"/>
          <w:sz w:val="24"/>
          <w:szCs w:val="24"/>
          <w:lang w:val="x-none" w:eastAsia="x-none"/>
        </w:rPr>
      </w:pPr>
      <w:r w:rsidRPr="00FB7009">
        <w:rPr>
          <w:rFonts w:ascii="Times New Roman" w:eastAsia="Calibri" w:hAnsi="Times New Roman" w:cs="Times New Roman"/>
          <w:sz w:val="24"/>
          <w:szCs w:val="24"/>
          <w:lang w:val="x-none" w:eastAsia="x-none"/>
        </w:rPr>
        <w:t>SPORZĄDZONY I PODPISANY DNIA...</w:t>
      </w:r>
    </w:p>
    <w:p w14:paraId="6F6ED37D" w14:textId="77777777" w:rsidR="00FB7009" w:rsidRPr="00FB7009" w:rsidRDefault="00FB7009" w:rsidP="00FB7009">
      <w:pPr>
        <w:pBdr>
          <w:top w:val="single" w:sz="4" w:space="1" w:color="000000"/>
          <w:left w:val="single" w:sz="4" w:space="4" w:color="000000"/>
          <w:bottom w:val="single" w:sz="4" w:space="1" w:color="000000"/>
          <w:right w:val="single" w:sz="4" w:space="4" w:color="000000"/>
        </w:pBdr>
        <w:spacing w:before="120" w:after="120" w:line="276" w:lineRule="auto"/>
        <w:ind w:left="283"/>
        <w:rPr>
          <w:rFonts w:ascii="Times New Roman" w:eastAsia="Calibri" w:hAnsi="Times New Roman" w:cs="Times New Roman"/>
          <w:sz w:val="24"/>
          <w:szCs w:val="24"/>
          <w:lang w:val="x-none" w:eastAsia="x-none"/>
        </w:rPr>
      </w:pPr>
      <w:r w:rsidRPr="00FB7009">
        <w:rPr>
          <w:rFonts w:ascii="Times New Roman" w:eastAsia="Calibri" w:hAnsi="Times New Roman" w:cs="Times New Roman"/>
          <w:sz w:val="24"/>
          <w:szCs w:val="24"/>
          <w:lang w:val="x-none" w:eastAsia="x-none"/>
        </w:rPr>
        <w:t xml:space="preserve">Kontrakt ma na celu pomoc i wsparcie </w:t>
      </w:r>
      <w:r w:rsidRPr="00FB7009">
        <w:rPr>
          <w:rFonts w:ascii="Times New Roman" w:eastAsia="Calibri" w:hAnsi="Times New Roman" w:cs="Times New Roman"/>
          <w:i/>
          <w:iCs/>
          <w:sz w:val="24"/>
          <w:szCs w:val="24"/>
          <w:lang w:val="x-none" w:eastAsia="x-none"/>
        </w:rPr>
        <w:t>(imię uczennicy)</w:t>
      </w:r>
      <w:r w:rsidRPr="00FB7009">
        <w:rPr>
          <w:rFonts w:ascii="Times New Roman" w:eastAsia="Calibri" w:hAnsi="Times New Roman" w:cs="Times New Roman"/>
          <w:sz w:val="24"/>
          <w:szCs w:val="24"/>
          <w:lang w:val="x-none" w:eastAsia="x-none"/>
        </w:rPr>
        <w:t xml:space="preserve"> w próbie uwolnienia się z uzależnienia od brania środków odurzających, zmianę postawy do obowiązków szkolnych.</w:t>
      </w:r>
    </w:p>
    <w:p w14:paraId="09B44A6B" w14:textId="77777777" w:rsidR="00FB7009" w:rsidRPr="00FB7009" w:rsidRDefault="00FB7009" w:rsidP="00FB7009">
      <w:pPr>
        <w:pBdr>
          <w:top w:val="single" w:sz="4" w:space="1" w:color="000000"/>
          <w:left w:val="single" w:sz="4" w:space="4" w:color="000000"/>
          <w:bottom w:val="single" w:sz="4" w:space="1" w:color="000000"/>
          <w:right w:val="single" w:sz="4" w:space="4" w:color="000000"/>
        </w:pBdr>
        <w:spacing w:before="120" w:after="120" w:line="276" w:lineRule="auto"/>
        <w:ind w:left="283"/>
        <w:rPr>
          <w:rFonts w:ascii="Times New Roman" w:eastAsia="Calibri" w:hAnsi="Times New Roman" w:cs="Times New Roman"/>
          <w:sz w:val="24"/>
          <w:szCs w:val="24"/>
          <w:lang w:val="x-none" w:eastAsia="x-none"/>
        </w:rPr>
      </w:pPr>
      <w:r w:rsidRPr="00FB7009">
        <w:rPr>
          <w:rFonts w:ascii="Times New Roman" w:eastAsia="Calibri" w:hAnsi="Times New Roman" w:cs="Times New Roman"/>
          <w:sz w:val="24"/>
          <w:szCs w:val="24"/>
          <w:lang w:val="x-none" w:eastAsia="x-none"/>
        </w:rPr>
        <w:t>Zobowiązuje się do tego, że w tracie trwania kontraktu:</w:t>
      </w:r>
    </w:p>
    <w:p w14:paraId="6497938E" w14:textId="77777777" w:rsidR="00FB7009" w:rsidRPr="00FB7009" w:rsidRDefault="00FB7009" w:rsidP="00FB7009">
      <w:pPr>
        <w:pBdr>
          <w:top w:val="single" w:sz="4" w:space="1" w:color="000000"/>
          <w:left w:val="single" w:sz="4" w:space="4" w:color="000000"/>
          <w:bottom w:val="single" w:sz="4" w:space="1" w:color="000000"/>
          <w:right w:val="single" w:sz="4" w:space="4" w:color="000000"/>
        </w:pBdr>
        <w:spacing w:before="120" w:after="120" w:line="276" w:lineRule="auto"/>
        <w:ind w:left="283"/>
        <w:rPr>
          <w:rFonts w:ascii="Times New Roman" w:eastAsia="Calibri" w:hAnsi="Times New Roman" w:cs="Times New Roman"/>
          <w:sz w:val="24"/>
          <w:szCs w:val="24"/>
          <w:lang w:val="x-none" w:eastAsia="x-none"/>
        </w:rPr>
      </w:pPr>
      <w:r w:rsidRPr="00FB7009">
        <w:rPr>
          <w:rFonts w:ascii="Times New Roman" w:eastAsia="Calibri" w:hAnsi="Times New Roman" w:cs="Times New Roman"/>
          <w:sz w:val="24"/>
          <w:szCs w:val="24"/>
          <w:lang w:val="x-none" w:eastAsia="x-none"/>
        </w:rPr>
        <w:t>- nie opuszczę ani jednego dnia nauki w szkole bez wiedzy rodziców,</w:t>
      </w:r>
    </w:p>
    <w:p w14:paraId="2604A0A1" w14:textId="77777777" w:rsidR="00FB7009" w:rsidRPr="00FB7009" w:rsidRDefault="00FB7009" w:rsidP="00FB7009">
      <w:pPr>
        <w:pBdr>
          <w:top w:val="single" w:sz="4" w:space="1" w:color="000000"/>
          <w:left w:val="single" w:sz="4" w:space="4" w:color="000000"/>
          <w:bottom w:val="single" w:sz="4" w:space="1" w:color="000000"/>
          <w:right w:val="single" w:sz="4" w:space="4" w:color="000000"/>
        </w:pBdr>
        <w:spacing w:before="120" w:after="120" w:line="276" w:lineRule="auto"/>
        <w:ind w:left="283"/>
        <w:rPr>
          <w:rFonts w:ascii="Times New Roman" w:eastAsia="Calibri" w:hAnsi="Times New Roman" w:cs="Times New Roman"/>
          <w:sz w:val="24"/>
          <w:szCs w:val="24"/>
          <w:lang w:val="x-none" w:eastAsia="x-none"/>
        </w:rPr>
      </w:pPr>
      <w:r w:rsidRPr="00FB7009">
        <w:rPr>
          <w:rFonts w:ascii="Times New Roman" w:eastAsia="Calibri" w:hAnsi="Times New Roman" w:cs="Times New Roman"/>
          <w:sz w:val="24"/>
          <w:szCs w:val="24"/>
          <w:lang w:val="x-none" w:eastAsia="x-none"/>
        </w:rPr>
        <w:t>- wszelkie problemy dotyczące osiągania wyników w nauce skonsultuję z wychowawcą,</w:t>
      </w:r>
    </w:p>
    <w:p w14:paraId="1A930580" w14:textId="77777777" w:rsidR="00FB7009" w:rsidRPr="00FB7009" w:rsidRDefault="00FB7009" w:rsidP="00FB7009">
      <w:pPr>
        <w:pBdr>
          <w:top w:val="single" w:sz="4" w:space="1" w:color="000000"/>
          <w:left w:val="single" w:sz="4" w:space="4" w:color="000000"/>
          <w:bottom w:val="single" w:sz="4" w:space="1" w:color="000000"/>
          <w:right w:val="single" w:sz="4" w:space="4" w:color="000000"/>
        </w:pBdr>
        <w:spacing w:before="120" w:after="120" w:line="276" w:lineRule="auto"/>
        <w:ind w:left="283"/>
        <w:rPr>
          <w:rFonts w:ascii="Times New Roman" w:eastAsia="Calibri" w:hAnsi="Times New Roman" w:cs="Times New Roman"/>
          <w:sz w:val="24"/>
          <w:szCs w:val="24"/>
          <w:lang w:val="x-none" w:eastAsia="x-none"/>
        </w:rPr>
      </w:pPr>
      <w:r w:rsidRPr="00FB7009">
        <w:rPr>
          <w:rFonts w:ascii="Times New Roman" w:eastAsia="Calibri" w:hAnsi="Times New Roman" w:cs="Times New Roman"/>
          <w:sz w:val="24"/>
          <w:szCs w:val="24"/>
          <w:lang w:val="x-none" w:eastAsia="x-none"/>
        </w:rPr>
        <w:t>- rodzice będą znali mój rozkład lekcji w szkole – powiadomię ich o wszelkich zmianach dotyczących zajęć w szkole,</w:t>
      </w:r>
    </w:p>
    <w:p w14:paraId="1546BE25" w14:textId="77777777" w:rsidR="00FB7009" w:rsidRPr="00FB7009" w:rsidRDefault="00FB7009" w:rsidP="00FB7009">
      <w:pPr>
        <w:pBdr>
          <w:top w:val="single" w:sz="4" w:space="1" w:color="000000"/>
          <w:left w:val="single" w:sz="4" w:space="4" w:color="000000"/>
          <w:bottom w:val="single" w:sz="4" w:space="1" w:color="000000"/>
          <w:right w:val="single" w:sz="4" w:space="4" w:color="000000"/>
        </w:pBdr>
        <w:spacing w:before="120" w:after="120" w:line="276" w:lineRule="auto"/>
        <w:ind w:left="283"/>
        <w:rPr>
          <w:rFonts w:ascii="Times New Roman" w:eastAsia="Calibri" w:hAnsi="Times New Roman" w:cs="Times New Roman"/>
          <w:sz w:val="24"/>
          <w:szCs w:val="24"/>
          <w:lang w:val="x-none" w:eastAsia="x-none"/>
        </w:rPr>
      </w:pPr>
      <w:r w:rsidRPr="00FB7009">
        <w:rPr>
          <w:rFonts w:ascii="Times New Roman" w:eastAsia="Calibri" w:hAnsi="Times New Roman" w:cs="Times New Roman"/>
          <w:sz w:val="24"/>
          <w:szCs w:val="24"/>
          <w:lang w:val="x-none" w:eastAsia="x-none"/>
        </w:rPr>
        <w:t>- po zajęciach w szkole wracam do domu o ustalonej przez rodziców porze,</w:t>
      </w:r>
    </w:p>
    <w:p w14:paraId="55F93F39" w14:textId="77777777" w:rsidR="00FB7009" w:rsidRPr="00FB7009" w:rsidRDefault="00FB7009" w:rsidP="00FB7009">
      <w:pPr>
        <w:pBdr>
          <w:top w:val="single" w:sz="4" w:space="1" w:color="000000"/>
          <w:left w:val="single" w:sz="4" w:space="4" w:color="000000"/>
          <w:bottom w:val="single" w:sz="4" w:space="1" w:color="000000"/>
          <w:right w:val="single" w:sz="4" w:space="4" w:color="000000"/>
        </w:pBdr>
        <w:spacing w:before="120" w:after="120" w:line="276" w:lineRule="auto"/>
        <w:ind w:left="283"/>
        <w:rPr>
          <w:rFonts w:ascii="Times New Roman" w:eastAsia="Calibri" w:hAnsi="Times New Roman" w:cs="Times New Roman"/>
          <w:sz w:val="24"/>
          <w:szCs w:val="24"/>
          <w:lang w:val="x-none" w:eastAsia="x-none"/>
        </w:rPr>
      </w:pPr>
      <w:r w:rsidRPr="00FB7009">
        <w:rPr>
          <w:rFonts w:ascii="Times New Roman" w:eastAsia="Calibri" w:hAnsi="Times New Roman" w:cs="Times New Roman"/>
          <w:sz w:val="24"/>
          <w:szCs w:val="24"/>
          <w:lang w:val="x-none" w:eastAsia="x-none"/>
        </w:rPr>
        <w:t>- codziennie po powrocie ze szkoły spędzę z rodzicem przy stole minimum 15 minut i w otwartej rozmowie /patrząc w oczy/ przekażę informacje i wrażenia z dnia /trudności i powodzenia/,</w:t>
      </w:r>
    </w:p>
    <w:p w14:paraId="55FB46DF" w14:textId="77777777" w:rsidR="00FB7009" w:rsidRPr="00FB7009" w:rsidRDefault="00FB7009" w:rsidP="00FB7009">
      <w:pPr>
        <w:pBdr>
          <w:top w:val="single" w:sz="4" w:space="1" w:color="000000"/>
          <w:left w:val="single" w:sz="4" w:space="4" w:color="000000"/>
          <w:bottom w:val="single" w:sz="4" w:space="1" w:color="000000"/>
          <w:right w:val="single" w:sz="4" w:space="4" w:color="000000"/>
        </w:pBdr>
        <w:spacing w:before="120" w:after="120" w:line="276" w:lineRule="auto"/>
        <w:ind w:left="283"/>
        <w:rPr>
          <w:rFonts w:ascii="Times New Roman" w:eastAsia="Calibri" w:hAnsi="Times New Roman" w:cs="Times New Roman"/>
          <w:sz w:val="24"/>
          <w:szCs w:val="24"/>
          <w:lang w:val="x-none" w:eastAsia="x-none"/>
        </w:rPr>
      </w:pPr>
      <w:r w:rsidRPr="00FB7009">
        <w:rPr>
          <w:rFonts w:ascii="Times New Roman" w:eastAsia="Calibri" w:hAnsi="Times New Roman" w:cs="Times New Roman"/>
          <w:sz w:val="24"/>
          <w:szCs w:val="24"/>
          <w:lang w:val="x-none" w:eastAsia="x-none"/>
        </w:rPr>
        <w:t>- nigdy nie okłamię rodziców w sprawach szkolnych,</w:t>
      </w:r>
    </w:p>
    <w:p w14:paraId="23DAB8B2" w14:textId="77777777" w:rsidR="00FB7009" w:rsidRPr="00FB7009" w:rsidRDefault="00FB7009" w:rsidP="00FB7009">
      <w:pPr>
        <w:pBdr>
          <w:top w:val="single" w:sz="4" w:space="1" w:color="000000"/>
          <w:left w:val="single" w:sz="4" w:space="4" w:color="000000"/>
          <w:bottom w:val="single" w:sz="4" w:space="1" w:color="000000"/>
          <w:right w:val="single" w:sz="4" w:space="4" w:color="000000"/>
        </w:pBdr>
        <w:spacing w:before="120" w:after="120" w:line="276" w:lineRule="auto"/>
        <w:ind w:left="283"/>
        <w:rPr>
          <w:rFonts w:ascii="Times New Roman" w:eastAsia="Calibri" w:hAnsi="Times New Roman" w:cs="Times New Roman"/>
          <w:sz w:val="24"/>
          <w:szCs w:val="24"/>
          <w:lang w:val="x-none" w:eastAsia="x-none"/>
        </w:rPr>
      </w:pPr>
      <w:r w:rsidRPr="00FB7009">
        <w:rPr>
          <w:rFonts w:ascii="Times New Roman" w:eastAsia="Calibri" w:hAnsi="Times New Roman" w:cs="Times New Roman"/>
          <w:sz w:val="24"/>
          <w:szCs w:val="24"/>
          <w:lang w:val="x-none" w:eastAsia="x-none"/>
        </w:rPr>
        <w:t>- nie będę brała ani szukała okazji do wzięcia jakiegokolwiek środka odurzającego,</w:t>
      </w:r>
    </w:p>
    <w:p w14:paraId="18EC5CC8" w14:textId="77777777" w:rsidR="00FB7009" w:rsidRPr="00FB7009" w:rsidRDefault="00FB7009" w:rsidP="00FB7009">
      <w:pPr>
        <w:pBdr>
          <w:top w:val="single" w:sz="4" w:space="1" w:color="000000"/>
          <w:left w:val="single" w:sz="4" w:space="4" w:color="000000"/>
          <w:bottom w:val="single" w:sz="4" w:space="1" w:color="000000"/>
          <w:right w:val="single" w:sz="4" w:space="4" w:color="000000"/>
        </w:pBdr>
        <w:spacing w:before="120" w:after="120" w:line="276" w:lineRule="auto"/>
        <w:ind w:left="283"/>
        <w:rPr>
          <w:rFonts w:ascii="Times New Roman" w:eastAsia="Calibri" w:hAnsi="Times New Roman" w:cs="Times New Roman"/>
          <w:sz w:val="24"/>
          <w:szCs w:val="24"/>
          <w:lang w:val="x-none" w:eastAsia="x-none"/>
        </w:rPr>
      </w:pPr>
      <w:r w:rsidRPr="00FB7009">
        <w:rPr>
          <w:rFonts w:ascii="Times New Roman" w:eastAsia="Calibri" w:hAnsi="Times New Roman" w:cs="Times New Roman"/>
          <w:sz w:val="24"/>
          <w:szCs w:val="24"/>
          <w:lang w:val="x-none" w:eastAsia="x-none"/>
        </w:rPr>
        <w:t>- w momentach trudnych zwrócę się do wychowawcy lub pedagoga o wsparcie,</w:t>
      </w:r>
    </w:p>
    <w:p w14:paraId="3EB02F83" w14:textId="77777777" w:rsidR="00FB7009" w:rsidRPr="00FB7009" w:rsidRDefault="00FB7009" w:rsidP="00FB7009">
      <w:pPr>
        <w:pBdr>
          <w:top w:val="single" w:sz="4" w:space="1" w:color="000000"/>
          <w:left w:val="single" w:sz="4" w:space="4" w:color="000000"/>
          <w:bottom w:val="single" w:sz="4" w:space="1" w:color="000000"/>
          <w:right w:val="single" w:sz="4" w:space="4" w:color="000000"/>
        </w:pBdr>
        <w:spacing w:before="120" w:after="120" w:line="276" w:lineRule="auto"/>
        <w:ind w:left="283"/>
        <w:rPr>
          <w:rFonts w:ascii="Times New Roman" w:eastAsia="Calibri" w:hAnsi="Times New Roman" w:cs="Times New Roman"/>
          <w:sz w:val="24"/>
          <w:szCs w:val="24"/>
          <w:lang w:val="x-none" w:eastAsia="x-none"/>
        </w:rPr>
      </w:pPr>
      <w:r w:rsidRPr="00FB7009">
        <w:rPr>
          <w:rFonts w:ascii="Times New Roman" w:eastAsia="Calibri" w:hAnsi="Times New Roman" w:cs="Times New Roman"/>
          <w:sz w:val="24"/>
          <w:szCs w:val="24"/>
          <w:lang w:val="x-none" w:eastAsia="x-none"/>
        </w:rPr>
        <w:t>- zobowiązuję się korzystać z gabinetu wychowawcy i pedagoga szkolnego, gdy będę tego potrzebowała.</w:t>
      </w:r>
    </w:p>
    <w:p w14:paraId="081B79AD" w14:textId="77777777" w:rsidR="00FB7009" w:rsidRPr="00FB7009" w:rsidRDefault="00FB7009" w:rsidP="00FB7009">
      <w:pPr>
        <w:pBdr>
          <w:top w:val="single" w:sz="4" w:space="1" w:color="000000"/>
          <w:left w:val="single" w:sz="4" w:space="4" w:color="000000"/>
          <w:bottom w:val="single" w:sz="4" w:space="1" w:color="000000"/>
          <w:right w:val="single" w:sz="4" w:space="4" w:color="000000"/>
        </w:pBdr>
        <w:spacing w:before="120" w:after="120" w:line="276" w:lineRule="auto"/>
        <w:ind w:left="283"/>
        <w:rPr>
          <w:rFonts w:ascii="Times New Roman" w:eastAsia="Calibri" w:hAnsi="Times New Roman" w:cs="Times New Roman"/>
          <w:sz w:val="24"/>
          <w:szCs w:val="24"/>
          <w:lang w:val="x-none" w:eastAsia="x-none"/>
        </w:rPr>
      </w:pPr>
      <w:r w:rsidRPr="00FB7009">
        <w:rPr>
          <w:rFonts w:ascii="Times New Roman" w:eastAsia="Calibri" w:hAnsi="Times New Roman" w:cs="Times New Roman"/>
          <w:sz w:val="24"/>
          <w:szCs w:val="24"/>
          <w:lang w:val="x-none" w:eastAsia="x-none"/>
        </w:rPr>
        <w:lastRenderedPageBreak/>
        <w:t>Zobowiązuję się do przestrzegania ustalonych zasad.</w:t>
      </w:r>
    </w:p>
    <w:p w14:paraId="2117A775" w14:textId="77777777" w:rsidR="00FB7009" w:rsidRPr="00FB7009" w:rsidRDefault="00FB7009" w:rsidP="00FB7009">
      <w:pPr>
        <w:pBdr>
          <w:top w:val="single" w:sz="4" w:space="1" w:color="000000"/>
          <w:left w:val="single" w:sz="4" w:space="4" w:color="000000"/>
          <w:bottom w:val="single" w:sz="4" w:space="1" w:color="000000"/>
          <w:right w:val="single" w:sz="4" w:space="4" w:color="000000"/>
        </w:pBdr>
        <w:spacing w:before="120" w:after="120" w:line="276" w:lineRule="auto"/>
        <w:ind w:left="283"/>
        <w:rPr>
          <w:rFonts w:ascii="Times New Roman" w:eastAsia="Calibri" w:hAnsi="Times New Roman" w:cs="Times New Roman"/>
          <w:sz w:val="24"/>
          <w:szCs w:val="24"/>
          <w:lang w:val="x-none" w:eastAsia="x-none"/>
        </w:rPr>
      </w:pPr>
      <w:r w:rsidRPr="00FB7009">
        <w:rPr>
          <w:rFonts w:ascii="Times New Roman" w:eastAsia="Calibri" w:hAnsi="Times New Roman" w:cs="Times New Roman"/>
          <w:sz w:val="24"/>
          <w:szCs w:val="24"/>
          <w:lang w:val="x-none" w:eastAsia="x-none"/>
        </w:rPr>
        <w:t>Jestem świadomy/a celowości powstania kontraktu i znane mi są konsekwencje jego niedotrzymania.</w:t>
      </w:r>
    </w:p>
    <w:p w14:paraId="23800388" w14:textId="77777777" w:rsidR="00FB7009" w:rsidRPr="00FB7009" w:rsidRDefault="00FB7009" w:rsidP="00FB7009">
      <w:pPr>
        <w:pBdr>
          <w:top w:val="single" w:sz="4" w:space="1" w:color="000000"/>
          <w:left w:val="single" w:sz="4" w:space="4" w:color="000000"/>
          <w:bottom w:val="single" w:sz="4" w:space="1" w:color="000000"/>
          <w:right w:val="single" w:sz="4" w:space="4" w:color="000000"/>
        </w:pBdr>
        <w:spacing w:before="120" w:after="120" w:line="276" w:lineRule="auto"/>
        <w:ind w:left="283"/>
        <w:rPr>
          <w:rFonts w:ascii="Times New Roman" w:eastAsia="Calibri" w:hAnsi="Times New Roman" w:cs="Times New Roman"/>
          <w:sz w:val="24"/>
          <w:szCs w:val="24"/>
          <w:lang w:val="x-none" w:eastAsia="x-none"/>
        </w:rPr>
      </w:pPr>
    </w:p>
    <w:p w14:paraId="01142B96" w14:textId="77777777" w:rsidR="00FB7009" w:rsidRPr="00FB7009" w:rsidRDefault="00FB7009" w:rsidP="00FB7009">
      <w:pPr>
        <w:pBdr>
          <w:top w:val="single" w:sz="4" w:space="1" w:color="000000"/>
          <w:left w:val="single" w:sz="4" w:space="4" w:color="000000"/>
          <w:bottom w:val="single" w:sz="4" w:space="1" w:color="000000"/>
          <w:right w:val="single" w:sz="4" w:space="4" w:color="000000"/>
        </w:pBdr>
        <w:spacing w:before="120" w:after="120" w:line="276" w:lineRule="auto"/>
        <w:ind w:left="283"/>
        <w:rPr>
          <w:rFonts w:ascii="Times New Roman" w:eastAsia="Calibri" w:hAnsi="Times New Roman" w:cs="Times New Roman"/>
          <w:i/>
          <w:iCs/>
          <w:sz w:val="24"/>
          <w:szCs w:val="24"/>
          <w:lang w:val="x-none" w:eastAsia="x-none"/>
        </w:rPr>
      </w:pPr>
      <w:r w:rsidRPr="00FB7009">
        <w:rPr>
          <w:rFonts w:ascii="Times New Roman" w:eastAsia="Calibri" w:hAnsi="Times New Roman" w:cs="Times New Roman"/>
          <w:sz w:val="24"/>
          <w:szCs w:val="24"/>
          <w:lang w:val="x-none" w:eastAsia="x-none"/>
        </w:rPr>
        <w:t>Czas obowiązywania kontraktu:......................./</w:t>
      </w:r>
      <w:r w:rsidRPr="00FB7009">
        <w:rPr>
          <w:rFonts w:ascii="Times New Roman" w:eastAsia="Calibri" w:hAnsi="Times New Roman" w:cs="Times New Roman"/>
          <w:i/>
          <w:iCs/>
          <w:sz w:val="24"/>
          <w:szCs w:val="24"/>
          <w:lang w:val="x-none" w:eastAsia="x-none"/>
        </w:rPr>
        <w:t>data/</w:t>
      </w:r>
    </w:p>
    <w:p w14:paraId="7DD8CF4A" w14:textId="77777777" w:rsidR="00FB7009" w:rsidRPr="00FB7009" w:rsidRDefault="00FB7009" w:rsidP="00FB7009">
      <w:pPr>
        <w:pBdr>
          <w:top w:val="single" w:sz="4" w:space="1" w:color="000000"/>
          <w:left w:val="single" w:sz="4" w:space="4" w:color="000000"/>
          <w:bottom w:val="single" w:sz="4" w:space="1" w:color="000000"/>
          <w:right w:val="single" w:sz="4" w:space="4" w:color="000000"/>
        </w:pBdr>
        <w:spacing w:before="120" w:after="120" w:line="276" w:lineRule="auto"/>
        <w:ind w:left="283"/>
        <w:rPr>
          <w:rFonts w:ascii="Times New Roman" w:eastAsia="Calibri" w:hAnsi="Times New Roman" w:cs="Times New Roman"/>
          <w:i/>
          <w:iCs/>
          <w:sz w:val="24"/>
          <w:szCs w:val="24"/>
          <w:lang w:val="x-none" w:eastAsia="x-none"/>
        </w:rPr>
      </w:pPr>
    </w:p>
    <w:p w14:paraId="019533C3" w14:textId="77777777" w:rsidR="00FB7009" w:rsidRPr="00FB7009" w:rsidRDefault="00FB7009" w:rsidP="00FB7009">
      <w:pPr>
        <w:pBdr>
          <w:top w:val="single" w:sz="4" w:space="1" w:color="000000"/>
          <w:left w:val="single" w:sz="4" w:space="4" w:color="000000"/>
          <w:bottom w:val="single" w:sz="4" w:space="1" w:color="000000"/>
          <w:right w:val="single" w:sz="4" w:space="4" w:color="000000"/>
        </w:pBdr>
        <w:spacing w:before="120" w:after="120" w:line="276" w:lineRule="auto"/>
        <w:ind w:left="283"/>
        <w:jc w:val="center"/>
        <w:rPr>
          <w:rFonts w:ascii="Times New Roman" w:eastAsia="Calibri" w:hAnsi="Times New Roman" w:cs="Times New Roman"/>
          <w:i/>
          <w:iCs/>
          <w:sz w:val="24"/>
          <w:szCs w:val="24"/>
          <w:lang w:val="x-none" w:eastAsia="x-none"/>
        </w:rPr>
      </w:pPr>
      <w:r w:rsidRPr="00FB7009">
        <w:rPr>
          <w:rFonts w:ascii="Times New Roman" w:eastAsia="Calibri" w:hAnsi="Times New Roman" w:cs="Times New Roman"/>
          <w:i/>
          <w:iCs/>
          <w:sz w:val="24"/>
          <w:szCs w:val="24"/>
          <w:lang w:val="x-none" w:eastAsia="x-none"/>
        </w:rPr>
        <w:t>Podpis ucznia/uczennicy</w:t>
      </w:r>
    </w:p>
    <w:p w14:paraId="53EF71D1" w14:textId="77777777" w:rsidR="00FB7009" w:rsidRPr="00FB7009" w:rsidRDefault="00FB7009" w:rsidP="00FB7009">
      <w:pPr>
        <w:pBdr>
          <w:top w:val="single" w:sz="4" w:space="1" w:color="000000"/>
          <w:left w:val="single" w:sz="4" w:space="4" w:color="000000"/>
          <w:bottom w:val="single" w:sz="4" w:space="1" w:color="000000"/>
          <w:right w:val="single" w:sz="4" w:space="4" w:color="000000"/>
        </w:pBdr>
        <w:spacing w:before="120" w:after="120" w:line="276" w:lineRule="auto"/>
        <w:ind w:left="283"/>
        <w:jc w:val="center"/>
        <w:rPr>
          <w:rFonts w:ascii="Times New Roman" w:eastAsia="Calibri" w:hAnsi="Times New Roman" w:cs="Times New Roman"/>
          <w:i/>
          <w:iCs/>
          <w:sz w:val="24"/>
          <w:szCs w:val="24"/>
          <w:lang w:val="x-none" w:eastAsia="x-none"/>
        </w:rPr>
      </w:pPr>
    </w:p>
    <w:p w14:paraId="23EE3EB0" w14:textId="77777777" w:rsidR="00FB7009" w:rsidRPr="00FB7009" w:rsidRDefault="00FB7009" w:rsidP="00FB7009">
      <w:pPr>
        <w:pBdr>
          <w:top w:val="single" w:sz="4" w:space="1" w:color="000000"/>
          <w:left w:val="single" w:sz="4" w:space="4" w:color="000000"/>
          <w:bottom w:val="single" w:sz="4" w:space="1" w:color="000000"/>
          <w:right w:val="single" w:sz="4" w:space="4" w:color="000000"/>
        </w:pBdr>
        <w:spacing w:before="120" w:after="120" w:line="276" w:lineRule="auto"/>
        <w:ind w:left="283"/>
        <w:rPr>
          <w:rFonts w:ascii="Times New Roman" w:eastAsia="Calibri" w:hAnsi="Times New Roman" w:cs="Times New Roman"/>
          <w:i/>
          <w:iCs/>
          <w:sz w:val="24"/>
          <w:szCs w:val="24"/>
          <w:lang w:val="x-none" w:eastAsia="x-none"/>
        </w:rPr>
      </w:pPr>
      <w:r w:rsidRPr="00FB7009">
        <w:rPr>
          <w:rFonts w:ascii="Times New Roman" w:eastAsia="Calibri" w:hAnsi="Times New Roman" w:cs="Times New Roman"/>
          <w:i/>
          <w:iCs/>
          <w:sz w:val="24"/>
          <w:szCs w:val="24"/>
          <w:lang w:val="x-none" w:eastAsia="x-none"/>
        </w:rPr>
        <w:t>Podpis rodzica</w:t>
      </w:r>
    </w:p>
    <w:p w14:paraId="05E7AA20" w14:textId="77777777" w:rsidR="00FB7009" w:rsidRPr="00FB7009" w:rsidRDefault="00FB7009" w:rsidP="00FB7009">
      <w:pPr>
        <w:pBdr>
          <w:top w:val="single" w:sz="4" w:space="1" w:color="000000"/>
          <w:left w:val="single" w:sz="4" w:space="4" w:color="000000"/>
          <w:bottom w:val="single" w:sz="4" w:space="1" w:color="000000"/>
          <w:right w:val="single" w:sz="4" w:space="4" w:color="000000"/>
        </w:pBdr>
        <w:spacing w:before="120" w:after="120" w:line="276" w:lineRule="auto"/>
        <w:ind w:left="283"/>
        <w:rPr>
          <w:rFonts w:ascii="Times New Roman" w:eastAsia="Calibri" w:hAnsi="Times New Roman" w:cs="Times New Roman"/>
          <w:i/>
          <w:iCs/>
          <w:sz w:val="24"/>
          <w:szCs w:val="24"/>
          <w:lang w:val="x-none" w:eastAsia="x-none"/>
        </w:rPr>
      </w:pPr>
      <w:r w:rsidRPr="00FB7009">
        <w:rPr>
          <w:rFonts w:ascii="Times New Roman" w:eastAsia="Calibri" w:hAnsi="Times New Roman" w:cs="Times New Roman"/>
          <w:i/>
          <w:iCs/>
          <w:sz w:val="24"/>
          <w:szCs w:val="24"/>
          <w:lang w:val="x-none" w:eastAsia="x-none"/>
        </w:rPr>
        <w:t>Podpis wychowawcy</w:t>
      </w:r>
    </w:p>
    <w:p w14:paraId="23764C58" w14:textId="77777777" w:rsidR="00FB7009" w:rsidRPr="00FB7009" w:rsidRDefault="00FB7009" w:rsidP="00FB7009">
      <w:pPr>
        <w:pBdr>
          <w:top w:val="single" w:sz="4" w:space="1" w:color="000000"/>
          <w:left w:val="single" w:sz="4" w:space="4" w:color="000000"/>
          <w:bottom w:val="single" w:sz="4" w:space="1" w:color="000000"/>
          <w:right w:val="single" w:sz="4" w:space="4" w:color="000000"/>
        </w:pBdr>
        <w:spacing w:before="120" w:after="120" w:line="276" w:lineRule="auto"/>
        <w:ind w:left="283"/>
        <w:rPr>
          <w:rFonts w:ascii="Times New Roman" w:eastAsia="Calibri" w:hAnsi="Times New Roman" w:cs="Times New Roman"/>
          <w:sz w:val="24"/>
          <w:szCs w:val="24"/>
          <w:lang w:val="x-none" w:eastAsia="x-none"/>
        </w:rPr>
      </w:pPr>
      <w:r w:rsidRPr="00FB7009">
        <w:rPr>
          <w:rFonts w:ascii="Times New Roman" w:eastAsia="Calibri" w:hAnsi="Times New Roman" w:cs="Times New Roman"/>
          <w:i/>
          <w:iCs/>
          <w:sz w:val="24"/>
          <w:szCs w:val="24"/>
          <w:lang w:val="x-none" w:eastAsia="x-none"/>
        </w:rPr>
        <w:t>Miejsce i data</w:t>
      </w:r>
    </w:p>
    <w:p w14:paraId="0C5B80B9" w14:textId="77777777" w:rsidR="00FB7009" w:rsidRPr="00FB7009" w:rsidRDefault="00FB7009" w:rsidP="00FB7009">
      <w:pPr>
        <w:pageBreakBefore/>
        <w:spacing w:before="120" w:after="120" w:line="276" w:lineRule="auto"/>
        <w:jc w:val="center"/>
        <w:rPr>
          <w:rFonts w:ascii="Times New Roman" w:eastAsia="Calibri" w:hAnsi="Times New Roman" w:cs="Times New Roman"/>
          <w:sz w:val="24"/>
          <w:szCs w:val="24"/>
        </w:rPr>
      </w:pPr>
      <w:r w:rsidRPr="00FB7009">
        <w:rPr>
          <w:rFonts w:ascii="Times New Roman" w:eastAsia="Calibri" w:hAnsi="Times New Roman" w:cs="Times New Roman"/>
          <w:sz w:val="24"/>
          <w:szCs w:val="24"/>
        </w:rPr>
        <w:lastRenderedPageBreak/>
        <w:t>lub</w:t>
      </w:r>
    </w:p>
    <w:p w14:paraId="2D65E7E4" w14:textId="77777777" w:rsidR="00FB7009" w:rsidRPr="00FB7009" w:rsidRDefault="00FB7009" w:rsidP="00FB7009">
      <w:pPr>
        <w:pBdr>
          <w:top w:val="single" w:sz="4" w:space="1" w:color="000000"/>
          <w:left w:val="single" w:sz="4" w:space="4" w:color="000000"/>
          <w:bottom w:val="single" w:sz="4" w:space="2" w:color="000000"/>
          <w:right w:val="single" w:sz="4" w:space="4" w:color="000000"/>
        </w:pBdr>
        <w:spacing w:after="200" w:line="276" w:lineRule="auto"/>
        <w:jc w:val="center"/>
        <w:rPr>
          <w:rFonts w:ascii="Times New Roman" w:eastAsia="Calibri" w:hAnsi="Times New Roman" w:cs="Times New Roman"/>
          <w:sz w:val="24"/>
          <w:szCs w:val="24"/>
        </w:rPr>
      </w:pPr>
      <w:r w:rsidRPr="00FB7009">
        <w:rPr>
          <w:rFonts w:ascii="Times New Roman" w:eastAsia="Calibri" w:hAnsi="Times New Roman" w:cs="Times New Roman"/>
          <w:sz w:val="24"/>
          <w:szCs w:val="24"/>
        </w:rPr>
        <w:t>POROZUMIENIE MIĘDZY WYCHOWAWCĄ A RODZICEM PODPISANA DNIA .................</w:t>
      </w:r>
    </w:p>
    <w:p w14:paraId="397DCF86" w14:textId="77777777" w:rsidR="00FB7009" w:rsidRPr="00FB7009" w:rsidRDefault="00FB7009" w:rsidP="00FB7009">
      <w:pPr>
        <w:pBdr>
          <w:top w:val="single" w:sz="4" w:space="1" w:color="000000"/>
          <w:left w:val="single" w:sz="4" w:space="4" w:color="000000"/>
          <w:bottom w:val="single" w:sz="4" w:space="2" w:color="000000"/>
          <w:right w:val="single" w:sz="4" w:space="4" w:color="000000"/>
        </w:pBdr>
        <w:spacing w:after="200" w:line="276" w:lineRule="auto"/>
        <w:jc w:val="center"/>
        <w:rPr>
          <w:rFonts w:ascii="Times New Roman" w:eastAsia="Calibri" w:hAnsi="Times New Roman" w:cs="Times New Roman"/>
          <w:sz w:val="24"/>
          <w:szCs w:val="24"/>
        </w:rPr>
      </w:pPr>
      <w:r w:rsidRPr="00FB7009">
        <w:rPr>
          <w:rFonts w:ascii="Times New Roman" w:eastAsia="Calibri" w:hAnsi="Times New Roman" w:cs="Times New Roman"/>
          <w:sz w:val="24"/>
          <w:szCs w:val="24"/>
        </w:rPr>
        <w:t>W OBECNOŚCI PEDAGOGA SZKOLNEGO I DYREKTORA SZKOŁY</w:t>
      </w:r>
    </w:p>
    <w:p w14:paraId="2A8F1C46" w14:textId="77777777" w:rsidR="00FB7009" w:rsidRPr="00FB7009" w:rsidRDefault="00FB7009" w:rsidP="00FB7009">
      <w:pPr>
        <w:pBdr>
          <w:top w:val="single" w:sz="4" w:space="1" w:color="000000"/>
          <w:left w:val="single" w:sz="4" w:space="4" w:color="000000"/>
          <w:bottom w:val="single" w:sz="4" w:space="2" w:color="000000"/>
          <w:right w:val="single" w:sz="4" w:space="4" w:color="000000"/>
        </w:pBdr>
        <w:spacing w:before="120" w:after="200" w:line="276" w:lineRule="auto"/>
        <w:jc w:val="both"/>
        <w:rPr>
          <w:rFonts w:ascii="Times New Roman" w:eastAsia="Calibri" w:hAnsi="Times New Roman" w:cs="Times New Roman"/>
          <w:sz w:val="24"/>
          <w:szCs w:val="24"/>
        </w:rPr>
      </w:pPr>
      <w:r w:rsidRPr="00FB7009">
        <w:rPr>
          <w:rFonts w:ascii="Times New Roman" w:eastAsia="Calibri" w:hAnsi="Times New Roman" w:cs="Times New Roman"/>
          <w:sz w:val="24"/>
          <w:szCs w:val="24"/>
        </w:rPr>
        <w:t>1. Cel</w:t>
      </w:r>
    </w:p>
    <w:p w14:paraId="4F3C860A" w14:textId="77777777" w:rsidR="00FB7009" w:rsidRPr="00FB7009" w:rsidRDefault="00FB7009" w:rsidP="00FB7009">
      <w:pPr>
        <w:pBdr>
          <w:top w:val="single" w:sz="4" w:space="1" w:color="000000"/>
          <w:left w:val="single" w:sz="4" w:space="4" w:color="000000"/>
          <w:bottom w:val="single" w:sz="4" w:space="2" w:color="000000"/>
          <w:right w:val="single" w:sz="4" w:space="4" w:color="000000"/>
        </w:pBdr>
        <w:spacing w:before="120" w:after="200" w:line="276" w:lineRule="auto"/>
        <w:jc w:val="both"/>
        <w:rPr>
          <w:rFonts w:ascii="Times New Roman" w:eastAsia="Calibri" w:hAnsi="Times New Roman" w:cs="Times New Roman"/>
          <w:sz w:val="24"/>
          <w:szCs w:val="24"/>
        </w:rPr>
      </w:pPr>
      <w:r w:rsidRPr="00FB7009">
        <w:rPr>
          <w:rFonts w:ascii="Times New Roman" w:eastAsia="Calibri" w:hAnsi="Times New Roman" w:cs="Times New Roman"/>
          <w:sz w:val="24"/>
          <w:szCs w:val="24"/>
        </w:rPr>
        <w:t xml:space="preserve">Umowa ma na celu pomoc i wsparcie </w:t>
      </w:r>
      <w:r w:rsidRPr="00FB7009">
        <w:rPr>
          <w:rFonts w:ascii="Times New Roman" w:eastAsia="Calibri" w:hAnsi="Times New Roman" w:cs="Times New Roman"/>
          <w:i/>
          <w:iCs/>
          <w:sz w:val="24"/>
          <w:szCs w:val="24"/>
        </w:rPr>
        <w:t xml:space="preserve">(imię i nazwisko ucznia/ uczennicy) </w:t>
      </w:r>
      <w:r w:rsidRPr="00FB7009">
        <w:rPr>
          <w:rFonts w:ascii="Times New Roman" w:eastAsia="Calibri" w:hAnsi="Times New Roman" w:cs="Times New Roman"/>
          <w:sz w:val="24"/>
          <w:szCs w:val="24"/>
        </w:rPr>
        <w:t>w próbie uwolnienia się z uzależnienia od brania środków odurzających, podniesienie samooceny, zmianę postawy do obowiązków szkolnych, poprawę komunikacji w relacji rodzice – córka/ syn.</w:t>
      </w:r>
    </w:p>
    <w:p w14:paraId="5FEF1AF4" w14:textId="77777777" w:rsidR="00FB7009" w:rsidRPr="00FB7009" w:rsidRDefault="00FB7009" w:rsidP="00FB7009">
      <w:pPr>
        <w:pBdr>
          <w:top w:val="single" w:sz="4" w:space="1" w:color="000000"/>
          <w:left w:val="single" w:sz="4" w:space="4" w:color="000000"/>
          <w:bottom w:val="single" w:sz="4" w:space="2" w:color="000000"/>
          <w:right w:val="single" w:sz="4" w:space="4" w:color="000000"/>
        </w:pBdr>
        <w:spacing w:before="120" w:after="200" w:line="276" w:lineRule="auto"/>
        <w:jc w:val="both"/>
        <w:rPr>
          <w:rFonts w:ascii="Times New Roman" w:eastAsia="Calibri" w:hAnsi="Times New Roman" w:cs="Times New Roman"/>
          <w:sz w:val="24"/>
          <w:szCs w:val="24"/>
        </w:rPr>
      </w:pPr>
      <w:r w:rsidRPr="00FB7009">
        <w:rPr>
          <w:rFonts w:ascii="Times New Roman" w:eastAsia="Calibri" w:hAnsi="Times New Roman" w:cs="Times New Roman"/>
          <w:sz w:val="24"/>
          <w:szCs w:val="24"/>
        </w:rPr>
        <w:t>2. Lista zachowań w domu i szkole.</w:t>
      </w:r>
    </w:p>
    <w:p w14:paraId="72E9DD00" w14:textId="77777777" w:rsidR="00FB7009" w:rsidRPr="00FB7009" w:rsidRDefault="00FB7009" w:rsidP="00FB7009">
      <w:pPr>
        <w:pBdr>
          <w:top w:val="single" w:sz="4" w:space="1" w:color="000000"/>
          <w:left w:val="single" w:sz="4" w:space="4" w:color="000000"/>
          <w:bottom w:val="single" w:sz="4" w:space="2" w:color="000000"/>
          <w:right w:val="single" w:sz="4" w:space="4" w:color="000000"/>
        </w:pBdr>
        <w:spacing w:before="120" w:after="200" w:line="276" w:lineRule="auto"/>
        <w:jc w:val="both"/>
        <w:rPr>
          <w:rFonts w:ascii="Times New Roman" w:eastAsia="Calibri" w:hAnsi="Times New Roman" w:cs="Times New Roman"/>
          <w:sz w:val="24"/>
          <w:szCs w:val="24"/>
        </w:rPr>
      </w:pPr>
      <w:r w:rsidRPr="00FB7009">
        <w:rPr>
          <w:rFonts w:ascii="Times New Roman" w:eastAsia="Calibri" w:hAnsi="Times New Roman" w:cs="Times New Roman"/>
          <w:sz w:val="24"/>
          <w:szCs w:val="24"/>
        </w:rPr>
        <w:t xml:space="preserve">Zarówno wychowawca, jak i rodzice zobowiązują się do przestrzegania tych samych zachowań w stosunku do </w:t>
      </w:r>
      <w:r w:rsidRPr="00FB7009">
        <w:rPr>
          <w:rFonts w:ascii="Times New Roman" w:eastAsia="Calibri" w:hAnsi="Times New Roman" w:cs="Times New Roman"/>
          <w:i/>
          <w:iCs/>
          <w:sz w:val="24"/>
          <w:szCs w:val="24"/>
        </w:rPr>
        <w:t>(imię ucznia/ uczennicy):</w:t>
      </w:r>
    </w:p>
    <w:p w14:paraId="10D04B74" w14:textId="77777777" w:rsidR="00FB7009" w:rsidRPr="00FB7009" w:rsidRDefault="00FB7009" w:rsidP="00FB7009">
      <w:pPr>
        <w:pBdr>
          <w:top w:val="single" w:sz="4" w:space="1" w:color="000000"/>
          <w:left w:val="single" w:sz="4" w:space="4" w:color="000000"/>
          <w:bottom w:val="single" w:sz="4" w:space="2" w:color="000000"/>
          <w:right w:val="single" w:sz="4" w:space="4" w:color="000000"/>
        </w:pBdr>
        <w:spacing w:before="120" w:after="200" w:line="276" w:lineRule="auto"/>
        <w:jc w:val="both"/>
        <w:rPr>
          <w:rFonts w:ascii="Times New Roman" w:eastAsia="Calibri" w:hAnsi="Times New Roman" w:cs="Times New Roman"/>
          <w:sz w:val="24"/>
          <w:szCs w:val="24"/>
        </w:rPr>
      </w:pPr>
      <w:r w:rsidRPr="00FB7009">
        <w:rPr>
          <w:rFonts w:ascii="Times New Roman" w:eastAsia="Calibri" w:hAnsi="Times New Roman" w:cs="Times New Roman"/>
          <w:sz w:val="24"/>
          <w:szCs w:val="24"/>
        </w:rPr>
        <w:t>- konsekwentności w egzekwowaniu zobowiązań,</w:t>
      </w:r>
    </w:p>
    <w:p w14:paraId="21EB5DC3" w14:textId="77777777" w:rsidR="00FB7009" w:rsidRPr="00FB7009" w:rsidRDefault="00FB7009" w:rsidP="00FB7009">
      <w:pPr>
        <w:pBdr>
          <w:top w:val="single" w:sz="4" w:space="1" w:color="000000"/>
          <w:left w:val="single" w:sz="4" w:space="4" w:color="000000"/>
          <w:bottom w:val="single" w:sz="4" w:space="2" w:color="000000"/>
          <w:right w:val="single" w:sz="4" w:space="4" w:color="000000"/>
        </w:pBdr>
        <w:spacing w:before="120" w:after="200" w:line="276" w:lineRule="auto"/>
        <w:jc w:val="both"/>
        <w:rPr>
          <w:rFonts w:ascii="Times New Roman" w:eastAsia="Calibri" w:hAnsi="Times New Roman" w:cs="Times New Roman"/>
          <w:sz w:val="24"/>
          <w:szCs w:val="24"/>
        </w:rPr>
      </w:pPr>
      <w:r w:rsidRPr="00FB7009">
        <w:rPr>
          <w:rFonts w:ascii="Times New Roman" w:eastAsia="Calibri" w:hAnsi="Times New Roman" w:cs="Times New Roman"/>
          <w:sz w:val="24"/>
          <w:szCs w:val="24"/>
        </w:rPr>
        <w:t>- stanowczości w stawianiu wymagań,</w:t>
      </w:r>
    </w:p>
    <w:p w14:paraId="5D78B34B" w14:textId="77777777" w:rsidR="00FB7009" w:rsidRPr="00FB7009" w:rsidRDefault="00FB7009" w:rsidP="00FB7009">
      <w:pPr>
        <w:pBdr>
          <w:top w:val="single" w:sz="4" w:space="1" w:color="000000"/>
          <w:left w:val="single" w:sz="4" w:space="4" w:color="000000"/>
          <w:bottom w:val="single" w:sz="4" w:space="2" w:color="000000"/>
          <w:right w:val="single" w:sz="4" w:space="4" w:color="000000"/>
        </w:pBdr>
        <w:spacing w:before="120" w:after="200" w:line="276" w:lineRule="auto"/>
        <w:jc w:val="both"/>
        <w:rPr>
          <w:rFonts w:ascii="Times New Roman" w:eastAsia="Calibri" w:hAnsi="Times New Roman" w:cs="Times New Roman"/>
          <w:sz w:val="24"/>
          <w:szCs w:val="24"/>
        </w:rPr>
      </w:pPr>
      <w:r w:rsidRPr="00FB7009">
        <w:rPr>
          <w:rFonts w:ascii="Times New Roman" w:eastAsia="Calibri" w:hAnsi="Times New Roman" w:cs="Times New Roman"/>
          <w:sz w:val="24"/>
          <w:szCs w:val="24"/>
        </w:rPr>
        <w:t xml:space="preserve">- traktowania </w:t>
      </w:r>
      <w:r w:rsidRPr="00FB7009">
        <w:rPr>
          <w:rFonts w:ascii="Times New Roman" w:eastAsia="Calibri" w:hAnsi="Times New Roman" w:cs="Times New Roman"/>
          <w:i/>
          <w:iCs/>
          <w:sz w:val="24"/>
          <w:szCs w:val="24"/>
        </w:rPr>
        <w:t>(imię ucznia/ uczennicy)</w:t>
      </w:r>
      <w:r w:rsidRPr="00FB7009">
        <w:rPr>
          <w:rFonts w:ascii="Times New Roman" w:eastAsia="Calibri" w:hAnsi="Times New Roman" w:cs="Times New Roman"/>
          <w:sz w:val="24"/>
          <w:szCs w:val="24"/>
        </w:rPr>
        <w:t xml:space="preserve"> w trakcie słuchania, rozmawiania, </w:t>
      </w:r>
    </w:p>
    <w:p w14:paraId="7A831996" w14:textId="77777777" w:rsidR="00FB7009" w:rsidRPr="00FB7009" w:rsidRDefault="00FB7009" w:rsidP="00FB7009">
      <w:pPr>
        <w:pBdr>
          <w:top w:val="single" w:sz="4" w:space="1" w:color="000000"/>
          <w:left w:val="single" w:sz="4" w:space="4" w:color="000000"/>
          <w:bottom w:val="single" w:sz="4" w:space="2" w:color="000000"/>
          <w:right w:val="single" w:sz="4" w:space="4" w:color="000000"/>
        </w:pBdr>
        <w:spacing w:before="120" w:after="200" w:line="276" w:lineRule="auto"/>
        <w:jc w:val="both"/>
        <w:rPr>
          <w:rFonts w:ascii="Times New Roman" w:eastAsia="Calibri" w:hAnsi="Times New Roman" w:cs="Times New Roman"/>
          <w:sz w:val="24"/>
          <w:szCs w:val="24"/>
        </w:rPr>
      </w:pPr>
      <w:r w:rsidRPr="00FB7009">
        <w:rPr>
          <w:rFonts w:ascii="Times New Roman" w:eastAsia="Calibri" w:hAnsi="Times New Roman" w:cs="Times New Roman"/>
          <w:sz w:val="24"/>
          <w:szCs w:val="24"/>
        </w:rPr>
        <w:t>- okazywania stałej dyspozycyjności na potrzeby kontaktu /</w:t>
      </w:r>
      <w:r w:rsidRPr="00FB7009">
        <w:rPr>
          <w:rFonts w:ascii="Times New Roman" w:eastAsia="Calibri" w:hAnsi="Times New Roman" w:cs="Times New Roman"/>
          <w:i/>
          <w:iCs/>
          <w:sz w:val="24"/>
          <w:szCs w:val="24"/>
        </w:rPr>
        <w:t>imię ucznia /uczennicy/</w:t>
      </w:r>
      <w:r w:rsidRPr="00FB7009">
        <w:rPr>
          <w:rFonts w:ascii="Times New Roman" w:eastAsia="Calibri" w:hAnsi="Times New Roman" w:cs="Times New Roman"/>
          <w:sz w:val="24"/>
          <w:szCs w:val="24"/>
        </w:rPr>
        <w:t xml:space="preserve"> z nami.</w:t>
      </w:r>
    </w:p>
    <w:p w14:paraId="12798B6D" w14:textId="77777777" w:rsidR="00FB7009" w:rsidRPr="00FB7009" w:rsidRDefault="00FB7009" w:rsidP="00FB7009">
      <w:pPr>
        <w:pBdr>
          <w:top w:val="single" w:sz="4" w:space="1" w:color="000000"/>
          <w:left w:val="single" w:sz="4" w:space="4" w:color="000000"/>
          <w:bottom w:val="single" w:sz="4" w:space="2" w:color="000000"/>
          <w:right w:val="single" w:sz="4" w:space="4" w:color="000000"/>
        </w:pBdr>
        <w:spacing w:before="120" w:after="200" w:line="276" w:lineRule="auto"/>
        <w:jc w:val="both"/>
        <w:rPr>
          <w:rFonts w:ascii="Times New Roman" w:eastAsia="Calibri" w:hAnsi="Times New Roman" w:cs="Times New Roman"/>
          <w:sz w:val="24"/>
          <w:szCs w:val="24"/>
        </w:rPr>
      </w:pPr>
      <w:r w:rsidRPr="00FB7009">
        <w:rPr>
          <w:rFonts w:ascii="Times New Roman" w:eastAsia="Calibri" w:hAnsi="Times New Roman" w:cs="Times New Roman"/>
          <w:sz w:val="24"/>
          <w:szCs w:val="24"/>
        </w:rPr>
        <w:t>3. Zasady wychowania</w:t>
      </w:r>
    </w:p>
    <w:p w14:paraId="5BE698DB" w14:textId="77777777" w:rsidR="00FB7009" w:rsidRPr="00FB7009" w:rsidRDefault="00FB7009" w:rsidP="00FB7009">
      <w:pPr>
        <w:pBdr>
          <w:top w:val="single" w:sz="4" w:space="1" w:color="000000"/>
          <w:left w:val="single" w:sz="4" w:space="4" w:color="000000"/>
          <w:bottom w:val="single" w:sz="4" w:space="2" w:color="000000"/>
          <w:right w:val="single" w:sz="4" w:space="4" w:color="000000"/>
        </w:pBdr>
        <w:spacing w:before="120" w:after="200" w:line="276" w:lineRule="auto"/>
        <w:jc w:val="both"/>
        <w:rPr>
          <w:rFonts w:ascii="Times New Roman" w:eastAsia="Calibri" w:hAnsi="Times New Roman" w:cs="Times New Roman"/>
          <w:sz w:val="24"/>
          <w:szCs w:val="24"/>
        </w:rPr>
      </w:pPr>
      <w:r w:rsidRPr="00FB7009">
        <w:rPr>
          <w:rFonts w:ascii="Times New Roman" w:eastAsia="Calibri" w:hAnsi="Times New Roman" w:cs="Times New Roman"/>
          <w:sz w:val="24"/>
          <w:szCs w:val="24"/>
        </w:rPr>
        <w:t>Tak rodzic, jak i nauczyciel zobowiązuje się do przestrzegania tych samych zasad wychowania:</w:t>
      </w:r>
    </w:p>
    <w:p w14:paraId="3882F59B" w14:textId="77777777" w:rsidR="00FB7009" w:rsidRPr="00FB7009" w:rsidRDefault="00FB7009" w:rsidP="00FB7009">
      <w:pPr>
        <w:pBdr>
          <w:top w:val="single" w:sz="4" w:space="1" w:color="000000"/>
          <w:left w:val="single" w:sz="4" w:space="4" w:color="000000"/>
          <w:bottom w:val="single" w:sz="4" w:space="2" w:color="000000"/>
          <w:right w:val="single" w:sz="4" w:space="4" w:color="000000"/>
        </w:pBdr>
        <w:spacing w:before="120" w:after="200" w:line="276" w:lineRule="auto"/>
        <w:jc w:val="both"/>
        <w:rPr>
          <w:rFonts w:ascii="Times New Roman" w:eastAsia="Calibri" w:hAnsi="Times New Roman" w:cs="Times New Roman"/>
          <w:sz w:val="24"/>
          <w:szCs w:val="24"/>
        </w:rPr>
      </w:pPr>
      <w:r w:rsidRPr="00FB7009">
        <w:rPr>
          <w:rFonts w:ascii="Times New Roman" w:eastAsia="Calibri" w:hAnsi="Times New Roman" w:cs="Times New Roman"/>
          <w:sz w:val="24"/>
          <w:szCs w:val="24"/>
        </w:rPr>
        <w:t>- zasady dyskrecji – nie poszerzania kręgu osób w sprawie,</w:t>
      </w:r>
    </w:p>
    <w:p w14:paraId="1315124E" w14:textId="77777777" w:rsidR="00FB7009" w:rsidRPr="00FB7009" w:rsidRDefault="00FB7009" w:rsidP="00FB7009">
      <w:pPr>
        <w:pBdr>
          <w:top w:val="single" w:sz="4" w:space="1" w:color="000000"/>
          <w:left w:val="single" w:sz="4" w:space="4" w:color="000000"/>
          <w:bottom w:val="single" w:sz="4" w:space="2" w:color="000000"/>
          <w:right w:val="single" w:sz="4" w:space="4" w:color="000000"/>
        </w:pBdr>
        <w:tabs>
          <w:tab w:val="left" w:pos="2340"/>
        </w:tabs>
        <w:spacing w:before="120" w:after="200" w:line="276" w:lineRule="auto"/>
        <w:rPr>
          <w:rFonts w:ascii="Times New Roman" w:eastAsia="Calibri" w:hAnsi="Times New Roman" w:cs="Times New Roman"/>
          <w:sz w:val="24"/>
          <w:szCs w:val="24"/>
        </w:rPr>
      </w:pPr>
      <w:r w:rsidRPr="00FB7009">
        <w:rPr>
          <w:rFonts w:ascii="Times New Roman" w:eastAsia="Calibri" w:hAnsi="Times New Roman" w:cs="Times New Roman"/>
          <w:sz w:val="24"/>
          <w:szCs w:val="24"/>
        </w:rPr>
        <w:t xml:space="preserve">- zasady otwartości do </w:t>
      </w:r>
      <w:r w:rsidRPr="00FB7009">
        <w:rPr>
          <w:rFonts w:ascii="Times New Roman" w:eastAsia="Calibri" w:hAnsi="Times New Roman" w:cs="Times New Roman"/>
          <w:i/>
          <w:iCs/>
          <w:sz w:val="24"/>
          <w:szCs w:val="24"/>
        </w:rPr>
        <w:t>/imię ucznia/ uczennicy/</w:t>
      </w:r>
      <w:r w:rsidRPr="00FB7009">
        <w:rPr>
          <w:rFonts w:ascii="Times New Roman" w:eastAsia="Calibri" w:hAnsi="Times New Roman" w:cs="Times New Roman"/>
          <w:sz w:val="24"/>
          <w:szCs w:val="24"/>
        </w:rPr>
        <w:t xml:space="preserve"> w trakcie słuchania, rozmawiania,</w:t>
      </w:r>
    </w:p>
    <w:p w14:paraId="2A6BE964" w14:textId="77777777" w:rsidR="00FB7009" w:rsidRPr="00FB7009" w:rsidRDefault="00FB7009" w:rsidP="00FB7009">
      <w:pPr>
        <w:pBdr>
          <w:top w:val="single" w:sz="4" w:space="1" w:color="000000"/>
          <w:left w:val="single" w:sz="4" w:space="4" w:color="000000"/>
          <w:bottom w:val="single" w:sz="4" w:space="2" w:color="000000"/>
          <w:right w:val="single" w:sz="4" w:space="4" w:color="000000"/>
        </w:pBdr>
        <w:spacing w:before="120" w:after="200" w:line="276" w:lineRule="auto"/>
        <w:jc w:val="both"/>
        <w:rPr>
          <w:rFonts w:ascii="Times New Roman" w:eastAsia="Calibri" w:hAnsi="Times New Roman" w:cs="Times New Roman"/>
          <w:sz w:val="24"/>
          <w:szCs w:val="24"/>
        </w:rPr>
      </w:pPr>
      <w:r w:rsidRPr="00FB7009">
        <w:rPr>
          <w:rFonts w:ascii="Times New Roman" w:eastAsia="Calibri" w:hAnsi="Times New Roman" w:cs="Times New Roman"/>
          <w:sz w:val="24"/>
          <w:szCs w:val="24"/>
        </w:rPr>
        <w:t>- zasady prawdomówności,</w:t>
      </w:r>
    </w:p>
    <w:p w14:paraId="08E57DDE" w14:textId="77777777" w:rsidR="00FB7009" w:rsidRPr="00FB7009" w:rsidRDefault="00FB7009" w:rsidP="00FB7009">
      <w:pPr>
        <w:pBdr>
          <w:top w:val="single" w:sz="4" w:space="1" w:color="000000"/>
          <w:left w:val="single" w:sz="4" w:space="4" w:color="000000"/>
          <w:bottom w:val="single" w:sz="4" w:space="2" w:color="000000"/>
          <w:right w:val="single" w:sz="4" w:space="4" w:color="000000"/>
        </w:pBdr>
        <w:spacing w:before="120" w:after="200" w:line="276" w:lineRule="auto"/>
        <w:jc w:val="both"/>
        <w:rPr>
          <w:rFonts w:ascii="Times New Roman" w:eastAsia="Calibri" w:hAnsi="Times New Roman" w:cs="Times New Roman"/>
          <w:sz w:val="24"/>
          <w:szCs w:val="24"/>
        </w:rPr>
      </w:pPr>
      <w:r w:rsidRPr="00FB7009">
        <w:rPr>
          <w:rFonts w:ascii="Times New Roman" w:eastAsia="Calibri" w:hAnsi="Times New Roman" w:cs="Times New Roman"/>
          <w:sz w:val="24"/>
          <w:szCs w:val="24"/>
        </w:rPr>
        <w:t>- zasady nie oceniania postępów (imię ucznia/ uczennicy) podczas realizowania przez nią kontraktu,</w:t>
      </w:r>
    </w:p>
    <w:p w14:paraId="671A6DA3" w14:textId="77777777" w:rsidR="00FB7009" w:rsidRPr="00FB7009" w:rsidRDefault="00FB7009" w:rsidP="00FB7009">
      <w:pPr>
        <w:pBdr>
          <w:top w:val="single" w:sz="4" w:space="1" w:color="000000"/>
          <w:left w:val="single" w:sz="4" w:space="4" w:color="000000"/>
          <w:bottom w:val="single" w:sz="4" w:space="2" w:color="000000"/>
          <w:right w:val="single" w:sz="4" w:space="4" w:color="000000"/>
        </w:pBdr>
        <w:spacing w:before="120" w:after="200" w:line="276" w:lineRule="auto"/>
        <w:jc w:val="both"/>
        <w:rPr>
          <w:rFonts w:ascii="Times New Roman" w:eastAsia="Calibri" w:hAnsi="Times New Roman" w:cs="Times New Roman"/>
          <w:sz w:val="24"/>
          <w:szCs w:val="24"/>
        </w:rPr>
      </w:pPr>
      <w:r w:rsidRPr="00FB7009">
        <w:rPr>
          <w:rFonts w:ascii="Times New Roman" w:eastAsia="Calibri" w:hAnsi="Times New Roman" w:cs="Times New Roman"/>
          <w:sz w:val="24"/>
          <w:szCs w:val="24"/>
        </w:rPr>
        <w:t>- zasady nie wracania do zdarzeń, które są powodem zawarcia kontraktu, w formie negatywnej krytyki.</w:t>
      </w:r>
    </w:p>
    <w:p w14:paraId="7BECE4B2" w14:textId="77777777" w:rsidR="00FB7009" w:rsidRPr="00FB7009" w:rsidRDefault="00FB7009" w:rsidP="00FB7009">
      <w:pPr>
        <w:pBdr>
          <w:top w:val="single" w:sz="4" w:space="1" w:color="000000"/>
          <w:left w:val="single" w:sz="4" w:space="4" w:color="000000"/>
          <w:bottom w:val="single" w:sz="4" w:space="2" w:color="000000"/>
          <w:right w:val="single" w:sz="4" w:space="4" w:color="000000"/>
        </w:pBdr>
        <w:spacing w:before="120" w:after="200" w:line="276" w:lineRule="auto"/>
        <w:jc w:val="both"/>
        <w:rPr>
          <w:rFonts w:ascii="Times New Roman" w:eastAsia="Calibri" w:hAnsi="Times New Roman" w:cs="Times New Roman"/>
          <w:sz w:val="24"/>
          <w:szCs w:val="24"/>
        </w:rPr>
      </w:pPr>
      <w:r w:rsidRPr="00FB7009">
        <w:rPr>
          <w:rFonts w:ascii="Times New Roman" w:eastAsia="Calibri" w:hAnsi="Times New Roman" w:cs="Times New Roman"/>
          <w:sz w:val="24"/>
          <w:szCs w:val="24"/>
        </w:rPr>
        <w:t>4. Konsekwencje i przywileje.</w:t>
      </w:r>
    </w:p>
    <w:p w14:paraId="4A0E82BD" w14:textId="77777777" w:rsidR="00FB7009" w:rsidRPr="00FB7009" w:rsidRDefault="00FB7009" w:rsidP="00FB7009">
      <w:pPr>
        <w:pBdr>
          <w:top w:val="single" w:sz="4" w:space="1" w:color="000000"/>
          <w:left w:val="single" w:sz="4" w:space="4" w:color="000000"/>
          <w:bottom w:val="single" w:sz="4" w:space="2" w:color="000000"/>
          <w:right w:val="single" w:sz="4" w:space="4" w:color="000000"/>
        </w:pBdr>
        <w:spacing w:before="120" w:after="200" w:line="276" w:lineRule="auto"/>
        <w:jc w:val="both"/>
        <w:rPr>
          <w:rFonts w:ascii="Times New Roman" w:eastAsia="Calibri" w:hAnsi="Times New Roman" w:cs="Times New Roman"/>
          <w:sz w:val="24"/>
          <w:szCs w:val="24"/>
        </w:rPr>
      </w:pPr>
      <w:r w:rsidRPr="00FB7009">
        <w:rPr>
          <w:rFonts w:ascii="Times New Roman" w:eastAsia="Calibri" w:hAnsi="Times New Roman" w:cs="Times New Roman"/>
          <w:sz w:val="24"/>
          <w:szCs w:val="24"/>
        </w:rPr>
        <w:t xml:space="preserve">Przywilejem dla ucznia/ uczennicy jest to, że może kontynuować naukę w szkole, ma szansę na poprawę wyników nauki i uzyskanie promocji do następnej klasy.  </w:t>
      </w:r>
    </w:p>
    <w:p w14:paraId="29BA7317" w14:textId="77777777" w:rsidR="00FB7009" w:rsidRPr="00FB7009" w:rsidRDefault="00FB7009" w:rsidP="00FB7009">
      <w:pPr>
        <w:pBdr>
          <w:top w:val="single" w:sz="4" w:space="1" w:color="000000"/>
          <w:left w:val="single" w:sz="4" w:space="4" w:color="000000"/>
          <w:bottom w:val="single" w:sz="4" w:space="2" w:color="000000"/>
          <w:right w:val="single" w:sz="4" w:space="4" w:color="000000"/>
        </w:pBdr>
        <w:spacing w:before="120" w:after="200" w:line="276" w:lineRule="auto"/>
        <w:jc w:val="both"/>
        <w:rPr>
          <w:rFonts w:ascii="Times New Roman" w:eastAsia="Calibri" w:hAnsi="Times New Roman" w:cs="Times New Roman"/>
          <w:sz w:val="24"/>
          <w:szCs w:val="24"/>
        </w:rPr>
      </w:pPr>
      <w:r w:rsidRPr="00FB7009">
        <w:rPr>
          <w:rFonts w:ascii="Times New Roman" w:eastAsia="Calibri" w:hAnsi="Times New Roman" w:cs="Times New Roman"/>
          <w:sz w:val="24"/>
          <w:szCs w:val="24"/>
        </w:rPr>
        <w:t>Rodzic samodzielnie określi przywileje syna/ córki za dotrzymanie kontraktu.</w:t>
      </w:r>
    </w:p>
    <w:p w14:paraId="70DDF871" w14:textId="77777777" w:rsidR="00FB7009" w:rsidRPr="00FB7009" w:rsidRDefault="00FB7009" w:rsidP="00FB7009">
      <w:pPr>
        <w:pBdr>
          <w:top w:val="single" w:sz="4" w:space="1" w:color="000000"/>
          <w:left w:val="single" w:sz="4" w:space="4" w:color="000000"/>
          <w:bottom w:val="single" w:sz="4" w:space="2" w:color="000000"/>
          <w:right w:val="single" w:sz="4" w:space="4" w:color="000000"/>
        </w:pBdr>
        <w:spacing w:before="120" w:after="200" w:line="276" w:lineRule="auto"/>
        <w:jc w:val="both"/>
        <w:rPr>
          <w:rFonts w:ascii="Times New Roman" w:eastAsia="Calibri" w:hAnsi="Times New Roman" w:cs="Times New Roman"/>
          <w:sz w:val="24"/>
          <w:szCs w:val="24"/>
        </w:rPr>
      </w:pPr>
      <w:r w:rsidRPr="00FB7009">
        <w:rPr>
          <w:rFonts w:ascii="Times New Roman" w:eastAsia="Calibri" w:hAnsi="Times New Roman" w:cs="Times New Roman"/>
          <w:sz w:val="24"/>
          <w:szCs w:val="24"/>
        </w:rPr>
        <w:t>Konsekwencją niedotrzymania kontraktu będzie decyzja dyrektora szkoły podjęta po zakończeniu czasu trwania umowy, czyli ... /</w:t>
      </w:r>
      <w:r w:rsidRPr="00FB7009">
        <w:rPr>
          <w:rFonts w:ascii="Times New Roman" w:eastAsia="Calibri" w:hAnsi="Times New Roman" w:cs="Times New Roman"/>
          <w:i/>
          <w:iCs/>
          <w:sz w:val="24"/>
          <w:szCs w:val="24"/>
        </w:rPr>
        <w:t>Data</w:t>
      </w:r>
      <w:r w:rsidRPr="00FB7009">
        <w:rPr>
          <w:rFonts w:ascii="Times New Roman" w:eastAsia="Calibri" w:hAnsi="Times New Roman" w:cs="Times New Roman"/>
          <w:sz w:val="24"/>
          <w:szCs w:val="24"/>
        </w:rPr>
        <w:t>/.</w:t>
      </w:r>
    </w:p>
    <w:p w14:paraId="0E910502" w14:textId="77777777" w:rsidR="00FB7009" w:rsidRPr="00FB7009" w:rsidRDefault="00FB7009" w:rsidP="00FB7009">
      <w:pPr>
        <w:pBdr>
          <w:top w:val="single" w:sz="4" w:space="1" w:color="000000"/>
          <w:left w:val="single" w:sz="4" w:space="4" w:color="000000"/>
          <w:bottom w:val="single" w:sz="4" w:space="2" w:color="000000"/>
          <w:right w:val="single" w:sz="4" w:space="4" w:color="000000"/>
        </w:pBdr>
        <w:spacing w:before="120" w:after="200" w:line="276" w:lineRule="auto"/>
        <w:jc w:val="both"/>
        <w:rPr>
          <w:rFonts w:ascii="Times New Roman" w:eastAsia="Calibri" w:hAnsi="Times New Roman" w:cs="Times New Roman"/>
          <w:sz w:val="24"/>
          <w:szCs w:val="24"/>
        </w:rPr>
      </w:pPr>
      <w:r w:rsidRPr="00FB7009">
        <w:rPr>
          <w:rFonts w:ascii="Times New Roman" w:eastAsia="Calibri" w:hAnsi="Times New Roman" w:cs="Times New Roman"/>
          <w:sz w:val="24"/>
          <w:szCs w:val="24"/>
        </w:rPr>
        <w:lastRenderedPageBreak/>
        <w:t>5. Zobowiązaniu obu stron</w:t>
      </w:r>
    </w:p>
    <w:p w14:paraId="6C79DE3D" w14:textId="77777777" w:rsidR="00FB7009" w:rsidRPr="00FB7009" w:rsidRDefault="00FB7009" w:rsidP="00FB7009">
      <w:pPr>
        <w:pBdr>
          <w:top w:val="single" w:sz="4" w:space="1" w:color="000000"/>
          <w:left w:val="single" w:sz="4" w:space="4" w:color="000000"/>
          <w:bottom w:val="single" w:sz="4" w:space="2" w:color="000000"/>
          <w:right w:val="single" w:sz="4" w:space="4" w:color="000000"/>
        </w:pBdr>
        <w:spacing w:before="120" w:after="200" w:line="276" w:lineRule="auto"/>
        <w:jc w:val="both"/>
        <w:rPr>
          <w:rFonts w:ascii="Times New Roman" w:eastAsia="Calibri" w:hAnsi="Times New Roman" w:cs="Times New Roman"/>
          <w:sz w:val="24"/>
          <w:szCs w:val="24"/>
        </w:rPr>
      </w:pPr>
      <w:r w:rsidRPr="00FB7009">
        <w:rPr>
          <w:rFonts w:ascii="Times New Roman" w:eastAsia="Calibri" w:hAnsi="Times New Roman" w:cs="Times New Roman"/>
          <w:sz w:val="24"/>
          <w:szCs w:val="24"/>
        </w:rPr>
        <w:t>Rodzic zobowiązuje się do:</w:t>
      </w:r>
    </w:p>
    <w:p w14:paraId="1A4FB310" w14:textId="77777777" w:rsidR="00FB7009" w:rsidRPr="00FB7009" w:rsidRDefault="00FB7009" w:rsidP="00FB7009">
      <w:pPr>
        <w:pBdr>
          <w:top w:val="single" w:sz="4" w:space="1" w:color="000000"/>
          <w:left w:val="single" w:sz="4" w:space="4" w:color="000000"/>
          <w:bottom w:val="single" w:sz="4" w:space="2" w:color="000000"/>
          <w:right w:val="single" w:sz="4" w:space="4" w:color="000000"/>
        </w:pBdr>
        <w:spacing w:before="120" w:after="200" w:line="276" w:lineRule="auto"/>
        <w:jc w:val="both"/>
        <w:rPr>
          <w:rFonts w:ascii="Times New Roman" w:eastAsia="Calibri" w:hAnsi="Times New Roman" w:cs="Times New Roman"/>
          <w:sz w:val="24"/>
          <w:szCs w:val="24"/>
        </w:rPr>
      </w:pPr>
      <w:r w:rsidRPr="00FB7009">
        <w:rPr>
          <w:rFonts w:ascii="Times New Roman" w:eastAsia="Calibri" w:hAnsi="Times New Roman" w:cs="Times New Roman"/>
          <w:sz w:val="24"/>
          <w:szCs w:val="24"/>
        </w:rPr>
        <w:t>- wcześniejszego powiadomienia szkoły o przewidywanej nieobecności syna/ córki w szkole,</w:t>
      </w:r>
    </w:p>
    <w:p w14:paraId="7E952BAD" w14:textId="77777777" w:rsidR="00FB7009" w:rsidRPr="00FB7009" w:rsidRDefault="00FB7009" w:rsidP="00FB7009">
      <w:pPr>
        <w:pBdr>
          <w:top w:val="single" w:sz="4" w:space="1" w:color="000000"/>
          <w:left w:val="single" w:sz="4" w:space="4" w:color="000000"/>
          <w:bottom w:val="single" w:sz="4" w:space="2" w:color="000000"/>
          <w:right w:val="single" w:sz="4" w:space="4" w:color="000000"/>
        </w:pBdr>
        <w:spacing w:before="120" w:after="200" w:line="276" w:lineRule="auto"/>
        <w:jc w:val="both"/>
        <w:rPr>
          <w:rFonts w:ascii="Times New Roman" w:eastAsia="Calibri" w:hAnsi="Times New Roman" w:cs="Times New Roman"/>
          <w:sz w:val="24"/>
          <w:szCs w:val="24"/>
        </w:rPr>
      </w:pPr>
      <w:r w:rsidRPr="00FB7009">
        <w:rPr>
          <w:rFonts w:ascii="Times New Roman" w:eastAsia="Calibri" w:hAnsi="Times New Roman" w:cs="Times New Roman"/>
          <w:sz w:val="24"/>
          <w:szCs w:val="24"/>
        </w:rPr>
        <w:t xml:space="preserve">- kontaktu telefonicznego w każdy poniedziałek, w godz. 10.40 – 11.00 </w:t>
      </w:r>
      <w:r w:rsidRPr="00FB7009">
        <w:rPr>
          <w:rFonts w:ascii="Times New Roman" w:eastAsia="Calibri" w:hAnsi="Times New Roman" w:cs="Times New Roman"/>
          <w:i/>
          <w:iCs/>
          <w:sz w:val="24"/>
          <w:szCs w:val="24"/>
        </w:rPr>
        <w:t>/pokój nauczycielski lub gabinet dyrektora szkoły/</w:t>
      </w:r>
      <w:r w:rsidRPr="00FB7009">
        <w:rPr>
          <w:rFonts w:ascii="Times New Roman" w:eastAsia="Calibri" w:hAnsi="Times New Roman" w:cs="Times New Roman"/>
          <w:sz w:val="24"/>
          <w:szCs w:val="24"/>
        </w:rPr>
        <w:t>,</w:t>
      </w:r>
    </w:p>
    <w:p w14:paraId="3BB974E6" w14:textId="77777777" w:rsidR="00FB7009" w:rsidRPr="00FB7009" w:rsidRDefault="00FB7009" w:rsidP="00FB7009">
      <w:pPr>
        <w:pBdr>
          <w:top w:val="single" w:sz="4" w:space="1" w:color="000000"/>
          <w:left w:val="single" w:sz="4" w:space="4" w:color="000000"/>
          <w:bottom w:val="single" w:sz="4" w:space="2" w:color="000000"/>
          <w:right w:val="single" w:sz="4" w:space="4" w:color="000000"/>
        </w:pBdr>
        <w:spacing w:before="120" w:after="200" w:line="276" w:lineRule="auto"/>
        <w:jc w:val="both"/>
        <w:rPr>
          <w:rFonts w:ascii="Times New Roman" w:eastAsia="Calibri" w:hAnsi="Times New Roman" w:cs="Times New Roman"/>
          <w:sz w:val="24"/>
          <w:szCs w:val="24"/>
        </w:rPr>
      </w:pPr>
      <w:r w:rsidRPr="00FB7009">
        <w:rPr>
          <w:rFonts w:ascii="Times New Roman" w:eastAsia="Calibri" w:hAnsi="Times New Roman" w:cs="Times New Roman"/>
          <w:sz w:val="24"/>
          <w:szCs w:val="24"/>
        </w:rPr>
        <w:t>- osobistego kontaktu z wychowawcą, pedagogiem szkolnym raz w miesiącu.</w:t>
      </w:r>
    </w:p>
    <w:p w14:paraId="54C66881" w14:textId="77777777" w:rsidR="00FB7009" w:rsidRPr="00FB7009" w:rsidRDefault="00FB7009" w:rsidP="00FB7009">
      <w:pPr>
        <w:pBdr>
          <w:top w:val="single" w:sz="4" w:space="1" w:color="000000"/>
          <w:left w:val="single" w:sz="4" w:space="4" w:color="000000"/>
          <w:bottom w:val="single" w:sz="4" w:space="2" w:color="000000"/>
          <w:right w:val="single" w:sz="4" w:space="4" w:color="000000"/>
        </w:pBdr>
        <w:spacing w:before="120" w:after="200" w:line="276" w:lineRule="auto"/>
        <w:jc w:val="both"/>
        <w:rPr>
          <w:rFonts w:ascii="Times New Roman" w:eastAsia="Calibri" w:hAnsi="Times New Roman" w:cs="Times New Roman"/>
          <w:sz w:val="24"/>
          <w:szCs w:val="24"/>
        </w:rPr>
      </w:pPr>
      <w:r w:rsidRPr="00FB7009">
        <w:rPr>
          <w:rFonts w:ascii="Times New Roman" w:eastAsia="Calibri" w:hAnsi="Times New Roman" w:cs="Times New Roman"/>
          <w:sz w:val="24"/>
          <w:szCs w:val="24"/>
        </w:rPr>
        <w:t>Wychowawca zobowiązuje się do:</w:t>
      </w:r>
    </w:p>
    <w:p w14:paraId="5AA40B9B" w14:textId="77777777" w:rsidR="00FB7009" w:rsidRPr="00FB7009" w:rsidRDefault="00FB7009" w:rsidP="00FB7009">
      <w:pPr>
        <w:pBdr>
          <w:top w:val="single" w:sz="4" w:space="1" w:color="000000"/>
          <w:left w:val="single" w:sz="4" w:space="4" w:color="000000"/>
          <w:bottom w:val="single" w:sz="4" w:space="2" w:color="000000"/>
          <w:right w:val="single" w:sz="4" w:space="4" w:color="000000"/>
        </w:pBdr>
        <w:spacing w:before="120" w:after="200" w:line="276" w:lineRule="auto"/>
        <w:jc w:val="both"/>
        <w:rPr>
          <w:rFonts w:ascii="Times New Roman" w:eastAsia="Calibri" w:hAnsi="Times New Roman" w:cs="Times New Roman"/>
          <w:sz w:val="24"/>
          <w:szCs w:val="24"/>
        </w:rPr>
      </w:pPr>
      <w:r w:rsidRPr="00FB7009">
        <w:rPr>
          <w:rFonts w:ascii="Times New Roman" w:eastAsia="Calibri" w:hAnsi="Times New Roman" w:cs="Times New Roman"/>
          <w:sz w:val="24"/>
          <w:szCs w:val="24"/>
        </w:rPr>
        <w:t>- telefonicznego powiadomienia rodzica w razie nieusprawiedliwionej nieobecności /</w:t>
      </w:r>
      <w:r w:rsidRPr="00FB7009">
        <w:rPr>
          <w:rFonts w:ascii="Times New Roman" w:eastAsia="Calibri" w:hAnsi="Times New Roman" w:cs="Times New Roman"/>
          <w:i/>
          <w:iCs/>
          <w:sz w:val="24"/>
          <w:szCs w:val="24"/>
        </w:rPr>
        <w:t>imię ucznia/ uczennicy/</w:t>
      </w:r>
      <w:r w:rsidRPr="00FB7009">
        <w:rPr>
          <w:rFonts w:ascii="Times New Roman" w:eastAsia="Calibri" w:hAnsi="Times New Roman" w:cs="Times New Roman"/>
          <w:sz w:val="24"/>
          <w:szCs w:val="24"/>
        </w:rPr>
        <w:t xml:space="preserve"> w szkole,</w:t>
      </w:r>
    </w:p>
    <w:p w14:paraId="625E24FB" w14:textId="77777777" w:rsidR="00FB7009" w:rsidRPr="00FB7009" w:rsidRDefault="00FB7009" w:rsidP="00FB7009">
      <w:pPr>
        <w:pBdr>
          <w:top w:val="single" w:sz="4" w:space="1" w:color="000000"/>
          <w:left w:val="single" w:sz="4" w:space="4" w:color="000000"/>
          <w:bottom w:val="single" w:sz="4" w:space="2" w:color="000000"/>
          <w:right w:val="single" w:sz="4" w:space="4" w:color="000000"/>
        </w:pBdr>
        <w:spacing w:before="120" w:after="200" w:line="276" w:lineRule="auto"/>
        <w:jc w:val="both"/>
        <w:rPr>
          <w:rFonts w:ascii="Times New Roman" w:eastAsia="Calibri" w:hAnsi="Times New Roman" w:cs="Times New Roman"/>
          <w:sz w:val="24"/>
          <w:szCs w:val="24"/>
        </w:rPr>
      </w:pPr>
      <w:r w:rsidRPr="00FB7009">
        <w:rPr>
          <w:rFonts w:ascii="Times New Roman" w:eastAsia="Calibri" w:hAnsi="Times New Roman" w:cs="Times New Roman"/>
          <w:sz w:val="24"/>
          <w:szCs w:val="24"/>
        </w:rPr>
        <w:t>- powiadomienia rodzica o złamaniu kontraktu.</w:t>
      </w:r>
    </w:p>
    <w:p w14:paraId="50BD8BB2" w14:textId="77777777" w:rsidR="00FB7009" w:rsidRPr="00FB7009" w:rsidRDefault="00FB7009" w:rsidP="00FB7009">
      <w:pPr>
        <w:pBdr>
          <w:top w:val="single" w:sz="4" w:space="1" w:color="000000"/>
          <w:left w:val="single" w:sz="4" w:space="4" w:color="000000"/>
          <w:bottom w:val="single" w:sz="4" w:space="2" w:color="000000"/>
          <w:right w:val="single" w:sz="4" w:space="4" w:color="000000"/>
        </w:pBdr>
        <w:spacing w:before="120" w:after="200" w:line="276" w:lineRule="auto"/>
        <w:jc w:val="both"/>
        <w:rPr>
          <w:rFonts w:ascii="Times New Roman" w:eastAsia="Calibri" w:hAnsi="Times New Roman" w:cs="Times New Roman"/>
          <w:sz w:val="24"/>
          <w:szCs w:val="24"/>
        </w:rPr>
      </w:pPr>
      <w:r w:rsidRPr="00FB7009">
        <w:rPr>
          <w:rFonts w:ascii="Times New Roman" w:eastAsia="Calibri" w:hAnsi="Times New Roman" w:cs="Times New Roman"/>
          <w:sz w:val="24"/>
          <w:szCs w:val="24"/>
        </w:rPr>
        <w:t>6. Czas obowiązywania umowy.</w:t>
      </w:r>
    </w:p>
    <w:p w14:paraId="12A515B1" w14:textId="77777777" w:rsidR="00FB7009" w:rsidRPr="00FB7009" w:rsidRDefault="00FB7009" w:rsidP="00FB7009">
      <w:pPr>
        <w:pBdr>
          <w:top w:val="single" w:sz="4" w:space="1" w:color="000000"/>
          <w:left w:val="single" w:sz="4" w:space="4" w:color="000000"/>
          <w:bottom w:val="single" w:sz="4" w:space="2" w:color="000000"/>
          <w:right w:val="single" w:sz="4" w:space="4" w:color="000000"/>
        </w:pBdr>
        <w:spacing w:before="120" w:after="200" w:line="276" w:lineRule="auto"/>
        <w:jc w:val="both"/>
        <w:rPr>
          <w:rFonts w:ascii="Times New Roman" w:eastAsia="Calibri" w:hAnsi="Times New Roman" w:cs="Times New Roman"/>
          <w:sz w:val="24"/>
          <w:szCs w:val="24"/>
        </w:rPr>
      </w:pPr>
      <w:r w:rsidRPr="00FB7009">
        <w:rPr>
          <w:rFonts w:ascii="Times New Roman" w:eastAsia="Calibri" w:hAnsi="Times New Roman" w:cs="Times New Roman"/>
          <w:sz w:val="24"/>
          <w:szCs w:val="24"/>
        </w:rPr>
        <w:t>Umowa pomiędzy wychowawcą a rodzicem trwa od dnia podpisania do... /</w:t>
      </w:r>
      <w:r w:rsidRPr="00FB7009">
        <w:rPr>
          <w:rFonts w:ascii="Times New Roman" w:eastAsia="Calibri" w:hAnsi="Times New Roman" w:cs="Times New Roman"/>
          <w:i/>
          <w:iCs/>
          <w:sz w:val="24"/>
          <w:szCs w:val="24"/>
        </w:rPr>
        <w:t>data/.</w:t>
      </w:r>
      <w:r w:rsidRPr="00FB7009">
        <w:rPr>
          <w:rFonts w:ascii="Times New Roman" w:eastAsia="Calibri" w:hAnsi="Times New Roman" w:cs="Times New Roman"/>
          <w:sz w:val="24"/>
          <w:szCs w:val="24"/>
        </w:rPr>
        <w:t xml:space="preserve"> </w:t>
      </w:r>
    </w:p>
    <w:p w14:paraId="623DDB99" w14:textId="77777777" w:rsidR="00FB7009" w:rsidRPr="00FB7009" w:rsidRDefault="00FB7009" w:rsidP="00FB7009">
      <w:pPr>
        <w:spacing w:after="200" w:line="276" w:lineRule="auto"/>
        <w:jc w:val="both"/>
        <w:rPr>
          <w:rFonts w:ascii="Times New Roman" w:eastAsia="Calibri" w:hAnsi="Times New Roman" w:cs="Times New Roman"/>
          <w:sz w:val="24"/>
          <w:szCs w:val="24"/>
        </w:rPr>
      </w:pPr>
    </w:p>
    <w:p w14:paraId="7A1E748A" w14:textId="77777777" w:rsidR="00FB7009" w:rsidRPr="00FB7009" w:rsidRDefault="00FB7009" w:rsidP="00FB7009">
      <w:pPr>
        <w:spacing w:after="200" w:line="276" w:lineRule="auto"/>
        <w:rPr>
          <w:rFonts w:ascii="Calibri" w:eastAsia="Calibri" w:hAnsi="Calibri" w:cs="Times New Roman"/>
        </w:rPr>
      </w:pPr>
    </w:p>
    <w:p w14:paraId="7D69CAEA" w14:textId="77777777" w:rsidR="00FB7009" w:rsidRPr="00FB7009" w:rsidRDefault="00FB7009" w:rsidP="00FB7009">
      <w:pPr>
        <w:spacing w:after="200" w:line="276" w:lineRule="auto"/>
        <w:rPr>
          <w:rFonts w:ascii="Calibri" w:eastAsia="Calibri" w:hAnsi="Calibri" w:cs="Times New Roman"/>
        </w:rPr>
      </w:pPr>
    </w:p>
    <w:p w14:paraId="5E9A6BB7" w14:textId="77777777" w:rsidR="00BE0C0C" w:rsidRDefault="00BE0C0C"/>
    <w:sectPr w:rsidR="00BE0C0C" w:rsidSect="00BE0C0C">
      <w:headerReference w:type="default" r:id="rId10"/>
      <w:footerReference w:type="default" r:id="rId11"/>
      <w:pgSz w:w="11906" w:h="16838"/>
      <w:pgMar w:top="1417" w:right="1417" w:bottom="1417" w:left="1417"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95BC3F" w14:textId="77777777" w:rsidR="003E7338" w:rsidRDefault="003E7338">
      <w:pPr>
        <w:spacing w:after="0" w:line="240" w:lineRule="auto"/>
      </w:pPr>
      <w:r>
        <w:separator/>
      </w:r>
    </w:p>
  </w:endnote>
  <w:endnote w:type="continuationSeparator" w:id="0">
    <w:p w14:paraId="4A5894BF" w14:textId="77777777" w:rsidR="003E7338" w:rsidRDefault="003E7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iberation Serif">
    <w:charset w:val="EE"/>
    <w:family w:val="roman"/>
    <w:pitch w:val="variable"/>
    <w:sig w:usb0="E0000AFF" w:usb1="500078FF" w:usb2="00000021" w:usb3="00000000" w:csb0="000001BF" w:csb1="00000000"/>
  </w:font>
  <w:font w:name="Lucida Sans">
    <w:charset w:val="00"/>
    <w:family w:val="swiss"/>
    <w:pitch w:val="variable"/>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2433A0" w14:textId="77777777" w:rsidR="003E7338" w:rsidRDefault="003E7338">
    <w:pPr>
      <w:pStyle w:val="Stopka"/>
      <w:jc w:val="center"/>
    </w:pPr>
    <w:r>
      <w:fldChar w:fldCharType="begin"/>
    </w:r>
    <w:r>
      <w:instrText>PAGE   \* MERGEFORMAT</w:instrText>
    </w:r>
    <w:r>
      <w:fldChar w:fldCharType="separate"/>
    </w:r>
    <w:r w:rsidRPr="005C7D2C">
      <w:rPr>
        <w:noProof/>
        <w:lang w:val="pl-PL"/>
      </w:rPr>
      <w:t>1</w:t>
    </w:r>
    <w:r>
      <w:fldChar w:fldCharType="end"/>
    </w:r>
  </w:p>
  <w:p w14:paraId="12DD23F8" w14:textId="77777777" w:rsidR="003E7338" w:rsidRDefault="003E733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56FAB9" w14:textId="77777777" w:rsidR="003E7338" w:rsidRDefault="003E7338">
      <w:pPr>
        <w:spacing w:after="0" w:line="240" w:lineRule="auto"/>
      </w:pPr>
      <w:r>
        <w:separator/>
      </w:r>
    </w:p>
  </w:footnote>
  <w:footnote w:type="continuationSeparator" w:id="0">
    <w:p w14:paraId="30215E8D" w14:textId="77777777" w:rsidR="003E7338" w:rsidRDefault="003E73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3398B" w14:textId="323097D5" w:rsidR="003E7338" w:rsidRPr="003E7338" w:rsidRDefault="003E7338" w:rsidP="003E7338">
    <w:pPr>
      <w:pStyle w:val="Nagwek"/>
      <w:jc w:val="right"/>
      <w:rPr>
        <w:rFonts w:ascii="Bradley Hand ITC" w:hAnsi="Bradley Hand ITC"/>
        <w:i/>
        <w:color w:val="4472C4"/>
        <w:lang w:val="pl-PL"/>
      </w:rPr>
    </w:pPr>
    <w:r w:rsidRPr="003E7338">
      <w:rPr>
        <w:rFonts w:ascii="Bradley Hand ITC" w:hAnsi="Bradley Hand ITC"/>
        <w:i/>
      </w:rPr>
      <w:t>PROGRAM WYCHOWAWCZO - PROFILAKTYCZNY</w:t>
    </w:r>
    <w:r w:rsidRPr="003E7338">
      <w:rPr>
        <w:rFonts w:ascii="Bradley Hand ITC" w:hAnsi="Bradley Hand ITC"/>
        <w:i/>
        <w:lang w:val="pl-PL"/>
      </w:rPr>
      <w:t>-SZKOŁA PODSTAWOWA W OLSZANCE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Symbol"/>
      </w:rPr>
    </w:lvl>
    <w:lvl w:ilvl="2">
      <w:start w:val="3"/>
      <w:numFmt w:val="decimal"/>
      <w:lvlText w:val="%3."/>
      <w:lvlJc w:val="left"/>
      <w:pPr>
        <w:tabs>
          <w:tab w:val="num" w:pos="2340"/>
        </w:tabs>
        <w:ind w:left="234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Symbol"/>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cs="Symbol"/>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0000005"/>
    <w:multiLevelType w:val="singleLevel"/>
    <w:tmpl w:val="00000005"/>
    <w:name w:val="WW8Num5"/>
    <w:lvl w:ilvl="0">
      <w:start w:val="1"/>
      <w:numFmt w:val="decimal"/>
      <w:lvlText w:val="%1."/>
      <w:lvlJc w:val="left"/>
      <w:pPr>
        <w:tabs>
          <w:tab w:val="num" w:pos="720"/>
        </w:tabs>
        <w:ind w:left="720" w:hanging="360"/>
      </w:pPr>
    </w:lvl>
  </w:abstractNum>
  <w:abstractNum w:abstractNumId="5"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Symbol" w:hAnsi="Symbol" w:cs="Symbol"/>
        <w:b/>
      </w:rPr>
    </w:lvl>
  </w:abstractNum>
  <w:abstractNum w:abstractNumId="6"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cs="Symbol"/>
      </w:rPr>
    </w:lvl>
  </w:abstractNum>
  <w:abstractNum w:abstractNumId="7" w15:restartNumberingAfterBreak="0">
    <w:nsid w:val="00000009"/>
    <w:multiLevelType w:val="singleLevel"/>
    <w:tmpl w:val="00000009"/>
    <w:name w:val="WW8Num9"/>
    <w:lvl w:ilvl="0">
      <w:start w:val="1"/>
      <w:numFmt w:val="decimal"/>
      <w:lvlText w:val="%1."/>
      <w:lvlJc w:val="left"/>
      <w:pPr>
        <w:tabs>
          <w:tab w:val="num" w:pos="720"/>
        </w:tabs>
        <w:ind w:left="720" w:hanging="360"/>
      </w:pPr>
      <w:rPr>
        <w:rFonts w:ascii="Calibri" w:hAnsi="Calibri" w:cs="Arial"/>
        <w:bCs/>
      </w:rPr>
    </w:lvl>
  </w:abstractNum>
  <w:abstractNum w:abstractNumId="8" w15:restartNumberingAfterBreak="0">
    <w:nsid w:val="0000000A"/>
    <w:multiLevelType w:val="singleLevel"/>
    <w:tmpl w:val="0000000A"/>
    <w:name w:val="WW8Num10"/>
    <w:lvl w:ilvl="0">
      <w:start w:val="1"/>
      <w:numFmt w:val="decimal"/>
      <w:lvlText w:val="%1."/>
      <w:lvlJc w:val="left"/>
      <w:pPr>
        <w:tabs>
          <w:tab w:val="num" w:pos="735"/>
        </w:tabs>
        <w:ind w:left="735" w:hanging="375"/>
      </w:pPr>
      <w:rPr>
        <w:rFonts w:ascii="Calibri" w:hAnsi="Calibri" w:cs="Arial"/>
        <w:b/>
        <w:bCs/>
      </w:rPr>
    </w:lvl>
  </w:abstractNum>
  <w:abstractNum w:abstractNumId="9" w15:restartNumberingAfterBreak="0">
    <w:nsid w:val="0000000B"/>
    <w:multiLevelType w:val="singleLevel"/>
    <w:tmpl w:val="0000000B"/>
    <w:name w:val="WW8Num11"/>
    <w:lvl w:ilvl="0">
      <w:start w:val="1"/>
      <w:numFmt w:val="decimal"/>
      <w:lvlText w:val="%1."/>
      <w:lvlJc w:val="left"/>
      <w:pPr>
        <w:tabs>
          <w:tab w:val="num" w:pos="720"/>
        </w:tabs>
        <w:ind w:left="720" w:hanging="360"/>
      </w:pPr>
      <w:rPr>
        <w:b w:val="0"/>
        <w:bCs/>
      </w:rPr>
    </w:lvl>
  </w:abstractNum>
  <w:abstractNum w:abstractNumId="10" w15:restartNumberingAfterBreak="0">
    <w:nsid w:val="0000000C"/>
    <w:multiLevelType w:val="singleLevel"/>
    <w:tmpl w:val="0000000C"/>
    <w:name w:val="WW8Num12"/>
    <w:lvl w:ilvl="0">
      <w:numFmt w:val="bullet"/>
      <w:lvlText w:val="-"/>
      <w:lvlJc w:val="left"/>
      <w:pPr>
        <w:tabs>
          <w:tab w:val="num" w:pos="720"/>
        </w:tabs>
        <w:ind w:left="720" w:hanging="360"/>
      </w:pPr>
      <w:rPr>
        <w:rFonts w:ascii="Times New Roman" w:hAnsi="Times New Roman" w:cs="Times New Roman"/>
      </w:rPr>
    </w:lvl>
  </w:abstractNum>
  <w:abstractNum w:abstractNumId="11" w15:restartNumberingAfterBreak="0">
    <w:nsid w:val="0000000D"/>
    <w:multiLevelType w:val="singleLevel"/>
    <w:tmpl w:val="0000000D"/>
    <w:name w:val="WW8Num13"/>
    <w:lvl w:ilvl="0">
      <w:start w:val="1"/>
      <w:numFmt w:val="decimal"/>
      <w:lvlText w:val="%1."/>
      <w:lvlJc w:val="left"/>
      <w:pPr>
        <w:tabs>
          <w:tab w:val="num" w:pos="360"/>
        </w:tabs>
        <w:ind w:left="360" w:hanging="360"/>
      </w:pPr>
      <w:rPr>
        <w:b/>
      </w:rPr>
    </w:lvl>
  </w:abstractNum>
  <w:abstractNum w:abstractNumId="12" w15:restartNumberingAfterBreak="0">
    <w:nsid w:val="0000000E"/>
    <w:multiLevelType w:val="multilevel"/>
    <w:tmpl w:val="0000000E"/>
    <w:name w:val="WW8Num14"/>
    <w:lvl w:ilvl="0">
      <w:start w:val="1"/>
      <w:numFmt w:val="bullet"/>
      <w:lvlText w:val=""/>
      <w:lvlJc w:val="left"/>
      <w:pPr>
        <w:tabs>
          <w:tab w:val="num" w:pos="1080"/>
        </w:tabs>
        <w:ind w:left="1080" w:hanging="360"/>
      </w:pPr>
      <w:rPr>
        <w:rFonts w:ascii="Symbol" w:hAnsi="Symbol" w:cs="Symbol"/>
      </w:rPr>
    </w:lvl>
    <w:lvl w:ilvl="1">
      <w:start w:val="3"/>
      <w:numFmt w:val="decimal"/>
      <w:lvlText w:val="%2."/>
      <w:lvlJc w:val="left"/>
      <w:pPr>
        <w:tabs>
          <w:tab w:val="num" w:pos="1800"/>
        </w:tabs>
        <w:ind w:left="1800" w:hanging="360"/>
      </w:pPr>
      <w:rPr>
        <w:rFonts w:ascii="Courier New" w:hAnsi="Courier New" w:cs="Courier New"/>
        <w:b/>
        <w:bCs/>
        <w:iCs/>
      </w:rPr>
    </w:lvl>
    <w:lvl w:ilvl="2">
      <w:start w:val="1"/>
      <w:numFmt w:val="bullet"/>
      <w:lvlText w:val=""/>
      <w:lvlJc w:val="left"/>
      <w:pPr>
        <w:tabs>
          <w:tab w:val="num" w:pos="2520"/>
        </w:tabs>
        <w:ind w:left="2520" w:hanging="360"/>
      </w:pPr>
      <w:rPr>
        <w:rFonts w:ascii="Wingdings" w:hAnsi="Wingdings" w:cs="Wingdings"/>
      </w:rPr>
    </w:lvl>
    <w:lvl w:ilvl="3">
      <w:start w:val="1"/>
      <w:numFmt w:val="bullet"/>
      <w:lvlText w:val=""/>
      <w:lvlJc w:val="left"/>
      <w:pPr>
        <w:tabs>
          <w:tab w:val="num" w:pos="3240"/>
        </w:tabs>
        <w:ind w:left="3240" w:hanging="360"/>
      </w:pPr>
      <w:rPr>
        <w:rFonts w:ascii="Symbol" w:hAnsi="Symbol" w:cs="Symbol"/>
      </w:rPr>
    </w:lvl>
    <w:lvl w:ilvl="4">
      <w:start w:val="1"/>
      <w:numFmt w:val="bullet"/>
      <w:lvlText w:val="o"/>
      <w:lvlJc w:val="left"/>
      <w:pPr>
        <w:tabs>
          <w:tab w:val="num" w:pos="3960"/>
        </w:tabs>
        <w:ind w:left="3960" w:hanging="360"/>
      </w:pPr>
      <w:rPr>
        <w:rFonts w:ascii="Courier New" w:hAnsi="Courier New" w:cs="Courier New"/>
        <w:b/>
        <w:bCs/>
        <w:iCs/>
      </w:rPr>
    </w:lvl>
    <w:lvl w:ilvl="5">
      <w:start w:val="1"/>
      <w:numFmt w:val="bullet"/>
      <w:lvlText w:val=""/>
      <w:lvlJc w:val="left"/>
      <w:pPr>
        <w:tabs>
          <w:tab w:val="num" w:pos="4680"/>
        </w:tabs>
        <w:ind w:left="4680" w:hanging="360"/>
      </w:pPr>
      <w:rPr>
        <w:rFonts w:ascii="Wingdings" w:hAnsi="Wingdings" w:cs="Wingdings"/>
      </w:rPr>
    </w:lvl>
    <w:lvl w:ilvl="6">
      <w:start w:val="1"/>
      <w:numFmt w:val="bullet"/>
      <w:lvlText w:val=""/>
      <w:lvlJc w:val="left"/>
      <w:pPr>
        <w:tabs>
          <w:tab w:val="num" w:pos="5400"/>
        </w:tabs>
        <w:ind w:left="5400" w:hanging="360"/>
      </w:pPr>
      <w:rPr>
        <w:rFonts w:ascii="Symbol" w:hAnsi="Symbol" w:cs="Symbol"/>
      </w:rPr>
    </w:lvl>
    <w:lvl w:ilvl="7">
      <w:start w:val="1"/>
      <w:numFmt w:val="bullet"/>
      <w:lvlText w:val="o"/>
      <w:lvlJc w:val="left"/>
      <w:pPr>
        <w:tabs>
          <w:tab w:val="num" w:pos="6120"/>
        </w:tabs>
        <w:ind w:left="6120" w:hanging="360"/>
      </w:pPr>
      <w:rPr>
        <w:rFonts w:ascii="Courier New" w:hAnsi="Courier New" w:cs="Courier New"/>
        <w:b/>
        <w:bCs/>
        <w:iCs/>
      </w:rPr>
    </w:lvl>
    <w:lvl w:ilvl="8">
      <w:start w:val="1"/>
      <w:numFmt w:val="bullet"/>
      <w:lvlText w:val=""/>
      <w:lvlJc w:val="left"/>
      <w:pPr>
        <w:tabs>
          <w:tab w:val="num" w:pos="6840"/>
        </w:tabs>
        <w:ind w:left="6840" w:hanging="360"/>
      </w:pPr>
      <w:rPr>
        <w:rFonts w:ascii="Wingdings" w:hAnsi="Wingdings" w:cs="Wingdings"/>
      </w:rPr>
    </w:lvl>
  </w:abstractNum>
  <w:abstractNum w:abstractNumId="13" w15:restartNumberingAfterBreak="0">
    <w:nsid w:val="0000000F"/>
    <w:multiLevelType w:val="singleLevel"/>
    <w:tmpl w:val="0000000F"/>
    <w:name w:val="WW8Num15"/>
    <w:lvl w:ilvl="0">
      <w:start w:val="1"/>
      <w:numFmt w:val="decimal"/>
      <w:lvlText w:val="%1."/>
      <w:lvlJc w:val="left"/>
      <w:pPr>
        <w:tabs>
          <w:tab w:val="num" w:pos="720"/>
        </w:tabs>
        <w:ind w:left="720" w:hanging="360"/>
      </w:pPr>
    </w:lvl>
  </w:abstractNum>
  <w:abstractNum w:abstractNumId="14" w15:restartNumberingAfterBreak="0">
    <w:nsid w:val="00000012"/>
    <w:multiLevelType w:val="singleLevel"/>
    <w:tmpl w:val="00000012"/>
    <w:name w:val="WW8Num18"/>
    <w:lvl w:ilvl="0">
      <w:start w:val="1"/>
      <w:numFmt w:val="decimal"/>
      <w:lvlText w:val="%1."/>
      <w:lvlJc w:val="left"/>
      <w:pPr>
        <w:tabs>
          <w:tab w:val="num" w:pos="0"/>
        </w:tabs>
        <w:ind w:left="720" w:hanging="360"/>
      </w:pPr>
      <w:rPr>
        <w:rFonts w:hint="default"/>
      </w:rPr>
    </w:lvl>
  </w:abstractNum>
  <w:abstractNum w:abstractNumId="15" w15:restartNumberingAfterBreak="0">
    <w:nsid w:val="00000016"/>
    <w:multiLevelType w:val="singleLevel"/>
    <w:tmpl w:val="00000016"/>
    <w:name w:val="WW8Num22"/>
    <w:lvl w:ilvl="0">
      <w:start w:val="1"/>
      <w:numFmt w:val="bullet"/>
      <w:lvlText w:val=""/>
      <w:lvlJc w:val="left"/>
      <w:pPr>
        <w:tabs>
          <w:tab w:val="num" w:pos="0"/>
        </w:tabs>
        <w:ind w:left="720" w:hanging="360"/>
      </w:pPr>
      <w:rPr>
        <w:rFonts w:ascii="Symbol" w:hAnsi="Symbol" w:cs="Symbol" w:hint="default"/>
      </w:rPr>
    </w:lvl>
  </w:abstractNum>
  <w:abstractNum w:abstractNumId="16" w15:restartNumberingAfterBreak="0">
    <w:nsid w:val="00000018"/>
    <w:multiLevelType w:val="multilevel"/>
    <w:tmpl w:val="00000018"/>
    <w:name w:val="WW8Num24"/>
    <w:lvl w:ilvl="0">
      <w:start w:val="1"/>
      <w:numFmt w:val="bullet"/>
      <w:lvlText w:val=""/>
      <w:lvlJc w:val="left"/>
      <w:pPr>
        <w:tabs>
          <w:tab w:val="num" w:pos="1080"/>
        </w:tabs>
        <w:ind w:left="108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19"/>
    <w:multiLevelType w:val="multilevel"/>
    <w:tmpl w:val="00000019"/>
    <w:name w:val="WW8Num25"/>
    <w:lvl w:ilvl="0">
      <w:start w:val="1"/>
      <w:numFmt w:val="lowerLetter"/>
      <w:lvlText w:val="%1)"/>
      <w:lvlJc w:val="left"/>
      <w:pPr>
        <w:tabs>
          <w:tab w:val="num" w:pos="1440"/>
        </w:tabs>
        <w:ind w:left="144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077D78E5"/>
    <w:multiLevelType w:val="hybridMultilevel"/>
    <w:tmpl w:val="73782598"/>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15:restartNumberingAfterBreak="0">
    <w:nsid w:val="07B423F7"/>
    <w:multiLevelType w:val="hybridMultilevel"/>
    <w:tmpl w:val="CCFA3E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0AE405AF"/>
    <w:multiLevelType w:val="hybridMultilevel"/>
    <w:tmpl w:val="6BF64B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0E1D24D4"/>
    <w:multiLevelType w:val="multilevel"/>
    <w:tmpl w:val="FDE26E16"/>
    <w:lvl w:ilvl="0">
      <w:start w:val="1"/>
      <w:numFmt w:val="decimal"/>
      <w:lvlText w:val="%1."/>
      <w:lvlJc w:val="left"/>
      <w:pPr>
        <w:ind w:left="0" w:firstLine="0"/>
      </w:pPr>
      <w:rPr>
        <w:sz w:val="24"/>
      </w:rPr>
    </w:lvl>
    <w:lvl w:ilvl="1">
      <w:start w:val="1"/>
      <w:numFmt w:val="lowerLetter"/>
      <w:lvlText w:val="%2."/>
      <w:lvlJc w:val="left"/>
      <w:pPr>
        <w:ind w:left="0" w:firstLine="0"/>
      </w:pPr>
      <w:rPr>
        <w:rFonts w:cs="Times New Roman"/>
      </w:rPr>
    </w:lvl>
    <w:lvl w:ilvl="2">
      <w:start w:val="1"/>
      <w:numFmt w:val="lowerRoman"/>
      <w:lvlText w:val="%3."/>
      <w:lvlJc w:val="right"/>
      <w:pPr>
        <w:ind w:left="0" w:firstLine="0"/>
      </w:pPr>
      <w:rPr>
        <w:rFonts w:cs="Times New Roman"/>
      </w:rPr>
    </w:lvl>
    <w:lvl w:ilvl="3">
      <w:start w:val="1"/>
      <w:numFmt w:val="decimal"/>
      <w:lvlText w:val="%4."/>
      <w:lvlJc w:val="left"/>
      <w:pPr>
        <w:ind w:left="0" w:firstLine="0"/>
      </w:pPr>
      <w:rPr>
        <w:rFonts w:cs="Times New Roman"/>
      </w:rPr>
    </w:lvl>
    <w:lvl w:ilvl="4">
      <w:start w:val="1"/>
      <w:numFmt w:val="lowerLetter"/>
      <w:lvlText w:val="%5."/>
      <w:lvlJc w:val="left"/>
      <w:pPr>
        <w:ind w:left="0" w:firstLine="0"/>
      </w:pPr>
      <w:rPr>
        <w:rFonts w:cs="Times New Roman"/>
      </w:rPr>
    </w:lvl>
    <w:lvl w:ilvl="5">
      <w:start w:val="1"/>
      <w:numFmt w:val="lowerRoman"/>
      <w:lvlText w:val="%6."/>
      <w:lvlJc w:val="right"/>
      <w:pPr>
        <w:ind w:left="0" w:firstLine="0"/>
      </w:pPr>
      <w:rPr>
        <w:rFonts w:cs="Times New Roman"/>
      </w:rPr>
    </w:lvl>
    <w:lvl w:ilvl="6">
      <w:start w:val="1"/>
      <w:numFmt w:val="decimal"/>
      <w:lvlText w:val="%7."/>
      <w:lvlJc w:val="left"/>
      <w:pPr>
        <w:ind w:left="0" w:firstLine="0"/>
      </w:pPr>
      <w:rPr>
        <w:rFonts w:cs="Times New Roman"/>
      </w:rPr>
    </w:lvl>
    <w:lvl w:ilvl="7">
      <w:start w:val="1"/>
      <w:numFmt w:val="lowerLetter"/>
      <w:lvlText w:val="%8."/>
      <w:lvlJc w:val="left"/>
      <w:pPr>
        <w:ind w:left="0" w:firstLine="0"/>
      </w:pPr>
      <w:rPr>
        <w:rFonts w:cs="Times New Roman"/>
      </w:rPr>
    </w:lvl>
    <w:lvl w:ilvl="8">
      <w:start w:val="1"/>
      <w:numFmt w:val="lowerRoman"/>
      <w:lvlText w:val="%9."/>
      <w:lvlJc w:val="right"/>
      <w:pPr>
        <w:ind w:left="0" w:firstLine="0"/>
      </w:pPr>
      <w:rPr>
        <w:rFonts w:cs="Times New Roman"/>
      </w:rPr>
    </w:lvl>
  </w:abstractNum>
  <w:abstractNum w:abstractNumId="22" w15:restartNumberingAfterBreak="0">
    <w:nsid w:val="14F54293"/>
    <w:multiLevelType w:val="hybridMultilevel"/>
    <w:tmpl w:val="6BEA4676"/>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16BB368C"/>
    <w:multiLevelType w:val="hybridMultilevel"/>
    <w:tmpl w:val="B044AF5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17D207BF"/>
    <w:multiLevelType w:val="hybridMultilevel"/>
    <w:tmpl w:val="D5163EC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1AE1E16E"/>
    <w:multiLevelType w:val="hybridMultilevel"/>
    <w:tmpl w:val="C20C8D3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pStyle w:val="Nagwek7"/>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1C4540BC"/>
    <w:multiLevelType w:val="hybridMultilevel"/>
    <w:tmpl w:val="F16A1F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0353DB0"/>
    <w:multiLevelType w:val="hybridMultilevel"/>
    <w:tmpl w:val="773835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20DE182C"/>
    <w:multiLevelType w:val="hybridMultilevel"/>
    <w:tmpl w:val="23980B42"/>
    <w:lvl w:ilvl="0" w:tplc="0415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26ED0D21"/>
    <w:multiLevelType w:val="hybridMultilevel"/>
    <w:tmpl w:val="B374D9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7BB6862"/>
    <w:multiLevelType w:val="hybridMultilevel"/>
    <w:tmpl w:val="F120E622"/>
    <w:lvl w:ilvl="0" w:tplc="04150001">
      <w:start w:val="1"/>
      <w:numFmt w:val="bullet"/>
      <w:lvlText w:val=""/>
      <w:lvlJc w:val="left"/>
      <w:pPr>
        <w:tabs>
          <w:tab w:val="num" w:pos="717"/>
        </w:tabs>
        <w:ind w:left="717" w:hanging="360"/>
      </w:pPr>
      <w:rPr>
        <w:rFonts w:ascii="Symbol" w:hAnsi="Symbol" w:hint="default"/>
        <w:b w:val="0"/>
      </w:rPr>
    </w:lvl>
    <w:lvl w:ilvl="1" w:tplc="0415000B">
      <w:start w:val="1"/>
      <w:numFmt w:val="bullet"/>
      <w:lvlText w:val=""/>
      <w:lvlJc w:val="left"/>
      <w:pPr>
        <w:tabs>
          <w:tab w:val="num" w:pos="1797"/>
        </w:tabs>
        <w:ind w:left="1797" w:hanging="360"/>
      </w:pPr>
      <w:rPr>
        <w:rFonts w:ascii="Wingdings" w:hAnsi="Wingdings" w:hint="default"/>
        <w:b/>
      </w:rPr>
    </w:lvl>
    <w:lvl w:ilvl="2" w:tplc="0415001B" w:tentative="1">
      <w:start w:val="1"/>
      <w:numFmt w:val="lowerRoman"/>
      <w:lvlText w:val="%3."/>
      <w:lvlJc w:val="right"/>
      <w:pPr>
        <w:tabs>
          <w:tab w:val="num" w:pos="2517"/>
        </w:tabs>
        <w:ind w:left="2517" w:hanging="180"/>
      </w:pPr>
    </w:lvl>
    <w:lvl w:ilvl="3" w:tplc="0415000F" w:tentative="1">
      <w:start w:val="1"/>
      <w:numFmt w:val="decimal"/>
      <w:lvlText w:val="%4."/>
      <w:lvlJc w:val="left"/>
      <w:pPr>
        <w:tabs>
          <w:tab w:val="num" w:pos="3237"/>
        </w:tabs>
        <w:ind w:left="3237" w:hanging="360"/>
      </w:pPr>
    </w:lvl>
    <w:lvl w:ilvl="4" w:tplc="04150019" w:tentative="1">
      <w:start w:val="1"/>
      <w:numFmt w:val="lowerLetter"/>
      <w:lvlText w:val="%5."/>
      <w:lvlJc w:val="left"/>
      <w:pPr>
        <w:tabs>
          <w:tab w:val="num" w:pos="3957"/>
        </w:tabs>
        <w:ind w:left="3957" w:hanging="360"/>
      </w:pPr>
    </w:lvl>
    <w:lvl w:ilvl="5" w:tplc="0415001B" w:tentative="1">
      <w:start w:val="1"/>
      <w:numFmt w:val="lowerRoman"/>
      <w:lvlText w:val="%6."/>
      <w:lvlJc w:val="right"/>
      <w:pPr>
        <w:tabs>
          <w:tab w:val="num" w:pos="4677"/>
        </w:tabs>
        <w:ind w:left="4677" w:hanging="180"/>
      </w:pPr>
    </w:lvl>
    <w:lvl w:ilvl="6" w:tplc="0415000F" w:tentative="1">
      <w:start w:val="1"/>
      <w:numFmt w:val="decimal"/>
      <w:lvlText w:val="%7."/>
      <w:lvlJc w:val="left"/>
      <w:pPr>
        <w:tabs>
          <w:tab w:val="num" w:pos="5397"/>
        </w:tabs>
        <w:ind w:left="5397" w:hanging="360"/>
      </w:pPr>
    </w:lvl>
    <w:lvl w:ilvl="7" w:tplc="04150019" w:tentative="1">
      <w:start w:val="1"/>
      <w:numFmt w:val="lowerLetter"/>
      <w:lvlText w:val="%8."/>
      <w:lvlJc w:val="left"/>
      <w:pPr>
        <w:tabs>
          <w:tab w:val="num" w:pos="6117"/>
        </w:tabs>
        <w:ind w:left="6117" w:hanging="360"/>
      </w:pPr>
    </w:lvl>
    <w:lvl w:ilvl="8" w:tplc="0415001B" w:tentative="1">
      <w:start w:val="1"/>
      <w:numFmt w:val="lowerRoman"/>
      <w:lvlText w:val="%9."/>
      <w:lvlJc w:val="right"/>
      <w:pPr>
        <w:tabs>
          <w:tab w:val="num" w:pos="6837"/>
        </w:tabs>
        <w:ind w:left="6837" w:hanging="180"/>
      </w:pPr>
    </w:lvl>
  </w:abstractNum>
  <w:abstractNum w:abstractNumId="31" w15:restartNumberingAfterBreak="0">
    <w:nsid w:val="29A13C58"/>
    <w:multiLevelType w:val="hybridMultilevel"/>
    <w:tmpl w:val="B7C45740"/>
    <w:lvl w:ilvl="0" w:tplc="A0683100">
      <w:start w:val="1"/>
      <w:numFmt w:val="decimal"/>
      <w:lvlText w:val="%1)"/>
      <w:lvlJc w:val="left"/>
      <w:pPr>
        <w:ind w:left="72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A897D59"/>
    <w:multiLevelType w:val="hybridMultilevel"/>
    <w:tmpl w:val="4C721A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32D54B20"/>
    <w:multiLevelType w:val="hybridMultilevel"/>
    <w:tmpl w:val="7D387214"/>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4" w15:restartNumberingAfterBreak="0">
    <w:nsid w:val="373B02CF"/>
    <w:multiLevelType w:val="hybridMultilevel"/>
    <w:tmpl w:val="D49276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47FF3706"/>
    <w:multiLevelType w:val="multilevel"/>
    <w:tmpl w:val="38B4A6CE"/>
    <w:styleLink w:val="WWNum13"/>
    <w:lvl w:ilvl="0">
      <w:start w:val="1"/>
      <w:numFmt w:val="decimal"/>
      <w:lvlText w:val="%1)"/>
      <w:lvlJc w:val="left"/>
      <w:pPr>
        <w:ind w:left="0" w:firstLine="0"/>
      </w:pPr>
      <w:rPr>
        <w:rFonts w:ascii="Times New Roman" w:eastAsia="Calibri" w:hAnsi="Times New Roman" w:cs="Times New Roman"/>
        <w:sz w:val="24"/>
      </w:rPr>
    </w:lvl>
    <w:lvl w:ilvl="1">
      <w:start w:val="1"/>
      <w:numFmt w:val="lowerLetter"/>
      <w:lvlText w:val="%2."/>
      <w:lvlJc w:val="left"/>
      <w:pPr>
        <w:ind w:left="0" w:firstLine="0"/>
      </w:pPr>
      <w:rPr>
        <w:rFonts w:cs="Times New Roman"/>
      </w:rPr>
    </w:lvl>
    <w:lvl w:ilvl="2">
      <w:start w:val="1"/>
      <w:numFmt w:val="lowerRoman"/>
      <w:lvlText w:val="%3."/>
      <w:lvlJc w:val="right"/>
      <w:pPr>
        <w:ind w:left="0" w:firstLine="0"/>
      </w:pPr>
      <w:rPr>
        <w:rFonts w:cs="Times New Roman"/>
      </w:rPr>
    </w:lvl>
    <w:lvl w:ilvl="3">
      <w:start w:val="1"/>
      <w:numFmt w:val="decimal"/>
      <w:lvlText w:val="%4."/>
      <w:lvlJc w:val="left"/>
      <w:pPr>
        <w:ind w:left="0" w:firstLine="0"/>
      </w:pPr>
      <w:rPr>
        <w:rFonts w:cs="Times New Roman"/>
      </w:rPr>
    </w:lvl>
    <w:lvl w:ilvl="4">
      <w:start w:val="1"/>
      <w:numFmt w:val="lowerLetter"/>
      <w:lvlText w:val="%5."/>
      <w:lvlJc w:val="left"/>
      <w:pPr>
        <w:ind w:left="0" w:firstLine="0"/>
      </w:pPr>
      <w:rPr>
        <w:rFonts w:cs="Times New Roman"/>
      </w:rPr>
    </w:lvl>
    <w:lvl w:ilvl="5">
      <w:start w:val="1"/>
      <w:numFmt w:val="lowerRoman"/>
      <w:lvlText w:val="%6."/>
      <w:lvlJc w:val="right"/>
      <w:pPr>
        <w:ind w:left="0" w:firstLine="0"/>
      </w:pPr>
      <w:rPr>
        <w:rFonts w:cs="Times New Roman"/>
      </w:rPr>
    </w:lvl>
    <w:lvl w:ilvl="6">
      <w:start w:val="1"/>
      <w:numFmt w:val="decimal"/>
      <w:lvlText w:val="%7."/>
      <w:lvlJc w:val="left"/>
      <w:pPr>
        <w:ind w:left="0" w:firstLine="0"/>
      </w:pPr>
      <w:rPr>
        <w:rFonts w:cs="Times New Roman"/>
      </w:rPr>
    </w:lvl>
    <w:lvl w:ilvl="7">
      <w:start w:val="1"/>
      <w:numFmt w:val="lowerLetter"/>
      <w:lvlText w:val="%8."/>
      <w:lvlJc w:val="left"/>
      <w:pPr>
        <w:ind w:left="0" w:firstLine="0"/>
      </w:pPr>
      <w:rPr>
        <w:rFonts w:cs="Times New Roman"/>
      </w:rPr>
    </w:lvl>
    <w:lvl w:ilvl="8">
      <w:start w:val="1"/>
      <w:numFmt w:val="lowerRoman"/>
      <w:lvlText w:val="%9."/>
      <w:lvlJc w:val="right"/>
      <w:pPr>
        <w:ind w:left="0" w:firstLine="0"/>
      </w:pPr>
      <w:rPr>
        <w:rFonts w:cs="Times New Roman"/>
      </w:rPr>
    </w:lvl>
  </w:abstractNum>
  <w:abstractNum w:abstractNumId="36" w15:restartNumberingAfterBreak="0">
    <w:nsid w:val="49F44965"/>
    <w:multiLevelType w:val="hybridMultilevel"/>
    <w:tmpl w:val="2F7CFE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4A2B1476"/>
    <w:multiLevelType w:val="hybridMultilevel"/>
    <w:tmpl w:val="081EBEE8"/>
    <w:name w:val="WW8Num212"/>
    <w:lvl w:ilvl="0" w:tplc="825CAB32">
      <w:start w:val="1"/>
      <w:numFmt w:val="bullet"/>
      <w:lvlText w:val=""/>
      <w:lvlJc w:val="left"/>
      <w:pPr>
        <w:tabs>
          <w:tab w:val="num" w:pos="0"/>
        </w:tabs>
        <w:ind w:left="720" w:hanging="360"/>
      </w:pPr>
      <w:rPr>
        <w:rFonts w:ascii="Wingdings" w:hAnsi="Wingdings" w:cs="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4D5D37E5"/>
    <w:multiLevelType w:val="hybridMultilevel"/>
    <w:tmpl w:val="0E24E8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4DEA4214"/>
    <w:multiLevelType w:val="hybridMultilevel"/>
    <w:tmpl w:val="6D5CDD6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52710FB9"/>
    <w:multiLevelType w:val="multilevel"/>
    <w:tmpl w:val="A2B0B66C"/>
    <w:lvl w:ilvl="0">
      <w:start w:val="1"/>
      <w:numFmt w:val="decimal"/>
      <w:lvlText w:val="%1)"/>
      <w:lvlJc w:val="left"/>
      <w:pPr>
        <w:ind w:left="0" w:firstLine="0"/>
      </w:pPr>
      <w:rPr>
        <w:sz w:val="24"/>
      </w:rPr>
    </w:lvl>
    <w:lvl w:ilvl="1">
      <w:start w:val="1"/>
      <w:numFmt w:val="lowerLetter"/>
      <w:lvlText w:val="%2."/>
      <w:lvlJc w:val="left"/>
      <w:pPr>
        <w:ind w:left="0" w:firstLine="0"/>
      </w:pPr>
      <w:rPr>
        <w:rFonts w:cs="Times New Roman"/>
      </w:rPr>
    </w:lvl>
    <w:lvl w:ilvl="2">
      <w:start w:val="1"/>
      <w:numFmt w:val="lowerRoman"/>
      <w:lvlText w:val="%3."/>
      <w:lvlJc w:val="right"/>
      <w:pPr>
        <w:ind w:left="0" w:firstLine="0"/>
      </w:pPr>
      <w:rPr>
        <w:rFonts w:cs="Times New Roman"/>
      </w:rPr>
    </w:lvl>
    <w:lvl w:ilvl="3">
      <w:start w:val="1"/>
      <w:numFmt w:val="decimal"/>
      <w:lvlText w:val="%4."/>
      <w:lvlJc w:val="left"/>
      <w:pPr>
        <w:ind w:left="0" w:firstLine="0"/>
      </w:pPr>
      <w:rPr>
        <w:rFonts w:cs="Times New Roman"/>
      </w:rPr>
    </w:lvl>
    <w:lvl w:ilvl="4">
      <w:start w:val="1"/>
      <w:numFmt w:val="lowerLetter"/>
      <w:lvlText w:val="%5."/>
      <w:lvlJc w:val="left"/>
      <w:pPr>
        <w:ind w:left="0" w:firstLine="0"/>
      </w:pPr>
      <w:rPr>
        <w:rFonts w:cs="Times New Roman"/>
      </w:rPr>
    </w:lvl>
    <w:lvl w:ilvl="5">
      <w:start w:val="1"/>
      <w:numFmt w:val="lowerRoman"/>
      <w:lvlText w:val="%6."/>
      <w:lvlJc w:val="right"/>
      <w:pPr>
        <w:ind w:left="0" w:firstLine="0"/>
      </w:pPr>
      <w:rPr>
        <w:rFonts w:cs="Times New Roman"/>
      </w:rPr>
    </w:lvl>
    <w:lvl w:ilvl="6">
      <w:start w:val="1"/>
      <w:numFmt w:val="decimal"/>
      <w:lvlText w:val="%7."/>
      <w:lvlJc w:val="left"/>
      <w:pPr>
        <w:ind w:left="0" w:firstLine="0"/>
      </w:pPr>
      <w:rPr>
        <w:rFonts w:cs="Times New Roman"/>
      </w:rPr>
    </w:lvl>
    <w:lvl w:ilvl="7">
      <w:start w:val="1"/>
      <w:numFmt w:val="lowerLetter"/>
      <w:lvlText w:val="%8."/>
      <w:lvlJc w:val="left"/>
      <w:pPr>
        <w:ind w:left="0" w:firstLine="0"/>
      </w:pPr>
      <w:rPr>
        <w:rFonts w:cs="Times New Roman"/>
      </w:rPr>
    </w:lvl>
    <w:lvl w:ilvl="8">
      <w:start w:val="1"/>
      <w:numFmt w:val="lowerRoman"/>
      <w:lvlText w:val="%9."/>
      <w:lvlJc w:val="right"/>
      <w:pPr>
        <w:ind w:left="0" w:firstLine="0"/>
      </w:pPr>
      <w:rPr>
        <w:rFonts w:cs="Times New Roman"/>
      </w:rPr>
    </w:lvl>
  </w:abstractNum>
  <w:abstractNum w:abstractNumId="41" w15:restartNumberingAfterBreak="0">
    <w:nsid w:val="52A133BA"/>
    <w:multiLevelType w:val="hybridMultilevel"/>
    <w:tmpl w:val="5394D3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57E95568"/>
    <w:multiLevelType w:val="hybridMultilevel"/>
    <w:tmpl w:val="0220DA50"/>
    <w:lvl w:ilvl="0" w:tplc="B18A7DCC">
      <w:start w:val="1"/>
      <w:numFmt w:val="decimal"/>
      <w:lvlText w:val="%1)"/>
      <w:lvlJc w:val="left"/>
      <w:pPr>
        <w:ind w:left="72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8574C29"/>
    <w:multiLevelType w:val="hybridMultilevel"/>
    <w:tmpl w:val="F01040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59945236"/>
    <w:multiLevelType w:val="hybridMultilevel"/>
    <w:tmpl w:val="3F0E65C0"/>
    <w:lvl w:ilvl="0" w:tplc="BF5CDB5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ADE4B71"/>
    <w:multiLevelType w:val="hybridMultilevel"/>
    <w:tmpl w:val="D7929326"/>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46" w15:restartNumberingAfterBreak="0">
    <w:nsid w:val="65315A9C"/>
    <w:multiLevelType w:val="hybridMultilevel"/>
    <w:tmpl w:val="E612C33C"/>
    <w:lvl w:ilvl="0" w:tplc="04150001">
      <w:start w:val="1"/>
      <w:numFmt w:val="bullet"/>
      <w:lvlText w:val=""/>
      <w:lvlJc w:val="left"/>
      <w:pPr>
        <w:ind w:left="1635" w:hanging="360"/>
      </w:pPr>
      <w:rPr>
        <w:rFonts w:ascii="Symbol" w:hAnsi="Symbol" w:hint="default"/>
      </w:rPr>
    </w:lvl>
    <w:lvl w:ilvl="1" w:tplc="04150003" w:tentative="1">
      <w:start w:val="1"/>
      <w:numFmt w:val="bullet"/>
      <w:lvlText w:val="o"/>
      <w:lvlJc w:val="left"/>
      <w:pPr>
        <w:ind w:left="2355" w:hanging="360"/>
      </w:pPr>
      <w:rPr>
        <w:rFonts w:ascii="Courier New" w:hAnsi="Courier New" w:hint="default"/>
      </w:rPr>
    </w:lvl>
    <w:lvl w:ilvl="2" w:tplc="04150005" w:tentative="1">
      <w:start w:val="1"/>
      <w:numFmt w:val="bullet"/>
      <w:lvlText w:val=""/>
      <w:lvlJc w:val="left"/>
      <w:pPr>
        <w:ind w:left="3075" w:hanging="360"/>
      </w:pPr>
      <w:rPr>
        <w:rFonts w:ascii="Wingdings" w:hAnsi="Wingdings" w:hint="default"/>
      </w:rPr>
    </w:lvl>
    <w:lvl w:ilvl="3" w:tplc="04150001" w:tentative="1">
      <w:start w:val="1"/>
      <w:numFmt w:val="bullet"/>
      <w:lvlText w:val=""/>
      <w:lvlJc w:val="left"/>
      <w:pPr>
        <w:ind w:left="3795" w:hanging="360"/>
      </w:pPr>
      <w:rPr>
        <w:rFonts w:ascii="Symbol" w:hAnsi="Symbol" w:hint="default"/>
      </w:rPr>
    </w:lvl>
    <w:lvl w:ilvl="4" w:tplc="04150003" w:tentative="1">
      <w:start w:val="1"/>
      <w:numFmt w:val="bullet"/>
      <w:lvlText w:val="o"/>
      <w:lvlJc w:val="left"/>
      <w:pPr>
        <w:ind w:left="4515" w:hanging="360"/>
      </w:pPr>
      <w:rPr>
        <w:rFonts w:ascii="Courier New" w:hAnsi="Courier New" w:hint="default"/>
      </w:rPr>
    </w:lvl>
    <w:lvl w:ilvl="5" w:tplc="04150005" w:tentative="1">
      <w:start w:val="1"/>
      <w:numFmt w:val="bullet"/>
      <w:lvlText w:val=""/>
      <w:lvlJc w:val="left"/>
      <w:pPr>
        <w:ind w:left="5235" w:hanging="360"/>
      </w:pPr>
      <w:rPr>
        <w:rFonts w:ascii="Wingdings" w:hAnsi="Wingdings" w:hint="default"/>
      </w:rPr>
    </w:lvl>
    <w:lvl w:ilvl="6" w:tplc="04150001" w:tentative="1">
      <w:start w:val="1"/>
      <w:numFmt w:val="bullet"/>
      <w:lvlText w:val=""/>
      <w:lvlJc w:val="left"/>
      <w:pPr>
        <w:ind w:left="5955" w:hanging="360"/>
      </w:pPr>
      <w:rPr>
        <w:rFonts w:ascii="Symbol" w:hAnsi="Symbol" w:hint="default"/>
      </w:rPr>
    </w:lvl>
    <w:lvl w:ilvl="7" w:tplc="04150003" w:tentative="1">
      <w:start w:val="1"/>
      <w:numFmt w:val="bullet"/>
      <w:lvlText w:val="o"/>
      <w:lvlJc w:val="left"/>
      <w:pPr>
        <w:ind w:left="6675" w:hanging="360"/>
      </w:pPr>
      <w:rPr>
        <w:rFonts w:ascii="Courier New" w:hAnsi="Courier New" w:hint="default"/>
      </w:rPr>
    </w:lvl>
    <w:lvl w:ilvl="8" w:tplc="04150005" w:tentative="1">
      <w:start w:val="1"/>
      <w:numFmt w:val="bullet"/>
      <w:lvlText w:val=""/>
      <w:lvlJc w:val="left"/>
      <w:pPr>
        <w:ind w:left="7395" w:hanging="360"/>
      </w:pPr>
      <w:rPr>
        <w:rFonts w:ascii="Wingdings" w:hAnsi="Wingdings" w:hint="default"/>
      </w:rPr>
    </w:lvl>
  </w:abstractNum>
  <w:abstractNum w:abstractNumId="47" w15:restartNumberingAfterBreak="0">
    <w:nsid w:val="656D4CF2"/>
    <w:multiLevelType w:val="hybridMultilevel"/>
    <w:tmpl w:val="C67892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69E67871"/>
    <w:multiLevelType w:val="hybridMultilevel"/>
    <w:tmpl w:val="CEC293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6C6B25A5"/>
    <w:multiLevelType w:val="hybridMultilevel"/>
    <w:tmpl w:val="A5E85970"/>
    <w:lvl w:ilvl="0" w:tplc="8A5C5C0C">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7A84B99"/>
    <w:multiLevelType w:val="hybridMultilevel"/>
    <w:tmpl w:val="BD66A0D2"/>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1" w15:restartNumberingAfterBreak="0">
    <w:nsid w:val="7DEF1D8A"/>
    <w:multiLevelType w:val="hybridMultilevel"/>
    <w:tmpl w:val="0A3ACD60"/>
    <w:lvl w:ilvl="0" w:tplc="04150001">
      <w:start w:val="1"/>
      <w:numFmt w:val="bullet"/>
      <w:lvlText w:val=""/>
      <w:lvlJc w:val="left"/>
      <w:pPr>
        <w:tabs>
          <w:tab w:val="num" w:pos="720"/>
        </w:tabs>
        <w:ind w:left="720" w:hanging="360"/>
      </w:pPr>
      <w:rPr>
        <w:rFonts w:ascii="Symbol" w:hAnsi="Symbol"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25"/>
  </w:num>
  <w:num w:numId="2">
    <w:abstractNumId w:val="24"/>
  </w:num>
  <w:num w:numId="3">
    <w:abstractNumId w:val="35"/>
  </w:num>
  <w:num w:numId="4">
    <w:abstractNumId w:val="26"/>
  </w:num>
  <w:num w:numId="5">
    <w:abstractNumId w:val="44"/>
  </w:num>
  <w:num w:numId="6">
    <w:abstractNumId w:val="42"/>
  </w:num>
  <w:num w:numId="7">
    <w:abstractNumId w:val="31"/>
  </w:num>
  <w:num w:numId="8">
    <w:abstractNumId w:val="49"/>
  </w:num>
  <w:num w:numId="9">
    <w:abstractNumId w:val="46"/>
  </w:num>
  <w:num w:numId="10">
    <w:abstractNumId w:val="33"/>
  </w:num>
  <w:num w:numId="11">
    <w:abstractNumId w:val="29"/>
  </w:num>
  <w:num w:numId="12">
    <w:abstractNumId w:val="47"/>
  </w:num>
  <w:num w:numId="13">
    <w:abstractNumId w:val="39"/>
  </w:num>
  <w:num w:numId="14">
    <w:abstractNumId w:val="18"/>
  </w:num>
  <w:num w:numId="15">
    <w:abstractNumId w:val="20"/>
  </w:num>
  <w:num w:numId="16">
    <w:abstractNumId w:val="45"/>
  </w:num>
  <w:num w:numId="17">
    <w:abstractNumId w:val="38"/>
  </w:num>
  <w:num w:numId="18">
    <w:abstractNumId w:val="36"/>
  </w:num>
  <w:num w:numId="19">
    <w:abstractNumId w:val="28"/>
  </w:num>
  <w:num w:numId="20">
    <w:abstractNumId w:val="32"/>
  </w:num>
  <w:num w:numId="21">
    <w:abstractNumId w:val="48"/>
  </w:num>
  <w:num w:numId="22">
    <w:abstractNumId w:val="27"/>
  </w:num>
  <w:num w:numId="23">
    <w:abstractNumId w:val="41"/>
  </w:num>
  <w:num w:numId="24">
    <w:abstractNumId w:val="43"/>
  </w:num>
  <w:num w:numId="25">
    <w:abstractNumId w:val="37"/>
  </w:num>
  <w:num w:numId="26">
    <w:abstractNumId w:val="21"/>
  </w:num>
  <w:num w:numId="27">
    <w:abstractNumId w:val="40"/>
  </w:num>
  <w:num w:numId="28">
    <w:abstractNumId w:val="34"/>
  </w:num>
  <w:num w:numId="29">
    <w:abstractNumId w:val="19"/>
  </w:num>
  <w:num w:numId="30">
    <w:abstractNumId w:val="23"/>
  </w:num>
  <w:num w:numId="31">
    <w:abstractNumId w:val="22"/>
  </w:num>
  <w:num w:numId="32">
    <w:abstractNumId w:val="50"/>
  </w:num>
  <w:num w:numId="33">
    <w:abstractNumId w:val="0"/>
  </w:num>
  <w:num w:numId="34">
    <w:abstractNumId w:val="1"/>
  </w:num>
  <w:num w:numId="35">
    <w:abstractNumId w:val="2"/>
  </w:num>
  <w:num w:numId="36">
    <w:abstractNumId w:val="3"/>
  </w:num>
  <w:num w:numId="37">
    <w:abstractNumId w:val="4"/>
  </w:num>
  <w:num w:numId="38">
    <w:abstractNumId w:val="5"/>
  </w:num>
  <w:num w:numId="39">
    <w:abstractNumId w:val="6"/>
  </w:num>
  <w:num w:numId="40">
    <w:abstractNumId w:val="7"/>
  </w:num>
  <w:num w:numId="41">
    <w:abstractNumId w:val="8"/>
  </w:num>
  <w:num w:numId="42">
    <w:abstractNumId w:val="9"/>
  </w:num>
  <w:num w:numId="43">
    <w:abstractNumId w:val="10"/>
  </w:num>
  <w:num w:numId="44">
    <w:abstractNumId w:val="11"/>
  </w:num>
  <w:num w:numId="45">
    <w:abstractNumId w:val="12"/>
  </w:num>
  <w:num w:numId="46">
    <w:abstractNumId w:val="13"/>
  </w:num>
  <w:num w:numId="47">
    <w:abstractNumId w:val="14"/>
  </w:num>
  <w:num w:numId="48">
    <w:abstractNumId w:val="15"/>
  </w:num>
  <w:num w:numId="49">
    <w:abstractNumId w:val="16"/>
  </w:num>
  <w:num w:numId="50">
    <w:abstractNumId w:val="17"/>
  </w:num>
  <w:num w:numId="51">
    <w:abstractNumId w:val="51"/>
  </w:num>
  <w:num w:numId="52">
    <w:abstractNumId w:val="3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009"/>
    <w:rsid w:val="000032A4"/>
    <w:rsid w:val="001B7CD6"/>
    <w:rsid w:val="00201283"/>
    <w:rsid w:val="00281FB7"/>
    <w:rsid w:val="00297A7B"/>
    <w:rsid w:val="0032441B"/>
    <w:rsid w:val="003E7338"/>
    <w:rsid w:val="005E3176"/>
    <w:rsid w:val="00800C8C"/>
    <w:rsid w:val="00913D6E"/>
    <w:rsid w:val="00974B9E"/>
    <w:rsid w:val="00B80762"/>
    <w:rsid w:val="00BA28F8"/>
    <w:rsid w:val="00BE0C0C"/>
    <w:rsid w:val="00C07384"/>
    <w:rsid w:val="00D016C7"/>
    <w:rsid w:val="00F36044"/>
    <w:rsid w:val="00F62AE9"/>
    <w:rsid w:val="00FB70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58229"/>
  <w15:chartTrackingRefBased/>
  <w15:docId w15:val="{709CCC43-C327-4D56-9C97-D7FBA3674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7">
    <w:name w:val="heading 7"/>
    <w:basedOn w:val="Normalny"/>
    <w:next w:val="Normalny"/>
    <w:link w:val="Nagwek7Znak"/>
    <w:qFormat/>
    <w:rsid w:val="00FB7009"/>
    <w:pPr>
      <w:keepNext/>
      <w:numPr>
        <w:ilvl w:val="6"/>
        <w:numId w:val="1"/>
      </w:numPr>
      <w:tabs>
        <w:tab w:val="left" w:pos="360"/>
      </w:tabs>
      <w:suppressAutoHyphens/>
      <w:spacing w:after="0" w:line="240" w:lineRule="auto"/>
      <w:outlineLvl w:val="6"/>
    </w:pPr>
    <w:rPr>
      <w:rFonts w:ascii="Arial" w:eastAsia="Times New Roman" w:hAnsi="Arial" w:cs="Times New Roman"/>
      <w:b/>
      <w:bCs/>
      <w:sz w:val="24"/>
      <w:szCs w:val="24"/>
      <w:lang w:val="x-none" w:eastAsia="zh-CN"/>
    </w:rPr>
  </w:style>
  <w:style w:type="paragraph" w:styleId="Nagwek8">
    <w:name w:val="heading 8"/>
    <w:basedOn w:val="Normalny"/>
    <w:next w:val="Normalny"/>
    <w:link w:val="Nagwek8Znak"/>
    <w:qFormat/>
    <w:rsid w:val="00FB7009"/>
    <w:pPr>
      <w:suppressAutoHyphens/>
      <w:spacing w:before="240" w:after="60" w:line="240" w:lineRule="auto"/>
      <w:outlineLvl w:val="7"/>
    </w:pPr>
    <w:rPr>
      <w:rFonts w:ascii="Times New Roman" w:eastAsia="Times New Roman" w:hAnsi="Times New Roman" w:cs="Times New Roman"/>
      <w:i/>
      <w:iCs/>
      <w:sz w:val="24"/>
      <w:szCs w:val="24"/>
      <w:lang w:val="x-none"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7Znak">
    <w:name w:val="Nagłówek 7 Znak"/>
    <w:basedOn w:val="Domylnaczcionkaakapitu"/>
    <w:link w:val="Nagwek7"/>
    <w:rsid w:val="00FB7009"/>
    <w:rPr>
      <w:rFonts w:ascii="Arial" w:eastAsia="Times New Roman" w:hAnsi="Arial" w:cs="Times New Roman"/>
      <w:b/>
      <w:bCs/>
      <w:sz w:val="24"/>
      <w:szCs w:val="24"/>
      <w:lang w:val="x-none" w:eastAsia="zh-CN"/>
    </w:rPr>
  </w:style>
  <w:style w:type="character" w:customStyle="1" w:styleId="Nagwek8Znak">
    <w:name w:val="Nagłówek 8 Znak"/>
    <w:basedOn w:val="Domylnaczcionkaakapitu"/>
    <w:link w:val="Nagwek8"/>
    <w:rsid w:val="00FB7009"/>
    <w:rPr>
      <w:rFonts w:ascii="Times New Roman" w:eastAsia="Times New Roman" w:hAnsi="Times New Roman" w:cs="Times New Roman"/>
      <w:i/>
      <w:iCs/>
      <w:sz w:val="24"/>
      <w:szCs w:val="24"/>
      <w:lang w:val="x-none" w:eastAsia="zh-CN"/>
    </w:rPr>
  </w:style>
  <w:style w:type="numbering" w:customStyle="1" w:styleId="Bezlisty1">
    <w:name w:val="Bez listy1"/>
    <w:next w:val="Bezlisty"/>
    <w:uiPriority w:val="99"/>
    <w:semiHidden/>
    <w:unhideWhenUsed/>
    <w:rsid w:val="00FB7009"/>
  </w:style>
  <w:style w:type="character" w:styleId="Hipercze">
    <w:name w:val="Hyperlink"/>
    <w:uiPriority w:val="99"/>
    <w:semiHidden/>
    <w:unhideWhenUsed/>
    <w:rsid w:val="00FB7009"/>
    <w:rPr>
      <w:color w:val="0000FF"/>
      <w:u w:val="single"/>
    </w:rPr>
  </w:style>
  <w:style w:type="paragraph" w:customStyle="1" w:styleId="Pa0">
    <w:name w:val="Pa0"/>
    <w:basedOn w:val="Normalny"/>
    <w:next w:val="Normalny"/>
    <w:uiPriority w:val="99"/>
    <w:rsid w:val="00FB7009"/>
    <w:pPr>
      <w:autoSpaceDE w:val="0"/>
      <w:autoSpaceDN w:val="0"/>
      <w:adjustRightInd w:val="0"/>
      <w:spacing w:after="0" w:line="241" w:lineRule="atLeast"/>
    </w:pPr>
    <w:rPr>
      <w:rFonts w:ascii="Calibri" w:eastAsia="Calibri" w:hAnsi="Calibri" w:cs="Times New Roman"/>
      <w:sz w:val="24"/>
      <w:szCs w:val="24"/>
      <w:lang w:eastAsia="pl-PL"/>
    </w:rPr>
  </w:style>
  <w:style w:type="paragraph" w:customStyle="1" w:styleId="Default">
    <w:name w:val="Default"/>
    <w:rsid w:val="00FB7009"/>
    <w:pPr>
      <w:autoSpaceDE w:val="0"/>
      <w:autoSpaceDN w:val="0"/>
      <w:adjustRightInd w:val="0"/>
      <w:spacing w:after="0" w:line="240" w:lineRule="auto"/>
    </w:pPr>
    <w:rPr>
      <w:rFonts w:ascii="Calibri" w:eastAsia="Calibri" w:hAnsi="Calibri" w:cs="Calibri"/>
      <w:color w:val="000000"/>
      <w:sz w:val="24"/>
      <w:szCs w:val="24"/>
      <w:lang w:eastAsia="pl-PL"/>
    </w:rPr>
  </w:style>
  <w:style w:type="paragraph" w:customStyle="1" w:styleId="Pa31">
    <w:name w:val="Pa31"/>
    <w:basedOn w:val="Default"/>
    <w:next w:val="Default"/>
    <w:uiPriority w:val="99"/>
    <w:rsid w:val="00FB7009"/>
    <w:pPr>
      <w:spacing w:line="241" w:lineRule="atLeast"/>
    </w:pPr>
    <w:rPr>
      <w:rFonts w:cs="Times New Roman"/>
      <w:color w:val="auto"/>
    </w:rPr>
  </w:style>
  <w:style w:type="character" w:customStyle="1" w:styleId="A3">
    <w:name w:val="A3"/>
    <w:uiPriority w:val="99"/>
    <w:rsid w:val="00FB7009"/>
    <w:rPr>
      <w:rFonts w:cs="Calibri"/>
      <w:color w:val="000000"/>
      <w:sz w:val="20"/>
      <w:szCs w:val="20"/>
    </w:rPr>
  </w:style>
  <w:style w:type="paragraph" w:customStyle="1" w:styleId="Pa14">
    <w:name w:val="Pa14"/>
    <w:basedOn w:val="Default"/>
    <w:next w:val="Default"/>
    <w:uiPriority w:val="99"/>
    <w:rsid w:val="00FB7009"/>
    <w:pPr>
      <w:spacing w:line="241" w:lineRule="atLeast"/>
    </w:pPr>
    <w:rPr>
      <w:rFonts w:cs="Times New Roman"/>
      <w:color w:val="auto"/>
    </w:rPr>
  </w:style>
  <w:style w:type="paragraph" w:customStyle="1" w:styleId="Pa39">
    <w:name w:val="Pa39"/>
    <w:basedOn w:val="Default"/>
    <w:next w:val="Default"/>
    <w:uiPriority w:val="99"/>
    <w:rsid w:val="00FB7009"/>
    <w:pPr>
      <w:spacing w:line="241" w:lineRule="atLeast"/>
    </w:pPr>
    <w:rPr>
      <w:rFonts w:cs="Times New Roman"/>
      <w:color w:val="auto"/>
    </w:rPr>
  </w:style>
  <w:style w:type="paragraph" w:customStyle="1" w:styleId="Pa23">
    <w:name w:val="Pa23"/>
    <w:basedOn w:val="Default"/>
    <w:next w:val="Default"/>
    <w:uiPriority w:val="99"/>
    <w:rsid w:val="00FB7009"/>
    <w:pPr>
      <w:spacing w:line="201" w:lineRule="atLeast"/>
    </w:pPr>
    <w:rPr>
      <w:rFonts w:cs="Times New Roman"/>
      <w:color w:val="auto"/>
    </w:rPr>
  </w:style>
  <w:style w:type="paragraph" w:customStyle="1" w:styleId="Pa17">
    <w:name w:val="Pa17"/>
    <w:basedOn w:val="Default"/>
    <w:next w:val="Default"/>
    <w:uiPriority w:val="99"/>
    <w:rsid w:val="00FB7009"/>
    <w:pPr>
      <w:spacing w:line="241" w:lineRule="atLeast"/>
    </w:pPr>
    <w:rPr>
      <w:rFonts w:cs="Times New Roman"/>
      <w:color w:val="auto"/>
    </w:rPr>
  </w:style>
  <w:style w:type="table" w:styleId="Tabela-Siatka">
    <w:name w:val="Table Grid"/>
    <w:basedOn w:val="Standardowy"/>
    <w:uiPriority w:val="59"/>
    <w:rsid w:val="00FB7009"/>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kstpodstawowy">
    <w:name w:val="Body Text"/>
    <w:basedOn w:val="Normalny"/>
    <w:link w:val="TekstpodstawowyZnak"/>
    <w:rsid w:val="00FB7009"/>
    <w:pPr>
      <w:widowControl w:val="0"/>
      <w:spacing w:after="140" w:line="288" w:lineRule="auto"/>
    </w:pPr>
    <w:rPr>
      <w:rFonts w:ascii="Times New Roman" w:eastAsia="SimSun" w:hAnsi="Times New Roman" w:cs="Mangal"/>
      <w:sz w:val="24"/>
      <w:szCs w:val="24"/>
      <w:lang w:val="x-none" w:eastAsia="zh-CN" w:bidi="hi-IN"/>
    </w:rPr>
  </w:style>
  <w:style w:type="character" w:customStyle="1" w:styleId="TekstpodstawowyZnak">
    <w:name w:val="Tekst podstawowy Znak"/>
    <w:basedOn w:val="Domylnaczcionkaakapitu"/>
    <w:link w:val="Tekstpodstawowy"/>
    <w:rsid w:val="00FB7009"/>
    <w:rPr>
      <w:rFonts w:ascii="Times New Roman" w:eastAsia="SimSun" w:hAnsi="Times New Roman" w:cs="Mangal"/>
      <w:sz w:val="24"/>
      <w:szCs w:val="24"/>
      <w:lang w:val="x-none" w:eastAsia="zh-CN" w:bidi="hi-IN"/>
    </w:rPr>
  </w:style>
  <w:style w:type="paragraph" w:styleId="Spistreci1">
    <w:name w:val="toc 1"/>
    <w:basedOn w:val="Normalny"/>
    <w:next w:val="Normalny"/>
    <w:autoRedefine/>
    <w:uiPriority w:val="99"/>
    <w:semiHidden/>
    <w:unhideWhenUsed/>
    <w:rsid w:val="00FB7009"/>
    <w:pPr>
      <w:spacing w:after="100" w:line="240" w:lineRule="auto"/>
      <w:jc w:val="center"/>
    </w:pPr>
    <w:rPr>
      <w:rFonts w:ascii="Times New Roman" w:eastAsia="Calibri" w:hAnsi="Times New Roman" w:cs="Times New Roman"/>
      <w:sz w:val="24"/>
      <w:szCs w:val="24"/>
    </w:rPr>
  </w:style>
  <w:style w:type="character" w:customStyle="1" w:styleId="BezodstpwZnak">
    <w:name w:val="Bez odstępów Znak"/>
    <w:link w:val="Bezodstpw"/>
    <w:uiPriority w:val="1"/>
    <w:locked/>
    <w:rsid w:val="00FB7009"/>
    <w:rPr>
      <w:rFonts w:ascii="Times New Roman" w:eastAsia="Times New Roman" w:hAnsi="Times New Roman"/>
      <w:sz w:val="24"/>
      <w:szCs w:val="24"/>
      <w:lang w:eastAsia="pl-PL"/>
    </w:rPr>
  </w:style>
  <w:style w:type="paragraph" w:styleId="Bezodstpw">
    <w:name w:val="No Spacing"/>
    <w:link w:val="BezodstpwZnak"/>
    <w:uiPriority w:val="1"/>
    <w:qFormat/>
    <w:rsid w:val="00FB7009"/>
    <w:pPr>
      <w:spacing w:after="0" w:line="240" w:lineRule="auto"/>
    </w:pPr>
    <w:rPr>
      <w:rFonts w:ascii="Times New Roman" w:eastAsia="Times New Roman" w:hAnsi="Times New Roman"/>
      <w:sz w:val="24"/>
      <w:szCs w:val="24"/>
      <w:lang w:eastAsia="pl-PL"/>
    </w:rPr>
  </w:style>
  <w:style w:type="paragraph" w:styleId="Akapitzlist">
    <w:name w:val="List Paragraph"/>
    <w:basedOn w:val="Normalny"/>
    <w:uiPriority w:val="99"/>
    <w:qFormat/>
    <w:rsid w:val="00FB7009"/>
    <w:pPr>
      <w:spacing w:after="0" w:line="240" w:lineRule="auto"/>
      <w:ind w:left="720"/>
      <w:jc w:val="center"/>
    </w:pPr>
    <w:rPr>
      <w:rFonts w:ascii="Times New Roman" w:eastAsia="Calibri" w:hAnsi="Times New Roman" w:cs="Times New Roman"/>
      <w:sz w:val="24"/>
      <w:szCs w:val="24"/>
    </w:rPr>
  </w:style>
  <w:style w:type="paragraph" w:customStyle="1" w:styleId="Standard">
    <w:name w:val="Standard"/>
    <w:rsid w:val="00FB7009"/>
    <w:pPr>
      <w:suppressAutoHyphens/>
      <w:autoSpaceDN w:val="0"/>
      <w:spacing w:after="0" w:line="240" w:lineRule="auto"/>
    </w:pPr>
    <w:rPr>
      <w:rFonts w:ascii="Liberation Serif" w:eastAsia="SimSun" w:hAnsi="Liberation Serif" w:cs="Lucida Sans"/>
      <w:kern w:val="3"/>
      <w:sz w:val="24"/>
      <w:szCs w:val="24"/>
      <w:lang w:eastAsia="zh-CN" w:bidi="hi-IN"/>
    </w:rPr>
  </w:style>
  <w:style w:type="numbering" w:customStyle="1" w:styleId="WWNum13">
    <w:name w:val="WWNum13"/>
    <w:rsid w:val="00FB7009"/>
    <w:pPr>
      <w:numPr>
        <w:numId w:val="3"/>
      </w:numPr>
    </w:pPr>
  </w:style>
  <w:style w:type="paragraph" w:styleId="Nagwek">
    <w:name w:val="header"/>
    <w:basedOn w:val="Normalny"/>
    <w:link w:val="NagwekZnak"/>
    <w:uiPriority w:val="99"/>
    <w:unhideWhenUsed/>
    <w:rsid w:val="00FB7009"/>
    <w:pPr>
      <w:tabs>
        <w:tab w:val="center" w:pos="4536"/>
        <w:tab w:val="right" w:pos="9072"/>
      </w:tabs>
      <w:spacing w:after="200" w:line="276" w:lineRule="auto"/>
    </w:pPr>
    <w:rPr>
      <w:rFonts w:ascii="Calibri" w:eastAsia="Calibri" w:hAnsi="Calibri" w:cs="Times New Roman"/>
      <w:sz w:val="20"/>
      <w:szCs w:val="20"/>
      <w:lang w:val="x-none" w:eastAsia="x-none"/>
    </w:rPr>
  </w:style>
  <w:style w:type="character" w:customStyle="1" w:styleId="NagwekZnak">
    <w:name w:val="Nagłówek Znak"/>
    <w:basedOn w:val="Domylnaczcionkaakapitu"/>
    <w:link w:val="Nagwek"/>
    <w:uiPriority w:val="99"/>
    <w:rsid w:val="00FB7009"/>
    <w:rPr>
      <w:rFonts w:ascii="Calibri" w:eastAsia="Calibri" w:hAnsi="Calibri" w:cs="Times New Roman"/>
      <w:sz w:val="20"/>
      <w:szCs w:val="20"/>
      <w:lang w:val="x-none" w:eastAsia="x-none"/>
    </w:rPr>
  </w:style>
  <w:style w:type="paragraph" w:styleId="Stopka">
    <w:name w:val="footer"/>
    <w:basedOn w:val="Normalny"/>
    <w:link w:val="StopkaZnak"/>
    <w:uiPriority w:val="99"/>
    <w:unhideWhenUsed/>
    <w:rsid w:val="00FB7009"/>
    <w:pPr>
      <w:tabs>
        <w:tab w:val="center" w:pos="4536"/>
        <w:tab w:val="right" w:pos="9072"/>
      </w:tabs>
      <w:spacing w:after="200" w:line="276" w:lineRule="auto"/>
    </w:pPr>
    <w:rPr>
      <w:rFonts w:ascii="Calibri" w:eastAsia="Calibri" w:hAnsi="Calibri" w:cs="Times New Roman"/>
      <w:sz w:val="20"/>
      <w:szCs w:val="20"/>
      <w:lang w:val="x-none" w:eastAsia="x-none"/>
    </w:rPr>
  </w:style>
  <w:style w:type="character" w:customStyle="1" w:styleId="StopkaZnak">
    <w:name w:val="Stopka Znak"/>
    <w:basedOn w:val="Domylnaczcionkaakapitu"/>
    <w:link w:val="Stopka"/>
    <w:uiPriority w:val="99"/>
    <w:rsid w:val="00FB7009"/>
    <w:rPr>
      <w:rFonts w:ascii="Calibri" w:eastAsia="Calibri" w:hAnsi="Calibri" w:cs="Times New Roman"/>
      <w:sz w:val="20"/>
      <w:szCs w:val="20"/>
      <w:lang w:val="x-none" w:eastAsia="x-none"/>
    </w:rPr>
  </w:style>
  <w:style w:type="character" w:styleId="Odwoaniedokomentarza">
    <w:name w:val="annotation reference"/>
    <w:uiPriority w:val="99"/>
    <w:semiHidden/>
    <w:unhideWhenUsed/>
    <w:rsid w:val="00FB7009"/>
    <w:rPr>
      <w:sz w:val="16"/>
      <w:szCs w:val="16"/>
    </w:rPr>
  </w:style>
  <w:style w:type="paragraph" w:styleId="Tekstkomentarza">
    <w:name w:val="annotation text"/>
    <w:basedOn w:val="Normalny"/>
    <w:link w:val="TekstkomentarzaZnak"/>
    <w:uiPriority w:val="99"/>
    <w:semiHidden/>
    <w:unhideWhenUsed/>
    <w:rsid w:val="00FB7009"/>
    <w:pPr>
      <w:spacing w:after="200" w:line="276" w:lineRule="auto"/>
    </w:pPr>
    <w:rPr>
      <w:rFonts w:ascii="Calibri" w:eastAsia="Calibri" w:hAnsi="Calibri" w:cs="Times New Roman"/>
      <w:sz w:val="20"/>
      <w:szCs w:val="20"/>
      <w:lang w:val="x-none" w:eastAsia="x-none"/>
    </w:rPr>
  </w:style>
  <w:style w:type="character" w:customStyle="1" w:styleId="TekstkomentarzaZnak">
    <w:name w:val="Tekst komentarza Znak"/>
    <w:basedOn w:val="Domylnaczcionkaakapitu"/>
    <w:link w:val="Tekstkomentarza"/>
    <w:uiPriority w:val="99"/>
    <w:semiHidden/>
    <w:rsid w:val="00FB7009"/>
    <w:rPr>
      <w:rFonts w:ascii="Calibri" w:eastAsia="Calibri" w:hAnsi="Calibri" w:cs="Times New Roman"/>
      <w:sz w:val="20"/>
      <w:szCs w:val="20"/>
      <w:lang w:val="x-none" w:eastAsia="x-none"/>
    </w:rPr>
  </w:style>
  <w:style w:type="paragraph" w:styleId="Tematkomentarza">
    <w:name w:val="annotation subject"/>
    <w:basedOn w:val="Tekstkomentarza"/>
    <w:next w:val="Tekstkomentarza"/>
    <w:link w:val="TematkomentarzaZnak"/>
    <w:uiPriority w:val="99"/>
    <w:semiHidden/>
    <w:unhideWhenUsed/>
    <w:rsid w:val="00FB7009"/>
    <w:rPr>
      <w:b/>
      <w:bCs/>
    </w:rPr>
  </w:style>
  <w:style w:type="character" w:customStyle="1" w:styleId="TematkomentarzaZnak">
    <w:name w:val="Temat komentarza Znak"/>
    <w:basedOn w:val="TekstkomentarzaZnak"/>
    <w:link w:val="Tematkomentarza"/>
    <w:uiPriority w:val="99"/>
    <w:semiHidden/>
    <w:rsid w:val="00FB7009"/>
    <w:rPr>
      <w:rFonts w:ascii="Calibri" w:eastAsia="Calibri" w:hAnsi="Calibri" w:cs="Times New Roman"/>
      <w:b/>
      <w:bCs/>
      <w:sz w:val="20"/>
      <w:szCs w:val="20"/>
      <w:lang w:val="x-none" w:eastAsia="x-none"/>
    </w:rPr>
  </w:style>
  <w:style w:type="paragraph" w:styleId="Tekstdymka">
    <w:name w:val="Balloon Text"/>
    <w:basedOn w:val="Normalny"/>
    <w:link w:val="TekstdymkaZnak"/>
    <w:uiPriority w:val="99"/>
    <w:semiHidden/>
    <w:unhideWhenUsed/>
    <w:rsid w:val="00FB7009"/>
    <w:pPr>
      <w:spacing w:after="0" w:line="240" w:lineRule="auto"/>
    </w:pPr>
    <w:rPr>
      <w:rFonts w:ascii="Segoe UI" w:eastAsia="Calibri" w:hAnsi="Segoe UI" w:cs="Times New Roman"/>
      <w:sz w:val="18"/>
      <w:szCs w:val="18"/>
      <w:lang w:val="x-none" w:eastAsia="x-none"/>
    </w:rPr>
  </w:style>
  <w:style w:type="character" w:customStyle="1" w:styleId="TekstdymkaZnak">
    <w:name w:val="Tekst dymka Znak"/>
    <w:basedOn w:val="Domylnaczcionkaakapitu"/>
    <w:link w:val="Tekstdymka"/>
    <w:uiPriority w:val="99"/>
    <w:semiHidden/>
    <w:rsid w:val="00FB7009"/>
    <w:rPr>
      <w:rFonts w:ascii="Segoe UI" w:eastAsia="Calibri" w:hAnsi="Segoe UI" w:cs="Times New Roman"/>
      <w:sz w:val="18"/>
      <w:szCs w:val="18"/>
      <w:lang w:val="x-none" w:eastAsia="x-none"/>
    </w:rPr>
  </w:style>
  <w:style w:type="paragraph" w:styleId="Tekstpodstawowywcity">
    <w:name w:val="Body Text Indent"/>
    <w:basedOn w:val="Normalny"/>
    <w:link w:val="TekstpodstawowywcityZnak"/>
    <w:uiPriority w:val="99"/>
    <w:semiHidden/>
    <w:unhideWhenUsed/>
    <w:rsid w:val="00FB7009"/>
    <w:pPr>
      <w:spacing w:after="120" w:line="276" w:lineRule="auto"/>
      <w:ind w:left="283"/>
    </w:pPr>
    <w:rPr>
      <w:rFonts w:ascii="Calibri" w:eastAsia="Calibri" w:hAnsi="Calibri" w:cs="Times New Roman"/>
      <w:sz w:val="20"/>
      <w:szCs w:val="20"/>
      <w:lang w:val="x-none" w:eastAsia="x-none"/>
    </w:rPr>
  </w:style>
  <w:style w:type="character" w:customStyle="1" w:styleId="TekstpodstawowywcityZnak">
    <w:name w:val="Tekst podstawowy wcięty Znak"/>
    <w:basedOn w:val="Domylnaczcionkaakapitu"/>
    <w:link w:val="Tekstpodstawowywcity"/>
    <w:uiPriority w:val="99"/>
    <w:semiHidden/>
    <w:rsid w:val="00FB7009"/>
    <w:rPr>
      <w:rFonts w:ascii="Calibri" w:eastAsia="Calibri" w:hAnsi="Calibri" w:cs="Times New Roman"/>
      <w:sz w:val="20"/>
      <w:szCs w:val="20"/>
      <w:lang w:val="x-none" w:eastAsia="x-none"/>
    </w:rPr>
  </w:style>
  <w:style w:type="paragraph" w:customStyle="1" w:styleId="oznrodzaktutznustawalubrozporzdzenieiorganwydajcy">
    <w:name w:val="oznrodzaktutznustawalubrozporzdzenieiorganwydajcy"/>
    <w:basedOn w:val="Normalny"/>
    <w:rsid w:val="00FB700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ataaktudatauchwalenialubwydaniaaktu">
    <w:name w:val="dataaktudatauchwalenialubwydaniaaktu"/>
    <w:basedOn w:val="Normalny"/>
    <w:rsid w:val="00FB700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ytuaktuprzedmiotregulacjiustawylubrozporzdzenia">
    <w:name w:val="tytuaktuprzedmiotregulacjiustawylubrozporzdzenia"/>
    <w:basedOn w:val="Normalny"/>
    <w:rsid w:val="00FB7009"/>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wo.vulcan.pl/przegdok.asp?qdatprz=04-02-2009&amp;qplikid=373"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rawo.vulcan.pl/przegdok.asp?qdatprz=04-02-2009&amp;qplikid=373"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41</Pages>
  <Words>10944</Words>
  <Characters>65664</Characters>
  <Application>Microsoft Office Word</Application>
  <DocSecurity>4</DocSecurity>
  <Lines>547</Lines>
  <Paragraphs>152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Lucyna Ilów</dc:creator>
  <cp:keywords/>
  <dc:description/>
  <cp:lastModifiedBy>Violetta Świder</cp:lastModifiedBy>
  <cp:revision>2</cp:revision>
  <dcterms:created xsi:type="dcterms:W3CDTF">2020-10-09T07:36:00Z</dcterms:created>
  <dcterms:modified xsi:type="dcterms:W3CDTF">2020-10-09T07:36:00Z</dcterms:modified>
</cp:coreProperties>
</file>