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99D9" w14:textId="3315BC42" w:rsidR="00760321" w:rsidRPr="00760321" w:rsidRDefault="00760321" w:rsidP="00760321">
      <w:pPr>
        <w:spacing w:before="1540" w:after="240" w:line="240" w:lineRule="auto"/>
        <w:rPr>
          <w:rFonts w:ascii="Times New Roman" w:eastAsia="Times New Roman" w:hAnsi="Times New Roman" w:cs="Times New Roman"/>
          <w:noProof/>
          <w:sz w:val="24"/>
          <w:szCs w:val="24"/>
          <w:lang w:eastAsia="pl-PL"/>
        </w:rPr>
      </w:pPr>
      <w:r w:rsidRPr="00760321">
        <w:rPr>
          <w:rFonts w:ascii="Times New Roman" w:eastAsia="Times New Roman" w:hAnsi="Times New Roman" w:cs="Times New Roman"/>
          <w:noProof/>
          <w:sz w:val="24"/>
          <w:szCs w:val="24"/>
          <w:lang w:eastAsia="pl-PL"/>
        </w:rPr>
        <w:drawing>
          <wp:anchor distT="36576" distB="36576" distL="36576" distR="36576" simplePos="0" relativeHeight="251660288" behindDoc="0" locked="0" layoutInCell="1" allowOverlap="1" wp14:anchorId="70337E1B" wp14:editId="0279C008">
            <wp:simplePos x="0" y="0"/>
            <wp:positionH relativeFrom="column">
              <wp:posOffset>1729105</wp:posOffset>
            </wp:positionH>
            <wp:positionV relativeFrom="paragraph">
              <wp:posOffset>699135</wp:posOffset>
            </wp:positionV>
            <wp:extent cx="2303145" cy="2439035"/>
            <wp:effectExtent l="0" t="0" r="1905" b="0"/>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243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BE2AA" w14:textId="77777777" w:rsidR="00760321" w:rsidRPr="00760321" w:rsidRDefault="00760321" w:rsidP="00760321">
      <w:pPr>
        <w:spacing w:before="1540" w:after="240" w:line="240" w:lineRule="auto"/>
        <w:jc w:val="both"/>
        <w:rPr>
          <w:rFonts w:ascii="Times New Roman" w:eastAsia="Times New Roman" w:hAnsi="Times New Roman" w:cs="Times New Roman"/>
          <w:sz w:val="24"/>
          <w:szCs w:val="24"/>
          <w:lang w:eastAsia="pl-PL"/>
        </w:rPr>
      </w:pPr>
    </w:p>
    <w:p w14:paraId="3EB17555" w14:textId="77777777" w:rsidR="00130B85" w:rsidRPr="00760321" w:rsidRDefault="00130B85" w:rsidP="00760321">
      <w:pPr>
        <w:spacing w:before="1540" w:after="240" w:line="240" w:lineRule="auto"/>
        <w:jc w:val="both"/>
        <w:rPr>
          <w:rFonts w:ascii="Times New Roman" w:eastAsia="Times New Roman" w:hAnsi="Times New Roman" w:cs="Times New Roman"/>
          <w:sz w:val="24"/>
          <w:szCs w:val="24"/>
          <w:lang w:eastAsia="pl-PL"/>
        </w:rPr>
      </w:pPr>
    </w:p>
    <w:p w14:paraId="4200F5BE" w14:textId="77777777" w:rsidR="00760321" w:rsidRPr="00760321" w:rsidRDefault="00760321" w:rsidP="00760321">
      <w:pPr>
        <w:pBdr>
          <w:top w:val="single" w:sz="6" w:space="6" w:color="4472C4"/>
          <w:bottom w:val="single" w:sz="6" w:space="6" w:color="4472C4"/>
        </w:pBdr>
        <w:spacing w:after="240" w:line="240" w:lineRule="auto"/>
        <w:jc w:val="center"/>
        <w:rPr>
          <w:rFonts w:ascii="Calibri Light" w:eastAsia="Times New Roman" w:hAnsi="Calibri Light" w:cs="Times New Roman"/>
          <w:caps/>
          <w:sz w:val="80"/>
          <w:szCs w:val="80"/>
          <w:lang w:eastAsia="pl-PL"/>
        </w:rPr>
      </w:pPr>
      <w:r w:rsidRPr="00760321">
        <w:rPr>
          <w:rFonts w:ascii="Times New Roman" w:eastAsia="Times New Roman" w:hAnsi="Times New Roman" w:cs="Times New Roman"/>
          <w:b/>
          <w:sz w:val="32"/>
          <w:szCs w:val="32"/>
          <w:lang w:eastAsia="pl-PL"/>
        </w:rPr>
        <w:t>PROGRAM WYCHOWAWCZO-PROFILAKTYCZNY</w:t>
      </w:r>
    </w:p>
    <w:p w14:paraId="39E03FEF" w14:textId="77777777" w:rsidR="00760321" w:rsidRPr="00760321" w:rsidRDefault="00760321" w:rsidP="00760321">
      <w:pPr>
        <w:spacing w:after="0" w:line="240" w:lineRule="auto"/>
        <w:jc w:val="center"/>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Publiczna Szkoła Podstawowa</w:t>
      </w:r>
      <w:r w:rsidRPr="00760321">
        <w:rPr>
          <w:rFonts w:ascii="Times New Roman" w:eastAsia="Times New Roman" w:hAnsi="Times New Roman" w:cs="Times New Roman"/>
          <w:sz w:val="24"/>
          <w:szCs w:val="24"/>
          <w:lang w:eastAsia="pl-PL"/>
        </w:rPr>
        <w:br/>
      </w:r>
    </w:p>
    <w:p w14:paraId="6B01795B" w14:textId="77777777" w:rsidR="00760321" w:rsidRPr="00760321" w:rsidRDefault="00760321" w:rsidP="00760321">
      <w:pPr>
        <w:spacing w:after="0" w:line="240" w:lineRule="auto"/>
        <w:jc w:val="center"/>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w Olszance</w:t>
      </w:r>
    </w:p>
    <w:p w14:paraId="3299877A" w14:textId="77777777" w:rsidR="00760321" w:rsidRPr="00760321" w:rsidRDefault="00760321" w:rsidP="00760321">
      <w:pPr>
        <w:spacing w:after="0" w:line="240" w:lineRule="auto"/>
        <w:jc w:val="center"/>
        <w:rPr>
          <w:rFonts w:ascii="Times New Roman" w:eastAsia="Times New Roman" w:hAnsi="Times New Roman" w:cs="Times New Roman"/>
          <w:sz w:val="28"/>
          <w:szCs w:val="28"/>
          <w:lang w:eastAsia="pl-PL"/>
        </w:rPr>
      </w:pPr>
    </w:p>
    <w:p w14:paraId="46EF310E" w14:textId="77777777" w:rsidR="00760321" w:rsidRPr="00760321" w:rsidRDefault="00760321" w:rsidP="00760321">
      <w:pPr>
        <w:spacing w:before="480" w:after="0" w:line="240" w:lineRule="auto"/>
        <w:jc w:val="both"/>
        <w:rPr>
          <w:rFonts w:ascii="Times New Roman" w:eastAsia="Times New Roman" w:hAnsi="Times New Roman" w:cs="Times New Roman"/>
          <w:sz w:val="24"/>
          <w:szCs w:val="24"/>
          <w:lang w:eastAsia="pl-PL"/>
        </w:rPr>
      </w:pPr>
    </w:p>
    <w:p w14:paraId="6139C8D7" w14:textId="77777777" w:rsidR="00760321" w:rsidRPr="00760321" w:rsidRDefault="00760321" w:rsidP="00760321">
      <w:pPr>
        <w:tabs>
          <w:tab w:val="right" w:leader="dot" w:pos="9070"/>
        </w:tabs>
        <w:spacing w:after="100" w:line="240" w:lineRule="auto"/>
        <w:jc w:val="both"/>
        <w:rPr>
          <w:rFonts w:ascii="Times New Roman" w:eastAsia="Calibri" w:hAnsi="Times New Roman" w:cs="Times New Roman"/>
          <w:sz w:val="24"/>
          <w:szCs w:val="24"/>
        </w:rPr>
      </w:pPr>
      <w:r w:rsidRPr="00760321">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13C8ADE1" wp14:editId="14C34259">
                <wp:simplePos x="0" y="0"/>
                <wp:positionH relativeFrom="margin">
                  <wp:posOffset>-5080</wp:posOffset>
                </wp:positionH>
                <wp:positionV relativeFrom="page">
                  <wp:posOffset>9534525</wp:posOffset>
                </wp:positionV>
                <wp:extent cx="5754370" cy="405130"/>
                <wp:effectExtent l="0" t="0" r="1143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43B1F5" w14:textId="77777777" w:rsidR="00130B85" w:rsidRPr="00816071" w:rsidRDefault="00130B85" w:rsidP="00760321">
                            <w:pPr>
                              <w:pStyle w:val="Bezodstpw"/>
                              <w:spacing w:after="40"/>
                              <w:jc w:val="center"/>
                              <w:rPr>
                                <w:caps/>
                                <w:color w:val="4472C4"/>
                                <w:sz w:val="28"/>
                                <w:szCs w:val="28"/>
                              </w:rPr>
                            </w:pPr>
                            <w:r>
                              <w:rPr>
                                <w:caps/>
                                <w:sz w:val="28"/>
                                <w:szCs w:val="28"/>
                              </w:rPr>
                              <w:t>Olszanka 2021</w:t>
                            </w:r>
                          </w:p>
                          <w:p w14:paraId="080EE471" w14:textId="77777777" w:rsidR="00130B85" w:rsidRPr="00816071" w:rsidRDefault="00130B85" w:rsidP="00760321">
                            <w:pPr>
                              <w:pStyle w:val="Bezodstpw"/>
                              <w:rPr>
                                <w:color w:val="4472C4"/>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13C8ADE1" id="_x0000_t202" coordsize="21600,21600" o:spt="202" path="m,l,21600r21600,l21600,xe">
                <v:stroke joinstyle="miter"/>
                <v:path gradientshapeok="t" o:connecttype="rect"/>
              </v:shapetype>
              <v:shape id="Pole tekstowe 1" o:spid="_x0000_s1026" type="#_x0000_t202" style="position:absolute;left:0;text-align:left;margin-left:-.4pt;margin-top:750.75pt;width:453.1pt;height:31.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" filled="f" stroked="f" strokeweight=".5pt">
                <v:textbox style="mso-fit-shape-to-text:t" inset="0,0,0,0">
                  <w:txbxContent>
                    <w:p w14:paraId="6843B1F5" w14:textId="77777777" w:rsidR="00130B85" w:rsidRPr="00816071" w:rsidRDefault="00130B85" w:rsidP="00760321">
                      <w:pPr>
                        <w:pStyle w:val="Bezodstpw"/>
                        <w:spacing w:after="40"/>
                        <w:jc w:val="center"/>
                        <w:rPr>
                          <w:caps/>
                          <w:color w:val="4472C4"/>
                          <w:sz w:val="28"/>
                          <w:szCs w:val="28"/>
                        </w:rPr>
                      </w:pPr>
                      <w:r>
                        <w:rPr>
                          <w:caps/>
                          <w:sz w:val="28"/>
                          <w:szCs w:val="28"/>
                        </w:rPr>
                        <w:t>Olszanka 2021</w:t>
                      </w:r>
                    </w:p>
                    <w:p w14:paraId="080EE471" w14:textId="77777777" w:rsidR="00130B85" w:rsidRPr="00816071" w:rsidRDefault="00130B85" w:rsidP="00760321">
                      <w:pPr>
                        <w:pStyle w:val="Bezodstpw"/>
                        <w:rPr>
                          <w:color w:val="4472C4"/>
                        </w:rPr>
                      </w:pPr>
                    </w:p>
                  </w:txbxContent>
                </v:textbox>
                <w10:wrap anchorx="margin" anchory="page"/>
              </v:shape>
            </w:pict>
          </mc:Fallback>
        </mc:AlternateContent>
      </w:r>
      <w:r w:rsidRPr="00760321">
        <w:rPr>
          <w:rFonts w:ascii="Times New Roman" w:eastAsia="Calibri" w:hAnsi="Times New Roman" w:cs="Times New Roman"/>
          <w:sz w:val="24"/>
          <w:szCs w:val="24"/>
        </w:rPr>
        <w:br w:type="page"/>
      </w:r>
      <w:r w:rsidRPr="00760321">
        <w:rPr>
          <w:rFonts w:ascii="Times New Roman" w:eastAsia="Calibri" w:hAnsi="Times New Roman" w:cs="Times New Roman"/>
          <w:sz w:val="24"/>
          <w:szCs w:val="24"/>
        </w:rPr>
        <w:lastRenderedPageBreak/>
        <w:t>SPIS TREŚCI</w:t>
      </w:r>
      <w:bookmarkStart w:id="0" w:name="_GoBack"/>
      <w:bookmarkEnd w:id="0"/>
    </w:p>
    <w:p w14:paraId="00DAC962" w14:textId="77777777" w:rsidR="00760321" w:rsidRPr="00760321" w:rsidRDefault="00760321" w:rsidP="00760321">
      <w:pPr>
        <w:tabs>
          <w:tab w:val="right" w:leader="dot" w:pos="9070"/>
        </w:tabs>
        <w:spacing w:after="100" w:line="240" w:lineRule="auto"/>
        <w:jc w:val="both"/>
        <w:rPr>
          <w:rFonts w:ascii="Times New Roman" w:eastAsia="Calibri" w:hAnsi="Times New Roman" w:cs="Times New Roman"/>
          <w:sz w:val="24"/>
          <w:szCs w:val="24"/>
        </w:rPr>
      </w:pPr>
    </w:p>
    <w:p w14:paraId="646C6FF1" w14:textId="77777777" w:rsidR="00760321" w:rsidRPr="00760321" w:rsidRDefault="00760321" w:rsidP="00760321">
      <w:pPr>
        <w:tabs>
          <w:tab w:val="right" w:leader="dot" w:pos="9070"/>
        </w:tabs>
        <w:spacing w:after="100" w:line="240" w:lineRule="auto"/>
        <w:jc w:val="both"/>
        <w:rPr>
          <w:rFonts w:ascii="Times New Roman" w:eastAsia="Calibri" w:hAnsi="Times New Roman" w:cs="Times New Roman"/>
          <w:sz w:val="24"/>
          <w:szCs w:val="24"/>
        </w:rPr>
      </w:pPr>
    </w:p>
    <w:p w14:paraId="2F0F6B5C" w14:textId="18E103E5" w:rsidR="00760321" w:rsidRPr="00760321" w:rsidRDefault="00760321" w:rsidP="00760321">
      <w:pPr>
        <w:tabs>
          <w:tab w:val="right" w:leader="dot" w:pos="9070"/>
        </w:tabs>
        <w:spacing w:after="10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PODSTAWA PRAWNA PROGRAMU </w:t>
      </w:r>
      <w:r w:rsidR="00DA1C36">
        <w:rPr>
          <w:rFonts w:ascii="Times New Roman" w:eastAsia="Calibri" w:hAnsi="Times New Roman" w:cs="Times New Roman"/>
          <w:bCs/>
          <w:sz w:val="24"/>
          <w:szCs w:val="24"/>
        </w:rPr>
        <w:t>……………………………………………………..</w:t>
      </w:r>
      <w:r w:rsidRPr="00760321">
        <w:rPr>
          <w:rFonts w:ascii="Times New Roman" w:eastAsia="Calibri" w:hAnsi="Times New Roman" w:cs="Times New Roman"/>
          <w:bCs/>
          <w:sz w:val="24"/>
          <w:szCs w:val="24"/>
        </w:rPr>
        <w:t>2</w:t>
      </w:r>
    </w:p>
    <w:p w14:paraId="7D96828F" w14:textId="58381D1C" w:rsidR="00760321" w:rsidRPr="00760321" w:rsidRDefault="00760321" w:rsidP="00760321">
      <w:pPr>
        <w:tabs>
          <w:tab w:val="right" w:leader="dot" w:pos="9070"/>
        </w:tabs>
        <w:spacing w:after="100" w:line="240" w:lineRule="auto"/>
        <w:jc w:val="both"/>
        <w:rPr>
          <w:rFonts w:ascii="Times New Roman" w:eastAsia="Calibri" w:hAnsi="Times New Roman" w:cs="Times New Roman"/>
          <w:bCs/>
          <w:sz w:val="24"/>
          <w:szCs w:val="24"/>
        </w:rPr>
      </w:pPr>
      <w:r w:rsidRPr="00760321">
        <w:rPr>
          <w:rFonts w:ascii="Times New Roman" w:eastAsia="Calibri" w:hAnsi="Times New Roman" w:cs="Times New Roman"/>
          <w:sz w:val="24"/>
          <w:szCs w:val="24"/>
        </w:rPr>
        <w:t>W</w:t>
      </w:r>
      <w:r w:rsidRPr="00760321">
        <w:rPr>
          <w:rFonts w:ascii="Times New Roman" w:eastAsia="Calibri" w:hAnsi="Times New Roman" w:cs="Times New Roman"/>
          <w:spacing w:val="1"/>
          <w:sz w:val="24"/>
          <w:szCs w:val="24"/>
        </w:rPr>
        <w:t>S</w:t>
      </w:r>
      <w:r w:rsidRPr="00760321">
        <w:rPr>
          <w:rFonts w:ascii="Times New Roman" w:eastAsia="Calibri" w:hAnsi="Times New Roman" w:cs="Times New Roman"/>
          <w:sz w:val="24"/>
          <w:szCs w:val="24"/>
        </w:rPr>
        <w:t>T</w:t>
      </w:r>
      <w:r w:rsidRPr="00760321">
        <w:rPr>
          <w:rFonts w:ascii="Times New Roman" w:eastAsia="Calibri" w:hAnsi="Times New Roman" w:cs="Times New Roman"/>
          <w:spacing w:val="1"/>
          <w:sz w:val="24"/>
          <w:szCs w:val="24"/>
        </w:rPr>
        <w:t>Ę</w:t>
      </w:r>
      <w:r w:rsidRPr="00760321">
        <w:rPr>
          <w:rFonts w:ascii="Times New Roman" w:eastAsia="Calibri" w:hAnsi="Times New Roman" w:cs="Times New Roman"/>
          <w:sz w:val="24"/>
          <w:szCs w:val="24"/>
        </w:rPr>
        <w:t xml:space="preserve">P </w:t>
      </w:r>
      <w:r w:rsidR="00DA1C36">
        <w:rPr>
          <w:rFonts w:ascii="Times New Roman" w:eastAsia="Calibri" w:hAnsi="Times New Roman" w:cs="Times New Roman"/>
          <w:bCs/>
          <w:sz w:val="24"/>
          <w:szCs w:val="24"/>
        </w:rPr>
        <w:t>……………………………………………………………………………………….</w:t>
      </w:r>
      <w:r w:rsidRPr="00760321">
        <w:rPr>
          <w:rFonts w:ascii="Times New Roman" w:eastAsia="Calibri" w:hAnsi="Times New Roman" w:cs="Times New Roman"/>
          <w:bCs/>
          <w:sz w:val="24"/>
          <w:szCs w:val="24"/>
        </w:rPr>
        <w:t>4</w:t>
      </w:r>
    </w:p>
    <w:p w14:paraId="121B957F" w14:textId="77777777" w:rsidR="00760321" w:rsidRPr="00760321" w:rsidRDefault="00760321" w:rsidP="00760321">
      <w:pPr>
        <w:tabs>
          <w:tab w:val="right" w:leader="dot" w:pos="9070"/>
        </w:tabs>
        <w:spacing w:after="100" w:line="240" w:lineRule="auto"/>
        <w:jc w:val="both"/>
        <w:rPr>
          <w:rFonts w:ascii="Times New Roman" w:eastAsia="Calibri" w:hAnsi="Times New Roman" w:cs="Times New Roman"/>
          <w:sz w:val="24"/>
          <w:szCs w:val="24"/>
        </w:rPr>
      </w:pPr>
      <w:r w:rsidRPr="00760321">
        <w:rPr>
          <w:rFonts w:ascii="Times New Roman" w:eastAsia="Calibri" w:hAnsi="Times New Roman" w:cs="Times New Roman"/>
          <w:bCs/>
          <w:sz w:val="24"/>
          <w:szCs w:val="24"/>
        </w:rPr>
        <w:t>MISJA, ZADANIA SZKOŁY ………………………………………………………………..5</w:t>
      </w:r>
    </w:p>
    <w:p w14:paraId="4742F231" w14:textId="2282D18F"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spacing w:val="-1"/>
          <w:sz w:val="24"/>
          <w:szCs w:val="24"/>
          <w:lang w:eastAsia="pl-PL"/>
        </w:rPr>
        <w:t>C</w:t>
      </w:r>
      <w:r w:rsidRPr="00760321">
        <w:rPr>
          <w:rFonts w:ascii="Times New Roman" w:eastAsia="Times New Roman" w:hAnsi="Times New Roman" w:cs="Times New Roman"/>
          <w:sz w:val="24"/>
          <w:szCs w:val="24"/>
          <w:lang w:eastAsia="pl-PL"/>
        </w:rPr>
        <w:t>ELE PROGRAMU</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5</w:t>
      </w:r>
    </w:p>
    <w:p w14:paraId="6E521F75" w14:textId="0B5F2FE7"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760321">
        <w:rPr>
          <w:rFonts w:ascii="Times New Roman" w:eastAsia="Times New Roman" w:hAnsi="Times New Roman" w:cs="Times New Roman"/>
          <w:spacing w:val="1"/>
          <w:sz w:val="24"/>
          <w:szCs w:val="24"/>
          <w:lang w:eastAsia="pl-PL"/>
        </w:rPr>
        <w:t>SYL</w:t>
      </w:r>
      <w:r w:rsidRPr="00760321">
        <w:rPr>
          <w:rFonts w:ascii="Times New Roman" w:eastAsia="Times New Roman" w:hAnsi="Times New Roman" w:cs="Times New Roman"/>
          <w:sz w:val="24"/>
          <w:szCs w:val="24"/>
          <w:lang w:eastAsia="pl-PL"/>
        </w:rPr>
        <w:t>W</w:t>
      </w:r>
      <w:r w:rsidRPr="00760321">
        <w:rPr>
          <w:rFonts w:ascii="Times New Roman" w:eastAsia="Times New Roman" w:hAnsi="Times New Roman" w:cs="Times New Roman"/>
          <w:spacing w:val="1"/>
          <w:sz w:val="24"/>
          <w:szCs w:val="24"/>
          <w:lang w:eastAsia="pl-PL"/>
        </w:rPr>
        <w:t>E</w:t>
      </w:r>
      <w:r w:rsidRPr="00760321">
        <w:rPr>
          <w:rFonts w:ascii="Times New Roman" w:eastAsia="Times New Roman" w:hAnsi="Times New Roman" w:cs="Times New Roman"/>
          <w:sz w:val="24"/>
          <w:szCs w:val="24"/>
          <w:lang w:eastAsia="pl-PL"/>
        </w:rPr>
        <w:t>T</w:t>
      </w:r>
      <w:r w:rsidRPr="00760321">
        <w:rPr>
          <w:rFonts w:ascii="Times New Roman" w:eastAsia="Times New Roman" w:hAnsi="Times New Roman" w:cs="Times New Roman"/>
          <w:spacing w:val="1"/>
          <w:sz w:val="24"/>
          <w:szCs w:val="24"/>
          <w:lang w:eastAsia="pl-PL"/>
        </w:rPr>
        <w:t>K</w:t>
      </w:r>
      <w:r w:rsidRPr="00760321">
        <w:rPr>
          <w:rFonts w:ascii="Times New Roman" w:eastAsia="Times New Roman" w:hAnsi="Times New Roman" w:cs="Times New Roman"/>
          <w:sz w:val="24"/>
          <w:szCs w:val="24"/>
          <w:lang w:eastAsia="pl-PL"/>
        </w:rPr>
        <w:t>A</w:t>
      </w:r>
      <w:r w:rsidRPr="00760321">
        <w:rPr>
          <w:rFonts w:ascii="Times New Roman" w:eastAsia="Times New Roman" w:hAnsi="Times New Roman" w:cs="Times New Roman"/>
          <w:spacing w:val="-16"/>
          <w:sz w:val="24"/>
          <w:szCs w:val="24"/>
          <w:lang w:eastAsia="pl-PL"/>
        </w:rPr>
        <w:t xml:space="preserve"> </w:t>
      </w:r>
      <w:r w:rsidRPr="00760321">
        <w:rPr>
          <w:rFonts w:ascii="Times New Roman" w:eastAsia="Times New Roman" w:hAnsi="Times New Roman" w:cs="Times New Roman"/>
          <w:sz w:val="24"/>
          <w:szCs w:val="24"/>
          <w:lang w:eastAsia="pl-PL"/>
        </w:rPr>
        <w:t>AB</w:t>
      </w:r>
      <w:r w:rsidRPr="00760321">
        <w:rPr>
          <w:rFonts w:ascii="Times New Roman" w:eastAsia="Times New Roman" w:hAnsi="Times New Roman" w:cs="Times New Roman"/>
          <w:spacing w:val="1"/>
          <w:sz w:val="24"/>
          <w:szCs w:val="24"/>
          <w:lang w:eastAsia="pl-PL"/>
        </w:rPr>
        <w:t>SOL</w:t>
      </w:r>
      <w:r w:rsidRPr="00760321">
        <w:rPr>
          <w:rFonts w:ascii="Times New Roman" w:eastAsia="Times New Roman" w:hAnsi="Times New Roman" w:cs="Times New Roman"/>
          <w:sz w:val="24"/>
          <w:szCs w:val="24"/>
          <w:lang w:eastAsia="pl-PL"/>
        </w:rPr>
        <w:t>WE</w:t>
      </w:r>
      <w:r w:rsidRPr="00760321">
        <w:rPr>
          <w:rFonts w:ascii="Times New Roman" w:eastAsia="Times New Roman" w:hAnsi="Times New Roman" w:cs="Times New Roman"/>
          <w:spacing w:val="1"/>
          <w:sz w:val="24"/>
          <w:szCs w:val="24"/>
          <w:lang w:eastAsia="pl-PL"/>
        </w:rPr>
        <w:t>NT</w:t>
      </w:r>
      <w:r w:rsidRPr="00760321">
        <w:rPr>
          <w:rFonts w:ascii="Times New Roman" w:eastAsia="Times New Roman" w:hAnsi="Times New Roman" w:cs="Times New Roman"/>
          <w:sz w:val="24"/>
          <w:szCs w:val="24"/>
          <w:lang w:eastAsia="pl-PL"/>
        </w:rPr>
        <w:t>A…………………………………………………………</w:t>
      </w:r>
      <w:r w:rsidR="00DA1C36">
        <w:rPr>
          <w:rFonts w:ascii="Times New Roman" w:eastAsia="Times New Roman" w:hAnsi="Times New Roman" w:cs="Times New Roman"/>
          <w:sz w:val="24"/>
          <w:szCs w:val="24"/>
          <w:lang w:eastAsia="pl-PL"/>
        </w:rPr>
        <w:t>.</w:t>
      </w:r>
      <w:r w:rsidRPr="00760321">
        <w:rPr>
          <w:rFonts w:ascii="Times New Roman" w:eastAsia="Times New Roman" w:hAnsi="Times New Roman" w:cs="Times New Roman"/>
          <w:sz w:val="24"/>
          <w:szCs w:val="24"/>
          <w:lang w:eastAsia="pl-PL"/>
        </w:rPr>
        <w:t>…</w:t>
      </w:r>
      <w:r w:rsidR="00DA1C36">
        <w:rPr>
          <w:rFonts w:ascii="Times New Roman" w:eastAsia="Times New Roman" w:hAnsi="Times New Roman" w:cs="Times New Roman"/>
          <w:sz w:val="24"/>
          <w:szCs w:val="24"/>
          <w:lang w:eastAsia="pl-PL"/>
        </w:rPr>
        <w:t>..</w:t>
      </w:r>
      <w:r w:rsidRPr="00760321">
        <w:rPr>
          <w:rFonts w:ascii="Times New Roman" w:eastAsia="Times New Roman" w:hAnsi="Times New Roman" w:cs="Times New Roman"/>
          <w:sz w:val="24"/>
          <w:szCs w:val="24"/>
          <w:lang w:eastAsia="pl-PL"/>
        </w:rPr>
        <w:t>.6</w:t>
      </w:r>
    </w:p>
    <w:p w14:paraId="5F8DCDA7" w14:textId="5DBD5DE0"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spacing w:val="1"/>
          <w:sz w:val="24"/>
          <w:szCs w:val="24"/>
          <w:lang w:eastAsia="pl-PL"/>
        </w:rPr>
        <w:t>DZIAŁANIA W RAMACH PROGRAMU</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6</w:t>
      </w:r>
    </w:p>
    <w:p w14:paraId="5E176D23" w14:textId="44C7339D"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UCZESTNICY PROGRAMU…………………………………………………………</w:t>
      </w:r>
      <w:r w:rsidR="00DA1C36">
        <w:rPr>
          <w:rFonts w:ascii="Times New Roman" w:eastAsia="Times New Roman" w:hAnsi="Times New Roman" w:cs="Times New Roman"/>
          <w:sz w:val="24"/>
          <w:szCs w:val="24"/>
          <w:lang w:eastAsia="pl-PL"/>
        </w:rPr>
        <w:t>....</w:t>
      </w:r>
      <w:r w:rsidRPr="00760321">
        <w:rPr>
          <w:rFonts w:ascii="Times New Roman" w:eastAsia="Times New Roman" w:hAnsi="Times New Roman" w:cs="Times New Roman"/>
          <w:sz w:val="24"/>
          <w:szCs w:val="24"/>
          <w:lang w:eastAsia="pl-PL"/>
        </w:rPr>
        <w:t>…10</w:t>
      </w:r>
    </w:p>
    <w:p w14:paraId="43C2C004" w14:textId="2913F4B0"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760321">
        <w:rPr>
          <w:rFonts w:ascii="Times New Roman" w:eastAsia="Times New Roman" w:hAnsi="Times New Roman" w:cs="Times New Roman"/>
          <w:spacing w:val="-1"/>
          <w:sz w:val="24"/>
          <w:szCs w:val="24"/>
          <w:lang w:eastAsia="pl-PL"/>
        </w:rPr>
        <w:t>T</w:t>
      </w:r>
      <w:r w:rsidRPr="00760321">
        <w:rPr>
          <w:rFonts w:ascii="Times New Roman" w:eastAsia="Times New Roman" w:hAnsi="Times New Roman" w:cs="Times New Roman"/>
          <w:spacing w:val="-2"/>
          <w:sz w:val="24"/>
          <w:szCs w:val="24"/>
          <w:lang w:eastAsia="pl-PL"/>
        </w:rPr>
        <w:t>R</w:t>
      </w:r>
      <w:r w:rsidRPr="00760321">
        <w:rPr>
          <w:rFonts w:ascii="Times New Roman" w:eastAsia="Times New Roman" w:hAnsi="Times New Roman" w:cs="Times New Roman"/>
          <w:spacing w:val="1"/>
          <w:sz w:val="24"/>
          <w:szCs w:val="24"/>
          <w:lang w:eastAsia="pl-PL"/>
        </w:rPr>
        <w:t>E</w:t>
      </w:r>
      <w:r w:rsidRPr="00760321">
        <w:rPr>
          <w:rFonts w:ascii="Times New Roman" w:eastAsia="Times New Roman" w:hAnsi="Times New Roman" w:cs="Times New Roman"/>
          <w:spacing w:val="2"/>
          <w:sz w:val="24"/>
          <w:szCs w:val="24"/>
          <w:lang w:eastAsia="pl-PL"/>
        </w:rPr>
        <w:t>Ś</w:t>
      </w:r>
      <w:r w:rsidRPr="00760321">
        <w:rPr>
          <w:rFonts w:ascii="Times New Roman" w:eastAsia="Times New Roman" w:hAnsi="Times New Roman" w:cs="Times New Roman"/>
          <w:spacing w:val="6"/>
          <w:sz w:val="24"/>
          <w:szCs w:val="24"/>
          <w:lang w:eastAsia="pl-PL"/>
        </w:rPr>
        <w:t>C</w:t>
      </w:r>
      <w:r w:rsidRPr="00760321">
        <w:rPr>
          <w:rFonts w:ascii="Times New Roman" w:eastAsia="Times New Roman" w:hAnsi="Times New Roman" w:cs="Times New Roman"/>
          <w:sz w:val="24"/>
          <w:szCs w:val="24"/>
          <w:lang w:eastAsia="pl-PL"/>
        </w:rPr>
        <w:t>I</w:t>
      </w:r>
      <w:r w:rsidRPr="00760321">
        <w:rPr>
          <w:rFonts w:ascii="Times New Roman" w:eastAsia="Times New Roman" w:hAnsi="Times New Roman" w:cs="Times New Roman"/>
          <w:spacing w:val="-9"/>
          <w:sz w:val="24"/>
          <w:szCs w:val="24"/>
          <w:lang w:eastAsia="pl-PL"/>
        </w:rPr>
        <w:t xml:space="preserve">   </w:t>
      </w:r>
      <w:r w:rsidRPr="00760321">
        <w:rPr>
          <w:rFonts w:ascii="Times New Roman" w:eastAsia="Times New Roman" w:hAnsi="Times New Roman" w:cs="Times New Roman"/>
          <w:spacing w:val="5"/>
          <w:sz w:val="24"/>
          <w:szCs w:val="24"/>
          <w:lang w:eastAsia="pl-PL"/>
        </w:rPr>
        <w:t>W</w:t>
      </w:r>
      <w:r w:rsidRPr="00760321">
        <w:rPr>
          <w:rFonts w:ascii="Times New Roman" w:eastAsia="Times New Roman" w:hAnsi="Times New Roman" w:cs="Times New Roman"/>
          <w:spacing w:val="-5"/>
          <w:sz w:val="24"/>
          <w:szCs w:val="24"/>
          <w:lang w:eastAsia="pl-PL"/>
        </w:rPr>
        <w:t>Y</w:t>
      </w:r>
      <w:r w:rsidRPr="00760321">
        <w:rPr>
          <w:rFonts w:ascii="Times New Roman" w:eastAsia="Times New Roman" w:hAnsi="Times New Roman" w:cs="Times New Roman"/>
          <w:spacing w:val="6"/>
          <w:sz w:val="24"/>
          <w:szCs w:val="24"/>
          <w:lang w:eastAsia="pl-PL"/>
        </w:rPr>
        <w:t>C</w:t>
      </w:r>
      <w:r w:rsidRPr="00760321">
        <w:rPr>
          <w:rFonts w:ascii="Times New Roman" w:eastAsia="Times New Roman" w:hAnsi="Times New Roman" w:cs="Times New Roman"/>
          <w:spacing w:val="-5"/>
          <w:sz w:val="24"/>
          <w:szCs w:val="24"/>
          <w:lang w:eastAsia="pl-PL"/>
        </w:rPr>
        <w:t>H</w:t>
      </w:r>
      <w:r w:rsidRPr="00760321">
        <w:rPr>
          <w:rFonts w:ascii="Times New Roman" w:eastAsia="Times New Roman" w:hAnsi="Times New Roman" w:cs="Times New Roman"/>
          <w:sz w:val="24"/>
          <w:szCs w:val="24"/>
          <w:lang w:eastAsia="pl-PL"/>
        </w:rPr>
        <w:t>O</w:t>
      </w:r>
      <w:r w:rsidRPr="00760321">
        <w:rPr>
          <w:rFonts w:ascii="Times New Roman" w:eastAsia="Times New Roman" w:hAnsi="Times New Roman" w:cs="Times New Roman"/>
          <w:spacing w:val="1"/>
          <w:sz w:val="24"/>
          <w:szCs w:val="24"/>
          <w:lang w:eastAsia="pl-PL"/>
        </w:rPr>
        <w:t>WAWCZ</w:t>
      </w:r>
      <w:r w:rsidRPr="00760321">
        <w:rPr>
          <w:rFonts w:ascii="Times New Roman" w:eastAsia="Times New Roman" w:hAnsi="Times New Roman" w:cs="Times New Roman"/>
          <w:sz w:val="24"/>
          <w:szCs w:val="24"/>
          <w:lang w:eastAsia="pl-PL"/>
        </w:rPr>
        <w:t>O-PROFILAKTYCZNE W KLASACH</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13</w:t>
      </w:r>
    </w:p>
    <w:p w14:paraId="214D2D4D" w14:textId="7D9ED7EE"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sz w:val="24"/>
          <w:szCs w:val="24"/>
          <w:lang w:eastAsia="pl-PL"/>
        </w:rPr>
      </w:pPr>
      <w:r w:rsidRPr="00760321">
        <w:rPr>
          <w:rFonts w:ascii="Times New Roman" w:eastAsia="Times New Roman" w:hAnsi="Times New Roman" w:cs="Times New Roman"/>
          <w:bCs/>
          <w:sz w:val="24"/>
          <w:szCs w:val="24"/>
          <w:lang w:eastAsia="pl-PL"/>
        </w:rPr>
        <w:t>FORMY REALIZACJI………………………………………………………………………</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20</w:t>
      </w:r>
    </w:p>
    <w:p w14:paraId="28CFA044" w14:textId="51CEB70D"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sz w:val="24"/>
          <w:szCs w:val="24"/>
          <w:lang w:eastAsia="pl-PL"/>
        </w:rPr>
        <w:t xml:space="preserve">EWALUACJA PROGRAMU </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21</w:t>
      </w:r>
    </w:p>
    <w:p w14:paraId="40441A82" w14:textId="025155A7"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bCs/>
          <w:sz w:val="24"/>
          <w:szCs w:val="24"/>
          <w:lang w:eastAsia="pl-PL"/>
        </w:rPr>
        <w:t>POSTANOWIENIA KOŃCOWE………………………………………………………</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…21</w:t>
      </w:r>
    </w:p>
    <w:p w14:paraId="0FB9C3D9" w14:textId="054F98AD"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bCs/>
          <w:sz w:val="24"/>
          <w:szCs w:val="24"/>
          <w:lang w:eastAsia="pl-PL"/>
        </w:rPr>
        <w:t>ZAŁĄCZNIK 1 WYMAGANIA SZCZEGÓŁOWE ……………………………………</w:t>
      </w:r>
      <w:r w:rsidR="00DA1C36">
        <w:rPr>
          <w:rFonts w:ascii="Times New Roman" w:eastAsia="Times New Roman" w:hAnsi="Times New Roman" w:cs="Times New Roman"/>
          <w:bCs/>
          <w:sz w:val="24"/>
          <w:szCs w:val="24"/>
          <w:lang w:eastAsia="pl-PL"/>
        </w:rPr>
        <w:t>...</w:t>
      </w:r>
      <w:r w:rsidRPr="00760321">
        <w:rPr>
          <w:rFonts w:ascii="Times New Roman" w:eastAsia="Times New Roman" w:hAnsi="Times New Roman" w:cs="Times New Roman"/>
          <w:bCs/>
          <w:sz w:val="24"/>
          <w:szCs w:val="24"/>
          <w:lang w:eastAsia="pl-PL"/>
        </w:rPr>
        <w:t>22</w:t>
      </w:r>
    </w:p>
    <w:p w14:paraId="649B0E68" w14:textId="4C470A05" w:rsidR="00760321" w:rsidRPr="00760321" w:rsidRDefault="00760321" w:rsidP="00760321">
      <w:pPr>
        <w:tabs>
          <w:tab w:val="right" w:leader="dot" w:pos="9070"/>
        </w:tabs>
        <w:spacing w:after="0" w:line="360" w:lineRule="auto"/>
        <w:jc w:val="both"/>
        <w:outlineLvl w:val="0"/>
        <w:rPr>
          <w:rFonts w:ascii="Times New Roman" w:eastAsia="Times New Roman" w:hAnsi="Times New Roman" w:cs="Times New Roman"/>
          <w:bCs/>
          <w:sz w:val="24"/>
          <w:szCs w:val="24"/>
          <w:lang w:eastAsia="pl-PL"/>
        </w:rPr>
      </w:pPr>
      <w:r w:rsidRPr="00760321">
        <w:rPr>
          <w:rFonts w:ascii="Times New Roman" w:eastAsia="Times New Roman" w:hAnsi="Times New Roman" w:cs="Times New Roman"/>
          <w:bCs/>
          <w:sz w:val="24"/>
          <w:szCs w:val="24"/>
          <w:lang w:eastAsia="pl-PL"/>
        </w:rPr>
        <w:t>ZAŁĄCZNIK 2 PROCEDURY POSTĘPOWANIA……………………………….…...…29</w:t>
      </w:r>
    </w:p>
    <w:p w14:paraId="2B849CED"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1984EE37"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1BB37DB6"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4FEA7EC4"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720E0243"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1E79B51C"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3E25B4E2"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47992768"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59898A6F"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0C90B35F"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263DFE55"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3352CCE9"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0A8BCBCF"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30166A6A"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66FD3068"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1A370610"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4BF04617"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5BBDB59F"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17ED89BA"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0EC96CCE"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605FD235"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57101E02"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205C1C01"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08AB0DB6"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2539AD33"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30B64C34"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p>
    <w:p w14:paraId="5C963617"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09A5E9F9"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r w:rsidRPr="00760321">
        <w:rPr>
          <w:rFonts w:ascii="Times New Roman" w:eastAsia="Times New Roman" w:hAnsi="Times New Roman" w:cs="Times New Roman"/>
          <w:b/>
          <w:sz w:val="24"/>
          <w:szCs w:val="24"/>
          <w:lang w:eastAsia="pl-PL"/>
        </w:rPr>
        <w:t>PODSTAWA PRAWNA</w:t>
      </w:r>
    </w:p>
    <w:p w14:paraId="0CD0404A" w14:textId="77777777" w:rsidR="00D97A35" w:rsidRDefault="00D97A35" w:rsidP="00D97A35">
      <w:pPr>
        <w:spacing w:before="100" w:after="100" w:line="240" w:lineRule="auto"/>
        <w:jc w:val="both"/>
        <w:rPr>
          <w:rFonts w:cs="Calibri"/>
          <w:b/>
        </w:rPr>
      </w:pPr>
      <w:r>
        <w:rPr>
          <w:rFonts w:cs="Calibri"/>
          <w:b/>
        </w:rPr>
        <w:t>Podstawa prawna:</w:t>
      </w:r>
    </w:p>
    <w:p w14:paraId="2C3F13F3" w14:textId="77777777" w:rsidR="00D97A35" w:rsidRDefault="00D97A35" w:rsidP="00D97A35">
      <w:pPr>
        <w:numPr>
          <w:ilvl w:val="0"/>
          <w:numId w:val="53"/>
        </w:numPr>
        <w:autoSpaceDE w:val="0"/>
        <w:autoSpaceDN w:val="0"/>
        <w:spacing w:before="100" w:after="100" w:line="240" w:lineRule="auto"/>
        <w:ind w:right="-142"/>
        <w:jc w:val="both"/>
        <w:rPr>
          <w:rFonts w:cs="Calibri"/>
        </w:rPr>
      </w:pPr>
      <w:bookmarkStart w:id="1" w:name="_Hlk485156468"/>
      <w:r>
        <w:rPr>
          <w:rFonts w:cs="Calibri"/>
        </w:rPr>
        <w:t>Konstytucja Rzeczypospolitej Polskiej z 2 kwietnia 1997 r. (Dz.U. z 1997 r. nr 78, poz. 483 ze zm.).</w:t>
      </w:r>
    </w:p>
    <w:p w14:paraId="0AED2C8B"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Konwencja o Prawach Dziecka, przyjęta przez Zgromadzenie Ogólne Narodów Zjednoczonych z 20 listopada 1989 r. (Dz.U. z 1991 r. nr 120, poz. 526).</w:t>
      </w:r>
    </w:p>
    <w:p w14:paraId="47D28D1D"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26 stycznia 1982 r. – Karta Nauczyciela (Dz. U. z 2019 r. poz. 2215 ze zm.).</w:t>
      </w:r>
    </w:p>
    <w:p w14:paraId="737C6959"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7 września 1991 r. o systemie oświaty (Dz. U. z 2020 r. poz. 1327 ze zm.).</w:t>
      </w:r>
    </w:p>
    <w:p w14:paraId="06E2770B"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14 grudnia 2016 r. – Prawo oświatowe (Dz. U. z 2021 r. poz. 1082 ze zm.).</w:t>
      </w:r>
    </w:p>
    <w:p w14:paraId="38FD9047"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26 października 1982 r. o wychowaniu w trzeźwości i przeciwdziałaniu alkoholizmowi (tekst jedn. Dz.U. z 2016 r. poz. 487 ze zm.).</w:t>
      </w:r>
    </w:p>
    <w:p w14:paraId="7294BEDE"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29 lipca 2005 r. o przeciwdziałaniu narkomanii (tekst jedn. Dz. U. z 2019 r. poz. 852 ze zm.).</w:t>
      </w:r>
    </w:p>
    <w:p w14:paraId="4F6B4B00"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Ustawa z 9 listopada 1995 r. o ochronie zdrowia przed następstwami używania tytoniu i wyrobów tytoniowych (Dz. U. z 2018 r. poz. 1446 ze zm.).</w:t>
      </w:r>
    </w:p>
    <w:p w14:paraId="62291EAF"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14:paraId="5E8AF7B0"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Podstawowe kierunki realizacji polityki oświatowej państwa w roku szkolnym 2021/2022.</w:t>
      </w:r>
    </w:p>
    <w:p w14:paraId="144D0C28" w14:textId="77777777" w:rsidR="00D97A35" w:rsidRDefault="00D97A35" w:rsidP="00D97A35">
      <w:pPr>
        <w:numPr>
          <w:ilvl w:val="0"/>
          <w:numId w:val="53"/>
        </w:numPr>
        <w:autoSpaceDE w:val="0"/>
        <w:autoSpaceDN w:val="0"/>
        <w:spacing w:before="100" w:after="100" w:line="240" w:lineRule="auto"/>
        <w:ind w:right="-142"/>
        <w:jc w:val="both"/>
        <w:rPr>
          <w:rFonts w:cs="Calibri"/>
        </w:rPr>
      </w:pPr>
      <w:r>
        <w:rPr>
          <w:rFonts w:cs="Calibri"/>
        </w:rPr>
        <w:t xml:space="preserve">Wytyczne </w:t>
      </w:r>
      <w:proofErr w:type="spellStart"/>
      <w:r>
        <w:rPr>
          <w:rFonts w:cs="Calibri"/>
        </w:rPr>
        <w:t>MEiN</w:t>
      </w:r>
      <w:proofErr w:type="spellEnd"/>
      <w:r>
        <w:rPr>
          <w:rFonts w:cs="Calibri"/>
        </w:rPr>
        <w:t>, MZ i GIS dla szkół podstawowych i ponadpodstawowych – tryb pełny stacjonarny – zbiór zaleceń uwzględniający sytuację epidemiologiczną, w tym dotyczących pomocy psychologicznej w sytuacji kryzysowej wywołanej pandemią COVID-19.</w:t>
      </w:r>
    </w:p>
    <w:bookmarkEnd w:id="1"/>
    <w:p w14:paraId="6AD81F9D" w14:textId="77777777" w:rsidR="00D97A35" w:rsidRDefault="00D97A35" w:rsidP="00D97A35">
      <w:pPr>
        <w:pStyle w:val="Akapitzlist"/>
        <w:numPr>
          <w:ilvl w:val="0"/>
          <w:numId w:val="53"/>
        </w:numPr>
        <w:suppressAutoHyphens/>
        <w:autoSpaceDN w:val="0"/>
        <w:spacing w:before="100" w:after="100"/>
        <w:ind w:right="-142"/>
        <w:jc w:val="both"/>
        <w:textAlignment w:val="baseline"/>
        <w:rPr>
          <w:rFonts w:cs="Calibri"/>
          <w:iCs/>
        </w:rPr>
      </w:pPr>
      <w:r>
        <w:rPr>
          <w:rFonts w:cs="Calibri"/>
          <w:iCs/>
        </w:rPr>
        <w:t>Statut PZSP w Olszance.</w:t>
      </w:r>
    </w:p>
    <w:p w14:paraId="50FAB492" w14:textId="77777777" w:rsidR="00760321" w:rsidRPr="00760321" w:rsidRDefault="00760321" w:rsidP="00760321">
      <w:pPr>
        <w:spacing w:after="200" w:line="276" w:lineRule="auto"/>
        <w:ind w:left="360"/>
        <w:jc w:val="both"/>
        <w:rPr>
          <w:rFonts w:ascii="Times New Roman" w:eastAsia="Calibri" w:hAnsi="Times New Roman" w:cs="Times New Roman"/>
          <w:sz w:val="24"/>
          <w:szCs w:val="24"/>
        </w:rPr>
      </w:pPr>
    </w:p>
    <w:p w14:paraId="3CEE32BC" w14:textId="77777777" w:rsidR="00760321" w:rsidRPr="00760321" w:rsidRDefault="00760321" w:rsidP="00760321">
      <w:pPr>
        <w:spacing w:after="200" w:line="276" w:lineRule="auto"/>
        <w:ind w:left="720"/>
        <w:jc w:val="both"/>
        <w:rPr>
          <w:rFonts w:ascii="Times New Roman" w:eastAsia="Calibri" w:hAnsi="Times New Roman" w:cs="Times New Roman"/>
          <w:sz w:val="24"/>
          <w:szCs w:val="24"/>
        </w:rPr>
      </w:pPr>
    </w:p>
    <w:p w14:paraId="191D2D24"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0F598590"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28FD991F"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23E81527"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1980394F"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672351C1"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510452F2"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2DEEF517"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433D51C4" w14:textId="77777777" w:rsidR="00760321" w:rsidRPr="00760321" w:rsidRDefault="00760321" w:rsidP="00760321">
      <w:pPr>
        <w:spacing w:after="200" w:line="276" w:lineRule="auto"/>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WSTĘP</w:t>
      </w:r>
    </w:p>
    <w:p w14:paraId="2276A0F3"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Szkolny program wychowawczo-profilaktyczny realizowany w Publicznej Szkole Podstawowej w Olszance opiera się na hierarchii wartości przyjętej przez radę pedagogiczną, radę rodziców i samorząd uczniowski, wynikający z przyjętej w szkole koncepcji pracy. Rolą szkoły, oprócz jej funkcji dydaktycznej, jest dbałość o wszechstronny rozwój każdego z uczniów oraz wspomaganie wychowawczej funkcji rodziny.</w:t>
      </w:r>
    </w:p>
    <w:p w14:paraId="3C094E76"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ab/>
        <w:t>Program dostosowany jest do potrzeb rozwojowych uczniów oraz potrzeb naszego środowiska lokalnego i obejmuje wszystkie treści i działania o charakterze wychowawczym i profilaktycznym. Program przeznaczony jest do realizacji przez wychowawców klas podczas godzin z wychowawcą we współpracy z nauczycielami wszystkich przedmiotów, pedagogiem, rodzicami, pracownikami szkoły przy współpracy ze środowiskiem lokalnym. Program wychowawczo-profilaktyczny szkoły tworzy spójną całość ze szkolnym zestawem programów nauczania i uwzględnia wymagania opisane w podstawie programowej</w:t>
      </w:r>
    </w:p>
    <w:p w14:paraId="4C13E9F2"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Podczas opracowywania Programu analizowano dotychczasowe działania wychowawcze i profilaktyczne.</w:t>
      </w:r>
    </w:p>
    <w:p w14:paraId="3302C407"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 gromadzeniu informacji wykorzystano: obserwacje, analizę dokumentacji szkolnej, wyniki klasyfikacji i promocji, analizę frekwencji, ocenę efektywności udzielanej pomocy psychologiczno-pedagogicznej, wyniki sprawdzianów, wnioski z Rady Pedagogicznej, wywiady, rozmowy indywidualne, grupowe, analizę z nauki zdalnej, analizę dokumentacji pedagoga szkolnego, klasowych programów wychowawczo- profilaktycznych, zdrowotnych, udział w konkursach, zawodach sportowych a także uwagi, spostrzeżenia, wnioski nauczycieli, uczniów, rodziców.</w:t>
      </w:r>
    </w:p>
    <w:p w14:paraId="0C271597"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Podstawowe zasady realizacji szkolnego programu wychowawczo-profilaktycznego obejmują:</w:t>
      </w:r>
    </w:p>
    <w:p w14:paraId="5273FB8D"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powszechną znajomość założeń programu – przez uczniów, rodziców i wszystkich pracowników szkoły,</w:t>
      </w:r>
    </w:p>
    <w:p w14:paraId="468624D1"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zaangażowanie wszystkich podmiotów szkolnej społeczności i współpracę w realizacji zadań określonych w programie,</w:t>
      </w:r>
    </w:p>
    <w:p w14:paraId="233F428A"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respektowanie praw wszystkich członków szkolnej społeczności oraz kompetencji organów szkoły (dyrektor, rada rodziców, samorząd uczniowski),</w:t>
      </w:r>
    </w:p>
    <w:p w14:paraId="4CE86F17"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współdziałanie ze środowiskiem zewnętrznym szkoły (np. udział organizacji i stowarzyszeń wspierających działalność wychowawczą i profilaktyczną szkoły), </w:t>
      </w:r>
    </w:p>
    <w:p w14:paraId="0BFA9FB9"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współodpowiedzialność za efekty realizacji programu,</w:t>
      </w:r>
    </w:p>
    <w:p w14:paraId="28CE31EF" w14:textId="77777777" w:rsidR="00760321" w:rsidRPr="00760321" w:rsidRDefault="00760321" w:rsidP="00760321">
      <w:pPr>
        <w:numPr>
          <w:ilvl w:val="0"/>
          <w:numId w:val="13"/>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inne (ważne dla szkoły, wynikające z jej potrzeb,).</w:t>
      </w:r>
    </w:p>
    <w:p w14:paraId="095E5A5F"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03BD9900"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1BA3481B"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6211E2A3" w14:textId="77777777" w:rsidR="00760321" w:rsidRPr="00760321" w:rsidRDefault="00760321" w:rsidP="00760321">
      <w:pPr>
        <w:spacing w:after="200" w:line="276" w:lineRule="auto"/>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MISJA</w:t>
      </w:r>
    </w:p>
    <w:p w14:paraId="63307535" w14:textId="77777777" w:rsidR="00760321" w:rsidRPr="00760321" w:rsidRDefault="00760321" w:rsidP="00760321">
      <w:pPr>
        <w:spacing w:after="200" w:line="276" w:lineRule="auto"/>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Nadrzędnym celem wychowania jest integralny rozwój i osiągnięcie przez wychowanka pełni człowieczeństwa</w:t>
      </w:r>
    </w:p>
    <w:p w14:paraId="550D64F8"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7DE75B73"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ZADANIEM SZKOŁY JEST:</w:t>
      </w:r>
    </w:p>
    <w:p w14:paraId="2FAC576B" w14:textId="77777777" w:rsidR="00760321" w:rsidRPr="00760321" w:rsidRDefault="00760321" w:rsidP="00760321">
      <w:pPr>
        <w:numPr>
          <w:ilvl w:val="0"/>
          <w:numId w:val="15"/>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kształtowanie postawy prozdrowotnej i zdrowego stylu życia; uczenie </w:t>
      </w:r>
      <w:proofErr w:type="spellStart"/>
      <w:r w:rsidRPr="00760321">
        <w:rPr>
          <w:rFonts w:ascii="Times New Roman" w:eastAsia="Times New Roman" w:hAnsi="Times New Roman" w:cs="Times New Roman"/>
          <w:sz w:val="24"/>
          <w:szCs w:val="24"/>
          <w:lang w:eastAsia="pl-PL"/>
        </w:rPr>
        <w:t>zachowań</w:t>
      </w:r>
      <w:proofErr w:type="spellEnd"/>
      <w:r w:rsidRPr="00760321">
        <w:rPr>
          <w:rFonts w:ascii="Times New Roman" w:eastAsia="Times New Roman" w:hAnsi="Times New Roman" w:cs="Times New Roman"/>
          <w:sz w:val="24"/>
          <w:szCs w:val="24"/>
          <w:lang w:eastAsia="pl-PL"/>
        </w:rPr>
        <w:t xml:space="preserve"> bezpiecznych dla zdrowia własnego i innych osób, ugruntowanie wiedzy z zakresu prawidłowego odżywiania, uświadamianie korzyści płynących z aktywności fizycznej i wdrażania profilaktyki,</w:t>
      </w:r>
    </w:p>
    <w:p w14:paraId="01A27B77" w14:textId="77777777" w:rsidR="00760321" w:rsidRPr="00760321" w:rsidRDefault="00760321" w:rsidP="00760321">
      <w:pPr>
        <w:numPr>
          <w:ilvl w:val="0"/>
          <w:numId w:val="15"/>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wzmacnianie wśród uczniów i wychowanków więzi ze szkołą oraz społecznością lokalną; rozwijanie i wspieranie działalności wolontariatu; </w:t>
      </w:r>
    </w:p>
    <w:p w14:paraId="516744AB" w14:textId="77777777" w:rsidR="00760321" w:rsidRPr="00760321" w:rsidRDefault="00760321" w:rsidP="00760321">
      <w:pPr>
        <w:numPr>
          <w:ilvl w:val="0"/>
          <w:numId w:val="15"/>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kształtowanie przyjaznego klimatu w szkole lub placówce, budowanie prawidłowych relacji rówieśniczych oraz relacji uczniów i nauczycieli, a także nauczycieli, wychowawców i rodziców lub opiekunów, kultywowanie tradycji szkolnych i narodowych</w:t>
      </w:r>
    </w:p>
    <w:p w14:paraId="01C2360F" w14:textId="77777777" w:rsidR="00760321" w:rsidRPr="00760321" w:rsidRDefault="00760321" w:rsidP="00760321">
      <w:pPr>
        <w:spacing w:after="200" w:line="276" w:lineRule="auto"/>
        <w:jc w:val="both"/>
        <w:rPr>
          <w:rFonts w:ascii="Times New Roman" w:eastAsia="Calibri" w:hAnsi="Times New Roman" w:cs="Times New Roman"/>
          <w:b/>
          <w:sz w:val="24"/>
          <w:szCs w:val="24"/>
        </w:rPr>
      </w:pPr>
    </w:p>
    <w:p w14:paraId="12A0858A" w14:textId="77777777" w:rsidR="00760321" w:rsidRPr="00760321" w:rsidRDefault="00760321" w:rsidP="00760321">
      <w:pPr>
        <w:spacing w:after="200" w:line="276" w:lineRule="auto"/>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I. CEL PROGRAMU</w:t>
      </w:r>
    </w:p>
    <w:p w14:paraId="332FB96E"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Wspieranie ucznia we wszechstronnym rozwoju, ukierunkowanym na osiągnięcie pełni dojrzałości fizycznej, emocjonalnej, intelektualnej, duchowej i społecznej, które powinno być wzmacniane i uzupełniane przez działania z zakresu profilaktyki dzieci i młodzieży</w:t>
      </w:r>
    </w:p>
    <w:p w14:paraId="48E98794"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420311B5" w14:textId="77777777" w:rsidR="00760321" w:rsidRPr="00760321" w:rsidRDefault="00760321" w:rsidP="00760321">
      <w:pPr>
        <w:spacing w:after="200" w:line="276" w:lineRule="auto"/>
        <w:jc w:val="both"/>
        <w:rPr>
          <w:rFonts w:ascii="Times New Roman" w:eastAsia="Calibri" w:hAnsi="Times New Roman" w:cs="Times New Roman"/>
          <w:b/>
          <w:sz w:val="24"/>
          <w:szCs w:val="24"/>
        </w:rPr>
      </w:pPr>
      <w:r w:rsidRPr="00760321">
        <w:rPr>
          <w:rFonts w:ascii="Times New Roman" w:eastAsia="Times New Roman" w:hAnsi="Times New Roman" w:cs="Times New Roman"/>
          <w:b/>
          <w:sz w:val="24"/>
          <w:szCs w:val="24"/>
          <w:lang w:eastAsia="pl-PL"/>
        </w:rPr>
        <w:t>II. CELE SZCZEGÓŁOWE</w:t>
      </w:r>
    </w:p>
    <w:p w14:paraId="0ACB1789"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2C52A0E3"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Wykształcenie postaw: uczciwości, odpowiedzialności, sumienności i pracowitości</w:t>
      </w:r>
    </w:p>
    <w:p w14:paraId="78F2EE31"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Wyposażenie uczniów w postawę pielęgnowania tradycji, osiągnięć nauki i kultury polskiej</w:t>
      </w:r>
    </w:p>
    <w:p w14:paraId="1AA8C3D1"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Integrowanie zespołów klasowych i całej społeczności szkolnej, współpraca z rodziną ucznia.</w:t>
      </w:r>
    </w:p>
    <w:p w14:paraId="576CDFB2"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Tworzenie warunków do rozwoju samorządności szkolnej</w:t>
      </w:r>
    </w:p>
    <w:p w14:paraId="06CEA767"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Tworzenie warunków do rozwijania zainteresowań i uzdolnień uczniów (koła przedmiotowe i koła zainteresowań),</w:t>
      </w:r>
    </w:p>
    <w:p w14:paraId="40F8D7EF" w14:textId="77777777" w:rsidR="00760321" w:rsidRPr="00760321" w:rsidRDefault="00760321" w:rsidP="00760321">
      <w:pPr>
        <w:numPr>
          <w:ilvl w:val="0"/>
          <w:numId w:val="1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Przygotowanie uczniów do wyboru zawodu i drogi dalszego kształcenia,</w:t>
      </w:r>
    </w:p>
    <w:p w14:paraId="2580CA89" w14:textId="77777777" w:rsidR="00760321" w:rsidRPr="00760321" w:rsidRDefault="00760321" w:rsidP="00760321">
      <w:pPr>
        <w:numPr>
          <w:ilvl w:val="0"/>
          <w:numId w:val="11"/>
        </w:numPr>
        <w:spacing w:after="0" w:line="240" w:lineRule="auto"/>
        <w:jc w:val="both"/>
        <w:rPr>
          <w:rFonts w:ascii="Times New Roman" w:eastAsia="Calibri" w:hAnsi="Times New Roman" w:cs="Times New Roman"/>
          <w:sz w:val="24"/>
          <w:szCs w:val="24"/>
        </w:rPr>
      </w:pPr>
      <w:bookmarkStart w:id="2" w:name="_Hlk71556777"/>
      <w:r w:rsidRPr="00760321">
        <w:rPr>
          <w:rFonts w:ascii="Times New Roman" w:eastAsia="Calibri" w:hAnsi="Times New Roman" w:cs="Times New Roman"/>
          <w:sz w:val="24"/>
          <w:szCs w:val="24"/>
        </w:rPr>
        <w:t>Wdrażanie uczniów do świadomego uczestnictwa w życiu szkoły, środowiska oraz  regionu,</w:t>
      </w:r>
    </w:p>
    <w:p w14:paraId="58E6B406" w14:textId="77777777" w:rsidR="00760321" w:rsidRPr="00760321" w:rsidRDefault="00760321" w:rsidP="00760321">
      <w:pPr>
        <w:numPr>
          <w:ilvl w:val="0"/>
          <w:numId w:val="11"/>
        </w:numPr>
        <w:spacing w:after="0" w:line="240" w:lineRule="auto"/>
        <w:jc w:val="both"/>
        <w:rPr>
          <w:rFonts w:ascii="Times New Roman" w:eastAsia="Calibri" w:hAnsi="Times New Roman" w:cs="Times New Roman"/>
          <w:sz w:val="24"/>
          <w:szCs w:val="24"/>
        </w:rPr>
      </w:pPr>
      <w:r w:rsidRPr="00760321">
        <w:rPr>
          <w:rFonts w:ascii="Times New Roman" w:hAnsi="Times New Roman" w:cs="Times New Roman"/>
          <w:sz w:val="24"/>
          <w:szCs w:val="24"/>
        </w:rPr>
        <w:t>Rozwijanie postawy odpowiedzialności za środowisko naturalne.</w:t>
      </w:r>
    </w:p>
    <w:p w14:paraId="2595243F" w14:textId="77777777" w:rsidR="00760321" w:rsidRPr="00760321" w:rsidRDefault="00760321" w:rsidP="00760321">
      <w:pPr>
        <w:numPr>
          <w:ilvl w:val="0"/>
          <w:numId w:val="11"/>
        </w:numPr>
        <w:spacing w:after="0" w:line="240" w:lineRule="auto"/>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Wychowanie do wrażliwości na prawdę i dobro. Kształtowanie właściwych postaw szlachetności, zaangażowania społecznego i dbałości o zdrowie.</w:t>
      </w:r>
    </w:p>
    <w:bookmarkEnd w:id="2"/>
    <w:p w14:paraId="659C4519" w14:textId="77777777" w:rsidR="00760321" w:rsidRPr="00760321" w:rsidRDefault="00760321" w:rsidP="00760321">
      <w:pPr>
        <w:numPr>
          <w:ilvl w:val="0"/>
          <w:numId w:val="11"/>
        </w:numPr>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Rozwijanie umiejętności interpersonalnych wśród nastolatków</w:t>
      </w:r>
    </w:p>
    <w:p w14:paraId="3713C379" w14:textId="77777777" w:rsidR="00760321" w:rsidRPr="00760321" w:rsidRDefault="00760321" w:rsidP="00760321">
      <w:pPr>
        <w:numPr>
          <w:ilvl w:val="0"/>
          <w:numId w:val="11"/>
        </w:numPr>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Wzmacnianie więzi w rodzinie, wspieranie marzeń dziecka</w:t>
      </w:r>
    </w:p>
    <w:p w14:paraId="0C3EC84F" w14:textId="77777777" w:rsidR="00760321" w:rsidRPr="00760321" w:rsidRDefault="00760321" w:rsidP="00760321">
      <w:pPr>
        <w:numPr>
          <w:ilvl w:val="0"/>
          <w:numId w:val="11"/>
        </w:numPr>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Rozwijanie idei wolontariatu</w:t>
      </w:r>
    </w:p>
    <w:p w14:paraId="5F973FE3"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487AC25A"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287EDD33" w14:textId="77777777" w:rsidR="00760321" w:rsidRPr="00760321" w:rsidRDefault="00760321" w:rsidP="00760321">
      <w:pPr>
        <w:spacing w:after="0" w:line="240" w:lineRule="auto"/>
        <w:rPr>
          <w:rFonts w:ascii="Roboto" w:eastAsia="Times New Roman" w:hAnsi="Roboto" w:cs="Times New Roman"/>
          <w:sz w:val="27"/>
          <w:szCs w:val="27"/>
          <w:lang w:eastAsia="pl-PL"/>
        </w:rPr>
      </w:pPr>
    </w:p>
    <w:p w14:paraId="25F8B396"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510E54F6"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2DDE488B" w14:textId="77777777" w:rsidR="00760321" w:rsidRPr="00760321" w:rsidRDefault="00760321" w:rsidP="00760321">
      <w:pPr>
        <w:widowControl w:val="0"/>
        <w:spacing w:after="0" w:line="240" w:lineRule="auto"/>
        <w:contextualSpacing/>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III. CEL DZIAŁAŃ SZKOŁY: ABSOLWENT SZKOŁY TO UCZEŃ:</w:t>
      </w:r>
    </w:p>
    <w:p w14:paraId="4391DAE8"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sz w:val="24"/>
          <w:szCs w:val="24"/>
        </w:rPr>
        <w:t>aktywny, samodzielnie i u</w:t>
      </w:r>
      <w:r w:rsidRPr="00760321">
        <w:rPr>
          <w:rFonts w:ascii="Times New Roman" w:eastAsia="Calibri" w:hAnsi="Times New Roman" w:cs="Times New Roman"/>
        </w:rPr>
        <w:t>miejętnie rozwiązujący</w:t>
      </w:r>
      <w:r w:rsidRPr="00760321">
        <w:rPr>
          <w:rFonts w:ascii="Times New Roman" w:eastAsia="Calibri" w:hAnsi="Times New Roman" w:cs="Times New Roman"/>
          <w:sz w:val="24"/>
          <w:szCs w:val="24"/>
        </w:rPr>
        <w:t xml:space="preserve"> problemy,</w:t>
      </w:r>
    </w:p>
    <w:p w14:paraId="4D87CB06"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sz w:val="24"/>
          <w:szCs w:val="24"/>
        </w:rPr>
        <w:t xml:space="preserve">kulturalny, stosuje zasady dobrych obyczajów, </w:t>
      </w:r>
    </w:p>
    <w:p w14:paraId="6D848FBA"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korzystający z różnych źródeł informacji, wykorzystujący zdobytą wiedzę, przygotowany do podjęcia nauki na kolejnym etapie,</w:t>
      </w:r>
    </w:p>
    <w:p w14:paraId="118AB7A7"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ciekawy świata, posiada zainteresowania,</w:t>
      </w:r>
    </w:p>
    <w:p w14:paraId="11B4367F"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znający swoją wartość, asertywny, dbając o swoje prawa, respektuje prawa innych,</w:t>
      </w:r>
    </w:p>
    <w:p w14:paraId="499B5BC9"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tolerancyjny, wrażliwy na potrzeby drugiego człowieka, empatyczny,</w:t>
      </w:r>
    </w:p>
    <w:p w14:paraId="681D09F4" w14:textId="77777777" w:rsidR="00760321" w:rsidRPr="00760321" w:rsidRDefault="00760321" w:rsidP="00760321">
      <w:pPr>
        <w:widowControl w:val="0"/>
        <w:numPr>
          <w:ilvl w:val="0"/>
          <w:numId w:val="31"/>
        </w:numPr>
        <w:spacing w:after="0" w:line="240" w:lineRule="auto"/>
        <w:contextualSpacing/>
        <w:jc w:val="both"/>
        <w:rPr>
          <w:rFonts w:ascii="Times New Roman" w:eastAsia="Calibri" w:hAnsi="Times New Roman" w:cs="Times New Roman"/>
          <w:sz w:val="24"/>
          <w:szCs w:val="24"/>
        </w:rPr>
      </w:pPr>
      <w:r w:rsidRPr="00760321">
        <w:rPr>
          <w:rFonts w:ascii="Times New Roman" w:eastAsia="Times New Roman" w:hAnsi="Times New Roman" w:cs="Times New Roman"/>
          <w:sz w:val="24"/>
          <w:szCs w:val="24"/>
          <w:lang w:eastAsia="pl-PL"/>
        </w:rPr>
        <w:t>podejmujący działania i przewidujący konsekwencje,</w:t>
      </w:r>
    </w:p>
    <w:p w14:paraId="3D13D0F9" w14:textId="77777777" w:rsidR="00760321" w:rsidRPr="00760321" w:rsidRDefault="00760321" w:rsidP="00760321">
      <w:pPr>
        <w:numPr>
          <w:ilvl w:val="0"/>
          <w:numId w:val="31"/>
        </w:numPr>
        <w:autoSpaceDE w:val="0"/>
        <w:autoSpaceDN w:val="0"/>
        <w:adjustRightInd w:val="0"/>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iCs/>
          <w:sz w:val="24"/>
          <w:szCs w:val="24"/>
        </w:rPr>
        <w:t>żyjący w poszanowaniu historii kraju i tradycji, działa w szkolnej i lokalnej społeczności,</w:t>
      </w:r>
    </w:p>
    <w:p w14:paraId="3C44B98C"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sz w:val="24"/>
          <w:szCs w:val="24"/>
        </w:rPr>
        <w:t>promujący zdrowy styl życia, aktywność fizyczną,</w:t>
      </w:r>
    </w:p>
    <w:p w14:paraId="338F0893"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iCs/>
          <w:sz w:val="24"/>
          <w:szCs w:val="24"/>
        </w:rPr>
        <w:t>sprawnie posługujący się technologią informatyczną,</w:t>
      </w:r>
    </w:p>
    <w:p w14:paraId="1148CBA4"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iCs/>
          <w:sz w:val="24"/>
          <w:szCs w:val="24"/>
        </w:rPr>
        <w:t>świadomie posługujący się językiem polskim,</w:t>
      </w:r>
    </w:p>
    <w:p w14:paraId="30B91D0F" w14:textId="77777777" w:rsidR="00760321" w:rsidRPr="00760321" w:rsidRDefault="00760321" w:rsidP="00760321">
      <w:pPr>
        <w:numPr>
          <w:ilvl w:val="0"/>
          <w:numId w:val="31"/>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iCs/>
          <w:sz w:val="24"/>
          <w:szCs w:val="24"/>
        </w:rPr>
        <w:t>sprawnie komunikujący się w języku angielskim,</w:t>
      </w:r>
    </w:p>
    <w:p w14:paraId="489C910E" w14:textId="77777777" w:rsidR="00760321" w:rsidRPr="00760321" w:rsidRDefault="00760321" w:rsidP="00760321">
      <w:pPr>
        <w:numPr>
          <w:ilvl w:val="0"/>
          <w:numId w:val="31"/>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posiadający wiedzę na temat współczesnych zagrożeń społecznych i cywilizacyjnych, podejmujący odpowiedzialne decyzje w trosce o bezpieczeństwo własne i innych.</w:t>
      </w:r>
    </w:p>
    <w:p w14:paraId="3975A04D"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7093781F" w14:textId="77777777" w:rsidR="00760321" w:rsidRPr="00760321" w:rsidRDefault="00760321" w:rsidP="00760321">
      <w:pPr>
        <w:spacing w:after="0" w:line="240" w:lineRule="auto"/>
        <w:jc w:val="both"/>
        <w:rPr>
          <w:rFonts w:ascii="Times New Roman" w:eastAsia="Times New Roman" w:hAnsi="Times New Roman" w:cs="Times New Roman"/>
          <w:strike/>
          <w:sz w:val="24"/>
          <w:szCs w:val="24"/>
          <w:lang w:eastAsia="pl-PL"/>
        </w:rPr>
      </w:pPr>
    </w:p>
    <w:p w14:paraId="64742868" w14:textId="77777777" w:rsidR="00760321" w:rsidRPr="00760321" w:rsidRDefault="00760321" w:rsidP="00760321">
      <w:pPr>
        <w:widowControl w:val="0"/>
        <w:spacing w:after="0" w:line="240" w:lineRule="auto"/>
        <w:contextualSpacing/>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IV DZIAŁANIA REALIZOWANE W RAMACH PROGRAMU:</w:t>
      </w:r>
    </w:p>
    <w:p w14:paraId="573F1464" w14:textId="77777777" w:rsidR="00760321" w:rsidRPr="00760321" w:rsidRDefault="00760321" w:rsidP="00760321">
      <w:pPr>
        <w:spacing w:after="200" w:line="276" w:lineRule="auto"/>
        <w:contextualSpacing/>
        <w:jc w:val="both"/>
        <w:rPr>
          <w:rFonts w:ascii="Times New Roman" w:eastAsia="Calibri" w:hAnsi="Times New Roman" w:cs="Times New Roman"/>
          <w:sz w:val="24"/>
          <w:szCs w:val="24"/>
        </w:rPr>
      </w:pPr>
    </w:p>
    <w:p w14:paraId="29FE2EC6" w14:textId="77777777" w:rsidR="00760321" w:rsidRPr="00760321" w:rsidRDefault="00760321" w:rsidP="00760321">
      <w:pPr>
        <w:spacing w:after="200" w:line="276" w:lineRule="auto"/>
        <w:ind w:firstLine="709"/>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lang w:eastAsia="pl-PL"/>
        </w:rPr>
        <w:t>Szkoła prowadzi systematyczną działalność wychowawczą, edukacyjną, informacyjną i profilaktyczną wśród uczniów, rodziców, wychowawców, nauczycieli i innych pracowników szkoły.</w:t>
      </w:r>
    </w:p>
    <w:p w14:paraId="175531BB" w14:textId="77777777" w:rsidR="00760321" w:rsidRPr="00760321" w:rsidRDefault="00760321" w:rsidP="00760321">
      <w:pPr>
        <w:spacing w:after="200" w:line="276" w:lineRule="auto"/>
        <w:jc w:val="both"/>
        <w:rPr>
          <w:rFonts w:ascii="Times New Roman" w:eastAsia="Calibri" w:hAnsi="Times New Roman" w:cs="Times New Roman"/>
          <w:sz w:val="24"/>
          <w:szCs w:val="24"/>
          <w:lang w:eastAsia="pl-PL"/>
        </w:rPr>
      </w:pPr>
    </w:p>
    <w:p w14:paraId="3A619792"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b/>
          <w:sz w:val="24"/>
          <w:szCs w:val="24"/>
          <w:lang w:eastAsia="pl-PL"/>
        </w:rPr>
        <w:t>1.Działalność wychowawcza</w:t>
      </w:r>
      <w:r w:rsidRPr="00760321">
        <w:rPr>
          <w:rFonts w:ascii="Times New Roman" w:eastAsia="Calibri" w:hAnsi="Times New Roman" w:cs="Times New Roman"/>
          <w:sz w:val="24"/>
          <w:szCs w:val="24"/>
          <w:lang w:eastAsia="pl-PL"/>
        </w:rPr>
        <w:t xml:space="preserve"> </w:t>
      </w:r>
    </w:p>
    <w:p w14:paraId="4D007E33"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Zgodnie ze wskazaniami, działalność wychowawcza w naszej szkole polega na prowadzeniu działań z zakresu promocji zdrowia oraz wspomagania ucznia w jego rozwoju ukierunkowanym na osiągnięcie pełnej dojrzałości w sferze:</w:t>
      </w:r>
    </w:p>
    <w:p w14:paraId="26F65347" w14:textId="77777777" w:rsidR="00760321" w:rsidRPr="00760321" w:rsidRDefault="00760321" w:rsidP="00760321">
      <w:pPr>
        <w:autoSpaceDE w:val="0"/>
        <w:autoSpaceDN w:val="0"/>
        <w:adjustRightInd w:val="0"/>
        <w:spacing w:after="0" w:line="241" w:lineRule="atLeast"/>
        <w:ind w:left="284"/>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1) </w:t>
      </w:r>
      <w:r w:rsidRPr="00760321">
        <w:rPr>
          <w:rFonts w:ascii="Times New Roman" w:eastAsia="Calibri" w:hAnsi="Times New Roman" w:cs="Times New Roman"/>
          <w:b/>
          <w:sz w:val="24"/>
          <w:szCs w:val="24"/>
          <w:lang w:eastAsia="pl-PL"/>
        </w:rPr>
        <w:t>fizycznej</w:t>
      </w:r>
      <w:r w:rsidRPr="00760321">
        <w:rPr>
          <w:rFonts w:ascii="Times New Roman" w:eastAsia="Calibri" w:hAnsi="Times New Roman" w:cs="Times New Roman"/>
          <w:sz w:val="24"/>
          <w:szCs w:val="24"/>
          <w:lang w:eastAsia="pl-PL"/>
        </w:rPr>
        <w:t xml:space="preserve"> – ukierunkowanej na zdobycie przez ucznia wiedzy i umiejętności pozwalających na prowadzenie zdrowego stylu życia i podejmowania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prozdrowot</w:t>
      </w:r>
      <w:r w:rsidRPr="00760321">
        <w:rPr>
          <w:rFonts w:ascii="Times New Roman" w:eastAsia="Calibri" w:hAnsi="Times New Roman" w:cs="Times New Roman"/>
          <w:sz w:val="24"/>
          <w:szCs w:val="24"/>
          <w:lang w:eastAsia="pl-PL"/>
        </w:rPr>
        <w:softHyphen/>
        <w:t xml:space="preserve">nych; </w:t>
      </w:r>
    </w:p>
    <w:p w14:paraId="52E5A215" w14:textId="77777777" w:rsidR="00760321" w:rsidRPr="00760321" w:rsidRDefault="00760321" w:rsidP="00760321">
      <w:pPr>
        <w:autoSpaceDE w:val="0"/>
        <w:autoSpaceDN w:val="0"/>
        <w:adjustRightInd w:val="0"/>
        <w:spacing w:after="0" w:line="241" w:lineRule="atLeast"/>
        <w:ind w:left="284"/>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2)</w:t>
      </w:r>
      <w:r w:rsidRPr="00760321">
        <w:rPr>
          <w:rFonts w:ascii="Times New Roman" w:eastAsia="Calibri" w:hAnsi="Times New Roman" w:cs="Times New Roman"/>
          <w:b/>
          <w:sz w:val="24"/>
          <w:szCs w:val="24"/>
          <w:lang w:eastAsia="pl-PL"/>
        </w:rPr>
        <w:t xml:space="preserve"> psychicznej</w:t>
      </w:r>
      <w:r w:rsidRPr="00760321">
        <w:rPr>
          <w:rFonts w:ascii="Times New Roman" w:eastAsia="Calibri" w:hAnsi="Times New Roman" w:cs="Times New Roman"/>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 </w:t>
      </w:r>
    </w:p>
    <w:p w14:paraId="4E87F0EB" w14:textId="77777777" w:rsidR="00760321" w:rsidRPr="00760321" w:rsidRDefault="00760321" w:rsidP="00760321">
      <w:pPr>
        <w:autoSpaceDE w:val="0"/>
        <w:autoSpaceDN w:val="0"/>
        <w:adjustRightInd w:val="0"/>
        <w:spacing w:after="0" w:line="241" w:lineRule="atLeast"/>
        <w:ind w:left="284"/>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3) </w:t>
      </w:r>
      <w:r w:rsidRPr="00760321">
        <w:rPr>
          <w:rFonts w:ascii="Times New Roman" w:eastAsia="Calibri" w:hAnsi="Times New Roman" w:cs="Times New Roman"/>
          <w:b/>
          <w:sz w:val="24"/>
          <w:szCs w:val="24"/>
          <w:lang w:eastAsia="pl-PL"/>
        </w:rPr>
        <w:t>społecznej</w:t>
      </w:r>
      <w:r w:rsidRPr="00760321">
        <w:rPr>
          <w:rFonts w:ascii="Times New Roman" w:eastAsia="Calibri" w:hAnsi="Times New Roman" w:cs="Times New Roman"/>
          <w:sz w:val="24"/>
          <w:szCs w:val="24"/>
          <w:lang w:eastAsia="pl-PL"/>
        </w:rPr>
        <w:t xml:space="preserve"> – ukierunkowanej na kształtowanie postawy otwartości w życiu społecznym, opartej na umiejętności samodzielnej analizy wzorów i norm społecznych oraz ćwiczeniu umiejętności wypełniania ról społecznych; </w:t>
      </w:r>
    </w:p>
    <w:p w14:paraId="503259C9" w14:textId="77777777" w:rsidR="00760321" w:rsidRPr="00760321" w:rsidRDefault="00760321" w:rsidP="00760321">
      <w:pPr>
        <w:autoSpaceDE w:val="0"/>
        <w:autoSpaceDN w:val="0"/>
        <w:adjustRightInd w:val="0"/>
        <w:spacing w:after="0" w:line="241" w:lineRule="atLeast"/>
        <w:ind w:left="284"/>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4)</w:t>
      </w:r>
      <w:r w:rsidRPr="00760321">
        <w:rPr>
          <w:rFonts w:ascii="Times New Roman" w:eastAsia="Calibri" w:hAnsi="Times New Roman" w:cs="Times New Roman"/>
          <w:b/>
          <w:sz w:val="24"/>
          <w:szCs w:val="24"/>
          <w:lang w:eastAsia="pl-PL"/>
        </w:rPr>
        <w:t xml:space="preserve"> aksjologicznej</w:t>
      </w:r>
      <w:r w:rsidRPr="00760321">
        <w:rPr>
          <w:rFonts w:ascii="Times New Roman" w:eastAsia="Calibri" w:hAnsi="Times New Roman" w:cs="Times New Roman"/>
          <w:sz w:val="24"/>
          <w:szCs w:val="24"/>
          <w:lang w:eastAsia="pl-PL"/>
        </w:rPr>
        <w:t xml:space="preserve"> – ukierunkowanej na zdobycie konstruktywnego i stabilnego systemu wartości, w tym docenienie znaczenia zdrowia oraz poczucia sensu istnienia. </w:t>
      </w:r>
    </w:p>
    <w:p w14:paraId="36AB5BDF" w14:textId="77777777" w:rsidR="00760321" w:rsidRPr="00760321" w:rsidRDefault="00760321" w:rsidP="00760321">
      <w:pPr>
        <w:spacing w:after="200" w:line="276" w:lineRule="auto"/>
        <w:jc w:val="both"/>
        <w:rPr>
          <w:rFonts w:ascii="Times New Roman" w:eastAsia="Calibri" w:hAnsi="Times New Roman" w:cs="Times New Roman"/>
          <w:sz w:val="24"/>
          <w:szCs w:val="24"/>
          <w:lang w:eastAsia="pl-PL"/>
        </w:rPr>
      </w:pPr>
    </w:p>
    <w:p w14:paraId="66F04A68"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bookmarkStart w:id="3" w:name="_Hlk71557120"/>
      <w:r w:rsidRPr="00760321">
        <w:rPr>
          <w:rFonts w:ascii="Times New Roman" w:eastAsia="Calibri" w:hAnsi="Times New Roman" w:cs="Times New Roman"/>
          <w:sz w:val="24"/>
          <w:szCs w:val="24"/>
          <w:lang w:eastAsia="pl-PL"/>
        </w:rPr>
        <w:lastRenderedPageBreak/>
        <w:t xml:space="preserve">Działalność wychowawcza obejmuje w szczególności: </w:t>
      </w:r>
    </w:p>
    <w:bookmarkEnd w:id="3"/>
    <w:p w14:paraId="2B63742A" w14:textId="77777777" w:rsidR="00760321" w:rsidRPr="00760321" w:rsidRDefault="00760321" w:rsidP="00760321">
      <w:pPr>
        <w:spacing w:after="200" w:line="276" w:lineRule="auto"/>
        <w:jc w:val="both"/>
        <w:rPr>
          <w:rFonts w:ascii="Times New Roman" w:eastAsia="Calibri" w:hAnsi="Times New Roman" w:cs="Times New Roman"/>
          <w:sz w:val="24"/>
          <w:szCs w:val="24"/>
          <w:lang w:eastAsia="pl-PL"/>
        </w:rPr>
      </w:pPr>
    </w:p>
    <w:p w14:paraId="216C36D1" w14:textId="77777777" w:rsidR="00760321" w:rsidRPr="00760321" w:rsidRDefault="00760321" w:rsidP="00760321">
      <w:pPr>
        <w:numPr>
          <w:ilvl w:val="0"/>
          <w:numId w:val="5"/>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współpracę z rodzicami uczniów w celu budowania postawy prozdrowotnej i zdrowego stylu życia; </w:t>
      </w:r>
    </w:p>
    <w:p w14:paraId="4F7FB54F" w14:textId="77777777" w:rsidR="00760321" w:rsidRPr="00760321" w:rsidRDefault="00760321" w:rsidP="00760321">
      <w:pPr>
        <w:numPr>
          <w:ilvl w:val="0"/>
          <w:numId w:val="5"/>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kształtowanie hierarchii systemu wartości, w którym zdrowie należy do jednych z najważniejszych wartości w życiu; </w:t>
      </w:r>
    </w:p>
    <w:p w14:paraId="715B792E" w14:textId="77777777" w:rsidR="00760321" w:rsidRPr="00760321" w:rsidRDefault="00760321" w:rsidP="00760321">
      <w:pPr>
        <w:numPr>
          <w:ilvl w:val="0"/>
          <w:numId w:val="5"/>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wzmacnianie wśród uczniów i wychowanków więzi ze szkołą lub placówką oraz społecznością lokalną; </w:t>
      </w:r>
    </w:p>
    <w:p w14:paraId="5D44BF9D" w14:textId="77777777" w:rsidR="00760321" w:rsidRPr="00760321" w:rsidRDefault="00760321" w:rsidP="00760321">
      <w:pPr>
        <w:numPr>
          <w:ilvl w:val="0"/>
          <w:numId w:val="5"/>
        </w:num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kształtowanie przyjaznego klimatu w szkole lub placówce, budowanie prawidłowych relacji rówieśniczych oraz relacji uczniów i nauczycieli, wychowawców, a także nauczycieli, wychowawców i rodziców, w tym wzmacnianie więzi z rówieśnikami oraz nauczycielami i wychowawcami;</w:t>
      </w:r>
    </w:p>
    <w:p w14:paraId="3177C513" w14:textId="77777777" w:rsidR="00760321" w:rsidRPr="00760321" w:rsidRDefault="00760321" w:rsidP="00760321">
      <w:pPr>
        <w:numPr>
          <w:ilvl w:val="0"/>
          <w:numId w:val="5"/>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doskonalenie umiejętności nauczycieli w zakresie budowania podmiotowych relacji z uczniami, wychowankami oraz ich rodzicami oraz warsztatowej pracy z grupą uczniów lub wychowanków; </w:t>
      </w:r>
    </w:p>
    <w:p w14:paraId="5AD037FA" w14:textId="77777777" w:rsidR="00760321" w:rsidRPr="00760321" w:rsidRDefault="00760321" w:rsidP="00760321">
      <w:pPr>
        <w:numPr>
          <w:ilvl w:val="0"/>
          <w:numId w:val="5"/>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wzmacnianie kompetencji wychowawczych nauczycieli i wychowawców oraz rodziców;</w:t>
      </w:r>
    </w:p>
    <w:p w14:paraId="01005601" w14:textId="77777777" w:rsidR="00760321" w:rsidRPr="00760321" w:rsidRDefault="00760321" w:rsidP="00760321">
      <w:pPr>
        <w:numPr>
          <w:ilvl w:val="0"/>
          <w:numId w:val="5"/>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kształtowanie u uczniów postaw prospołecznych, w tym poprzez możliwość udziału w działaniach z zakresu wolontariatu, sprzyjających aktywnemu uczestnictwu uczniów w życiu społecznym, </w:t>
      </w:r>
    </w:p>
    <w:p w14:paraId="04F01239" w14:textId="77777777" w:rsidR="00760321" w:rsidRPr="00760321" w:rsidRDefault="00760321" w:rsidP="00760321">
      <w:pPr>
        <w:numPr>
          <w:ilvl w:val="0"/>
          <w:numId w:val="5"/>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przygotowanie uczniów do aktywnego uczestnictwa w kulturze i sztuce narodowej i światowej,</w:t>
      </w:r>
    </w:p>
    <w:p w14:paraId="08F7CE7B" w14:textId="77777777" w:rsidR="00760321" w:rsidRPr="00760321" w:rsidRDefault="00760321" w:rsidP="00760321">
      <w:pPr>
        <w:numPr>
          <w:ilvl w:val="0"/>
          <w:numId w:val="5"/>
        </w:numPr>
        <w:spacing w:after="200" w:line="276" w:lineRule="auto"/>
        <w:contextualSpacing/>
        <w:jc w:val="both"/>
        <w:rPr>
          <w:rFonts w:ascii="Calibri" w:eastAsia="Calibri" w:hAnsi="Calibri" w:cs="Arial"/>
          <w:sz w:val="24"/>
          <w:szCs w:val="24"/>
        </w:rPr>
      </w:pPr>
      <w:r w:rsidRPr="00760321">
        <w:rPr>
          <w:rFonts w:ascii="Times New Roman" w:eastAsia="Calibri" w:hAnsi="Times New Roman" w:cs="Times New Roman"/>
          <w:sz w:val="24"/>
          <w:szCs w:val="24"/>
        </w:rPr>
        <w:t>wspieranie edukacji rówieśniczej i programów rówieśniczych mających na celu modelowanie postaw prozdrowotnych i prospołecznych.</w:t>
      </w:r>
    </w:p>
    <w:p w14:paraId="25B90562" w14:textId="77777777" w:rsidR="00760321" w:rsidRPr="00760321" w:rsidRDefault="00760321" w:rsidP="00760321">
      <w:pPr>
        <w:spacing w:after="200" w:line="276" w:lineRule="auto"/>
        <w:jc w:val="both"/>
        <w:rPr>
          <w:rFonts w:ascii="Times New Roman" w:eastAsia="Calibri" w:hAnsi="Times New Roman" w:cs="Times New Roman"/>
          <w:sz w:val="24"/>
          <w:szCs w:val="24"/>
          <w:lang w:eastAsia="pl-PL"/>
        </w:rPr>
      </w:pPr>
    </w:p>
    <w:p w14:paraId="461039C1"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b/>
          <w:bCs/>
          <w:sz w:val="24"/>
          <w:szCs w:val="24"/>
          <w:lang w:eastAsia="pl-PL"/>
        </w:rPr>
        <w:t>2.</w:t>
      </w:r>
      <w:r w:rsidRPr="00760321">
        <w:rPr>
          <w:rFonts w:ascii="Times New Roman" w:eastAsia="Calibri" w:hAnsi="Times New Roman" w:cs="Times New Roman"/>
          <w:b/>
          <w:sz w:val="24"/>
          <w:szCs w:val="24"/>
          <w:lang w:eastAsia="pl-PL"/>
        </w:rPr>
        <w:t>Działalność edukacyjna</w:t>
      </w:r>
      <w:r w:rsidRPr="00760321">
        <w:rPr>
          <w:rFonts w:ascii="Times New Roman" w:eastAsia="Calibri" w:hAnsi="Times New Roman" w:cs="Times New Roman"/>
          <w:sz w:val="24"/>
          <w:szCs w:val="24"/>
          <w:lang w:eastAsia="pl-PL"/>
        </w:rPr>
        <w:t xml:space="preserve"> </w:t>
      </w:r>
    </w:p>
    <w:p w14:paraId="77847328"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 Działalność edukacyjna obejmuje w szczególności: </w:t>
      </w:r>
    </w:p>
    <w:p w14:paraId="2F42C1C4"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poszerzenie wiedzy rodziców, nauczycieli na temat prawi</w:t>
      </w:r>
      <w:r w:rsidRPr="00760321">
        <w:rPr>
          <w:rFonts w:ascii="Times New Roman" w:eastAsia="Calibri" w:hAnsi="Times New Roman" w:cs="Times New Roman"/>
          <w:sz w:val="24"/>
          <w:szCs w:val="24"/>
          <w:lang w:eastAsia="pl-PL"/>
        </w:rPr>
        <w:softHyphen/>
        <w:t>dłowości rozwoju i zaburzeń zdrowia psychicznego dzieci i młodzieży, rozpoznawania wcze</w:t>
      </w:r>
      <w:r w:rsidRPr="00760321">
        <w:rPr>
          <w:rFonts w:ascii="Times New Roman" w:eastAsia="Calibri" w:hAnsi="Times New Roman" w:cs="Times New Roman"/>
          <w:sz w:val="24"/>
          <w:szCs w:val="24"/>
          <w:lang w:eastAsia="pl-PL"/>
        </w:rPr>
        <w:softHyphen/>
        <w:t>snych objawów używania środków psychoaktywnych, a także suplemen</w:t>
      </w:r>
      <w:r w:rsidRPr="00760321">
        <w:rPr>
          <w:rFonts w:ascii="Times New Roman" w:eastAsia="Calibri" w:hAnsi="Times New Roman" w:cs="Times New Roman"/>
          <w:sz w:val="24"/>
          <w:szCs w:val="24"/>
          <w:lang w:eastAsia="pl-PL"/>
        </w:rPr>
        <w:softHyphen/>
        <w:t xml:space="preserve">tów diet i leków w celach innych niż medyczne oraz postępowania w tego typu przypadkach; </w:t>
      </w:r>
    </w:p>
    <w:p w14:paraId="2F1035F9"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rozwijanie i wzmacnianie umiejętności psychologicznych i społecznych uczniów i wychowanków; </w:t>
      </w:r>
    </w:p>
    <w:p w14:paraId="1BF36D06"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hAnsi="Times New Roman" w:cs="Times New Roman"/>
          <w:sz w:val="24"/>
          <w:szCs w:val="24"/>
        </w:rPr>
        <w:t>działania uwzględniające zróżnicowane potrzeby rozwojowe i edukacyjne wszystkich uczniów, zapewnienie wsparcia, szczególnie w sytuacji kryzysowej wywołanej pandemią COVID-19 w celu zapewnienia dodatkowej opieki i pomocy, wzmacniającej pozytywny klimat szkoły oraz poczucie bezpieczeństwa</w:t>
      </w:r>
    </w:p>
    <w:p w14:paraId="64AA314E"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kształtowanie u uczniów umiejętności życiowych, w szczególności samokontroli, radzenia sobie ze stresem, rozpoznawania i wyrażania własnych emocji; </w:t>
      </w:r>
    </w:p>
    <w:p w14:paraId="70326B07"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kształtowanie krytycznego myślenia i wspomaganie uczniów w konstruktywnym podejmowaniu decyzji w sytuacjach trudnych, zagrażających prawidłowemu rozwojowi i zdrowemu życiu; </w:t>
      </w:r>
    </w:p>
    <w:p w14:paraId="5940E8BF" w14:textId="77777777" w:rsidR="00760321" w:rsidRPr="00760321" w:rsidRDefault="00760321" w:rsidP="00760321">
      <w:pPr>
        <w:numPr>
          <w:ilvl w:val="0"/>
          <w:numId w:val="6"/>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lastRenderedPageBreak/>
        <w:t>prowadzenie wewnątrzszkolnego doskonalenia kompetencji nauczycieli w zakresie rozpoznawania wczesnych objawów używania środków psychoaktywnych i oraz podejmowania szkolnej interwencji profilaktycznej.</w:t>
      </w:r>
    </w:p>
    <w:p w14:paraId="2A2DD54F" w14:textId="77777777" w:rsidR="00760321" w:rsidRPr="00760321" w:rsidRDefault="00760321" w:rsidP="00760321">
      <w:pPr>
        <w:numPr>
          <w:ilvl w:val="0"/>
          <w:numId w:val="6"/>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3B5CFD15" w14:textId="77777777" w:rsidR="00760321" w:rsidRPr="00760321" w:rsidRDefault="00760321" w:rsidP="00760321">
      <w:pPr>
        <w:numPr>
          <w:ilvl w:val="0"/>
          <w:numId w:val="6"/>
        </w:numPr>
        <w:spacing w:after="200" w:line="276" w:lineRule="auto"/>
        <w:contextualSpacing/>
        <w:jc w:val="both"/>
        <w:rPr>
          <w:rFonts w:ascii="Times New Roman" w:eastAsia="Calibri" w:hAnsi="Times New Roman" w:cs="Times New Roman"/>
          <w:sz w:val="24"/>
          <w:szCs w:val="24"/>
        </w:rPr>
      </w:pPr>
      <w:r w:rsidRPr="00760321">
        <w:rPr>
          <w:rFonts w:ascii="Times New Roman" w:hAnsi="Times New Roman" w:cs="Times New Roman"/>
          <w:sz w:val="24"/>
          <w:szCs w:val="24"/>
        </w:rPr>
        <w:t>Zaznajamianie z zagrożeniami bezpieczeństwa i uczenie prawidłowej reakcji na te zagrożenia, ze szczególnym uwzględnieniem zagrożeń wynikających z panującej pandemii COVID-19</w:t>
      </w:r>
    </w:p>
    <w:p w14:paraId="7965F01C" w14:textId="77777777" w:rsidR="00760321" w:rsidRPr="00760321" w:rsidRDefault="00760321" w:rsidP="00760321">
      <w:pPr>
        <w:numPr>
          <w:ilvl w:val="0"/>
          <w:numId w:val="6"/>
        </w:numPr>
        <w:spacing w:after="200" w:line="276" w:lineRule="auto"/>
        <w:contextualSpacing/>
        <w:jc w:val="both"/>
        <w:rPr>
          <w:rFonts w:ascii="Times New Roman" w:eastAsia="Calibri" w:hAnsi="Times New Roman" w:cs="Times New Roman"/>
          <w:sz w:val="24"/>
          <w:szCs w:val="24"/>
        </w:rPr>
      </w:pPr>
      <w:r w:rsidRPr="00760321">
        <w:rPr>
          <w:rFonts w:ascii="Times New Roman" w:hAnsi="Times New Roman" w:cs="Times New Roman"/>
          <w:sz w:val="24"/>
          <w:szCs w:val="24"/>
        </w:rPr>
        <w:t>Diagnozowanie w</w:t>
      </w:r>
      <w:r w:rsidRPr="00760321">
        <w:rPr>
          <w:rFonts w:ascii="Arial" w:hAnsi="Arial" w:cs="Arial"/>
          <w:sz w:val="21"/>
          <w:szCs w:val="21"/>
          <w:shd w:val="clear" w:color="auto" w:fill="FFFFFF"/>
        </w:rPr>
        <w:t xml:space="preserve"> środowisku szkolnym stanu emocjonalnego </w:t>
      </w:r>
      <w:r w:rsidRPr="00760321">
        <w:rPr>
          <w:rFonts w:ascii="Times New Roman" w:hAnsi="Times New Roman" w:cs="Times New Roman"/>
          <w:sz w:val="24"/>
          <w:szCs w:val="24"/>
        </w:rPr>
        <w:t xml:space="preserve">uczniów </w:t>
      </w:r>
    </w:p>
    <w:p w14:paraId="56B94813" w14:textId="77777777" w:rsidR="00760321" w:rsidRPr="00760321" w:rsidRDefault="00760321" w:rsidP="00760321">
      <w:pPr>
        <w:autoSpaceDE w:val="0"/>
        <w:autoSpaceDN w:val="0"/>
        <w:adjustRightInd w:val="0"/>
        <w:spacing w:after="0" w:line="241" w:lineRule="atLeast"/>
        <w:ind w:left="720"/>
        <w:jc w:val="both"/>
        <w:rPr>
          <w:rFonts w:ascii="Times New Roman" w:eastAsia="Calibri" w:hAnsi="Times New Roman" w:cs="Times New Roman"/>
          <w:sz w:val="24"/>
          <w:szCs w:val="24"/>
          <w:lang w:eastAsia="pl-PL"/>
        </w:rPr>
      </w:pPr>
    </w:p>
    <w:p w14:paraId="1D0EDBF1" w14:textId="77777777" w:rsidR="00760321" w:rsidRPr="00760321" w:rsidRDefault="00760321" w:rsidP="00760321">
      <w:pPr>
        <w:spacing w:after="200" w:line="276" w:lineRule="auto"/>
        <w:rPr>
          <w:rFonts w:ascii="Calibri" w:eastAsia="Calibri" w:hAnsi="Calibri" w:cs="Times New Roman"/>
          <w:lang w:eastAsia="pl-PL"/>
        </w:rPr>
      </w:pPr>
    </w:p>
    <w:p w14:paraId="5E187AA0"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b/>
          <w:sz w:val="24"/>
          <w:szCs w:val="24"/>
          <w:lang w:eastAsia="pl-PL"/>
        </w:rPr>
        <w:t>3.Działalność informacyjna</w:t>
      </w:r>
    </w:p>
    <w:p w14:paraId="6C25304D"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 Działalność informacyjna obejmuje w szczególności: </w:t>
      </w:r>
    </w:p>
    <w:p w14:paraId="69BAF48E" w14:textId="77777777" w:rsidR="00760321" w:rsidRPr="00760321" w:rsidRDefault="00760321" w:rsidP="00760321">
      <w:pPr>
        <w:numPr>
          <w:ilvl w:val="0"/>
          <w:numId w:val="7"/>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dostarczenie aktualnych informacji nauczycielom, wychowawcom i rodzicom na temat skutecznych sposobów prowadzenia działań wychowawczych i profilaktycznych związanych z przeciwdziałaniem używaniu środków psychoaktywnych; </w:t>
      </w:r>
    </w:p>
    <w:p w14:paraId="4444CBB8" w14:textId="77777777" w:rsidR="00760321" w:rsidRPr="00760321" w:rsidRDefault="00760321" w:rsidP="00760321">
      <w:pPr>
        <w:numPr>
          <w:ilvl w:val="0"/>
          <w:numId w:val="7"/>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udostępnienie informacji o ofercie pomocy specjalistycznej dla uczniów , ich rodziców w przypadku używania środków i substancji, przekazanie informacji uczniom i wychowankom, ich rodzicom lub opiekunom oraz nauczycielom i wychowawcom na temat konsekwencji prawnych związanych z naruszeniem przepisów; </w:t>
      </w:r>
    </w:p>
    <w:p w14:paraId="1E482D69" w14:textId="77777777" w:rsidR="00760321" w:rsidRPr="00760321" w:rsidRDefault="00760321" w:rsidP="00760321">
      <w:pPr>
        <w:numPr>
          <w:ilvl w:val="0"/>
          <w:numId w:val="7"/>
        </w:numPr>
        <w:spacing w:after="200" w:line="276" w:lineRule="auto"/>
        <w:rPr>
          <w:rFonts w:ascii="Times New Roman" w:eastAsia="Calibri" w:hAnsi="Times New Roman" w:cs="Times New Roman"/>
          <w:sz w:val="24"/>
          <w:szCs w:val="24"/>
        </w:rPr>
      </w:pPr>
      <w:r w:rsidRPr="00760321">
        <w:rPr>
          <w:rFonts w:ascii="Times New Roman" w:eastAsia="Calibri" w:hAnsi="Times New Roman" w:cs="Times New Roman"/>
          <w:sz w:val="24"/>
          <w:szCs w:val="24"/>
        </w:rPr>
        <w:t>informowanie uczniów oraz ich rodziców o obowiązujących procedurach postępowania nauczycieli i wychowawców oraz o metodach współpracy szkół i placówek z Policją w sytuacjach zagrożenia.</w:t>
      </w:r>
    </w:p>
    <w:p w14:paraId="5202C745"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b/>
          <w:bCs/>
          <w:sz w:val="24"/>
          <w:szCs w:val="24"/>
          <w:lang w:eastAsia="pl-PL"/>
        </w:rPr>
        <w:t>4.</w:t>
      </w:r>
      <w:r w:rsidRPr="00760321">
        <w:rPr>
          <w:rFonts w:ascii="Times New Roman" w:eastAsia="Calibri" w:hAnsi="Times New Roman" w:cs="Times New Roman"/>
          <w:sz w:val="24"/>
          <w:szCs w:val="24"/>
          <w:lang w:eastAsia="pl-PL"/>
        </w:rPr>
        <w:t xml:space="preserve"> </w:t>
      </w:r>
      <w:r w:rsidRPr="00760321">
        <w:rPr>
          <w:rFonts w:ascii="Times New Roman" w:eastAsia="Calibri" w:hAnsi="Times New Roman" w:cs="Times New Roman"/>
          <w:b/>
          <w:sz w:val="24"/>
          <w:szCs w:val="24"/>
          <w:lang w:eastAsia="pl-PL"/>
        </w:rPr>
        <w:t>Działalność profilaktyczna</w:t>
      </w:r>
      <w:r w:rsidRPr="00760321">
        <w:rPr>
          <w:rFonts w:ascii="Times New Roman" w:eastAsia="Calibri" w:hAnsi="Times New Roman" w:cs="Times New Roman"/>
          <w:sz w:val="24"/>
          <w:szCs w:val="24"/>
          <w:lang w:eastAsia="pl-PL"/>
        </w:rPr>
        <w:t xml:space="preserve"> w szkole i placówce polega na realizowaniu działań z zakresu profilaktyki uniwersalnej, selektywnej i wskazującej. </w:t>
      </w:r>
    </w:p>
    <w:p w14:paraId="4FA38FC3"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Działalność profilaktyczna obejmuje: </w:t>
      </w:r>
    </w:p>
    <w:p w14:paraId="50CF02AE"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1) w przypadku profilaktyki </w:t>
      </w:r>
      <w:r w:rsidRPr="00760321">
        <w:rPr>
          <w:rFonts w:ascii="Times New Roman" w:eastAsia="Calibri" w:hAnsi="Times New Roman" w:cs="Times New Roman"/>
          <w:b/>
          <w:sz w:val="24"/>
          <w:szCs w:val="24"/>
          <w:lang w:eastAsia="pl-PL"/>
        </w:rPr>
        <w:t>uniwersalnej</w:t>
      </w:r>
      <w:r w:rsidRPr="00760321">
        <w:rPr>
          <w:rFonts w:ascii="Times New Roman" w:eastAsia="Calibri" w:hAnsi="Times New Roman" w:cs="Times New Roman"/>
          <w:sz w:val="24"/>
          <w:szCs w:val="24"/>
          <w:lang w:eastAsia="pl-PL"/>
        </w:rPr>
        <w:t xml:space="preserve"> – wspieranie wszystkich uczniów w prawidłowym rozwoju i zdrowym stylu życia oraz podejmowanie działań, których celem jest ograniczanie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ryzykownych niezależnie od poziomu ryzyka używania przez nich środków i substancji; </w:t>
      </w:r>
    </w:p>
    <w:p w14:paraId="30A6BB0F"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2) w przypadku profilaktyki </w:t>
      </w:r>
      <w:r w:rsidRPr="00760321">
        <w:rPr>
          <w:rFonts w:ascii="Times New Roman" w:eastAsia="Calibri" w:hAnsi="Times New Roman" w:cs="Times New Roman"/>
          <w:b/>
          <w:sz w:val="24"/>
          <w:szCs w:val="24"/>
          <w:lang w:eastAsia="pl-PL"/>
        </w:rPr>
        <w:t>selektywnej</w:t>
      </w:r>
      <w:r w:rsidRPr="00760321">
        <w:rPr>
          <w:rFonts w:ascii="Times New Roman" w:eastAsia="Calibri" w:hAnsi="Times New Roman" w:cs="Times New Roman"/>
          <w:sz w:val="24"/>
          <w:szCs w:val="24"/>
          <w:lang w:eastAsia="pl-PL"/>
        </w:rPr>
        <w:t xml:space="preserve"> – wspieranie uczniów, którzy ze względu na swoją sytuację rodzinną, środowiskową lub uwarunkowania biologiczne są w wyższym stopniu narażeni na rozwój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ryzykownych; </w:t>
      </w:r>
    </w:p>
    <w:p w14:paraId="0762ECDE"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3) w przypadku profilaktyki</w:t>
      </w:r>
      <w:r w:rsidRPr="00760321">
        <w:rPr>
          <w:rFonts w:ascii="Times New Roman" w:eastAsia="Calibri" w:hAnsi="Times New Roman" w:cs="Times New Roman"/>
          <w:b/>
          <w:sz w:val="24"/>
          <w:szCs w:val="24"/>
          <w:lang w:eastAsia="pl-PL"/>
        </w:rPr>
        <w:t xml:space="preserve"> wskazującej</w:t>
      </w:r>
      <w:r w:rsidRPr="00760321">
        <w:rPr>
          <w:rFonts w:ascii="Times New Roman" w:eastAsia="Calibri" w:hAnsi="Times New Roman" w:cs="Times New Roman"/>
          <w:sz w:val="24"/>
          <w:szCs w:val="24"/>
          <w:lang w:eastAsia="pl-PL"/>
        </w:rPr>
        <w:t xml:space="preserve"> – wspieranie uczniów, u których rozpoznano wczesne objawy używania środków i substancji lub występowania innych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ryzykownych, które nie zostały zdiagnozowane jako zaburzenia lub choroby wymagające leczenia. </w:t>
      </w:r>
    </w:p>
    <w:p w14:paraId="7925BFE2"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bookmarkStart w:id="4" w:name="_Hlk71557603"/>
      <w:r w:rsidRPr="00760321">
        <w:rPr>
          <w:rFonts w:ascii="Times New Roman" w:eastAsia="Calibri" w:hAnsi="Times New Roman" w:cs="Times New Roman"/>
          <w:sz w:val="24"/>
          <w:szCs w:val="24"/>
          <w:lang w:eastAsia="pl-PL"/>
        </w:rPr>
        <w:t xml:space="preserve">Działania profilaktyczne w szkole obejmują w szczególności: </w:t>
      </w:r>
    </w:p>
    <w:bookmarkEnd w:id="4"/>
    <w:p w14:paraId="383F4CFE" w14:textId="77777777" w:rsidR="00760321" w:rsidRPr="00760321" w:rsidRDefault="00760321" w:rsidP="00760321">
      <w:pPr>
        <w:spacing w:after="200" w:line="276" w:lineRule="auto"/>
        <w:jc w:val="both"/>
        <w:rPr>
          <w:rFonts w:ascii="Times New Roman" w:eastAsia="Calibri" w:hAnsi="Times New Roman" w:cs="Times New Roman"/>
          <w:sz w:val="24"/>
          <w:szCs w:val="24"/>
          <w:lang w:eastAsia="pl-PL"/>
        </w:rPr>
      </w:pPr>
    </w:p>
    <w:p w14:paraId="6F798AE8" w14:textId="77777777" w:rsidR="00760321" w:rsidRPr="00760321" w:rsidRDefault="00760321" w:rsidP="00760321">
      <w:pPr>
        <w:numPr>
          <w:ilvl w:val="0"/>
          <w:numId w:val="8"/>
        </w:numPr>
        <w:spacing w:after="0" w:line="240" w:lineRule="auto"/>
        <w:rPr>
          <w:rFonts w:ascii="Times New Roman" w:eastAsia="Calibri" w:hAnsi="Times New Roman" w:cs="Times New Roman"/>
          <w:sz w:val="24"/>
          <w:szCs w:val="24"/>
        </w:rPr>
      </w:pPr>
      <w:bookmarkStart w:id="5" w:name="_Hlk73269215"/>
      <w:r w:rsidRPr="00760321">
        <w:rPr>
          <w:rFonts w:ascii="Times New Roman" w:eastAsia="Calibri" w:hAnsi="Times New Roman" w:cs="Times New Roman"/>
          <w:sz w:val="24"/>
          <w:szCs w:val="24"/>
          <w:lang w:eastAsia="pl-PL"/>
        </w:rPr>
        <w:t xml:space="preserve">realizowanie wśród uczniów i wychowanków oraz ich rodziców programów profilaktycznych i promocji zdrowia psychicznego dostosowanych do potrzeb indywidualnych i grupowych oraz realizowanych celów profilaktycznych, </w:t>
      </w:r>
      <w:r w:rsidRPr="00760321">
        <w:rPr>
          <w:rFonts w:ascii="Times New Roman" w:eastAsia="Calibri" w:hAnsi="Times New Roman" w:cs="Times New Roman"/>
          <w:sz w:val="24"/>
          <w:szCs w:val="24"/>
          <w:lang w:eastAsia="pl-PL"/>
        </w:rPr>
        <w:lastRenderedPageBreak/>
        <w:t>rekomendowanych w ramach syste</w:t>
      </w:r>
      <w:r w:rsidRPr="00760321">
        <w:rPr>
          <w:rFonts w:ascii="Times New Roman" w:eastAsia="Calibri" w:hAnsi="Times New Roman" w:cs="Times New Roman"/>
          <w:sz w:val="24"/>
          <w:szCs w:val="24"/>
          <w:lang w:eastAsia="pl-PL"/>
        </w:rPr>
        <w:softHyphen/>
        <w:t xml:space="preserve">mu rekomendacji, o którym mowa w Krajowym Programie Przeciwdziałania Narkomanii; </w:t>
      </w:r>
      <w:r w:rsidRPr="00760321">
        <w:rPr>
          <w:rFonts w:ascii="Times New Roman" w:eastAsia="Calibri" w:hAnsi="Times New Roman" w:cs="Times New Roman"/>
          <w:sz w:val="24"/>
          <w:szCs w:val="24"/>
        </w:rPr>
        <w:t xml:space="preserve">realizowanie spotkań profilaktycznych  stacjonarnych oraz online z uczniami, dotyczącymi podstaw bezpieczeństwa w sieci,  cyberprzemocy oraz </w:t>
      </w:r>
      <w:r w:rsidRPr="00760321">
        <w:rPr>
          <w:rFonts w:ascii="Times New Roman" w:eastAsia="Calibri" w:hAnsi="Times New Roman" w:cs="Times New Roman"/>
          <w:sz w:val="24"/>
          <w:szCs w:val="24"/>
          <w:shd w:val="clear" w:color="auto" w:fill="FFFFFF"/>
        </w:rPr>
        <w:t>jak radzić sobie z emocjami , stresem.</w:t>
      </w:r>
    </w:p>
    <w:bookmarkEnd w:id="5"/>
    <w:p w14:paraId="24D2CFEF" w14:textId="77777777" w:rsidR="00760321" w:rsidRPr="00760321" w:rsidRDefault="00760321" w:rsidP="00760321">
      <w:pPr>
        <w:autoSpaceDE w:val="0"/>
        <w:autoSpaceDN w:val="0"/>
        <w:adjustRightInd w:val="0"/>
        <w:spacing w:after="0" w:line="241" w:lineRule="atLeast"/>
        <w:ind w:left="735"/>
        <w:jc w:val="both"/>
        <w:rPr>
          <w:rFonts w:ascii="Times New Roman" w:eastAsia="Calibri" w:hAnsi="Times New Roman" w:cs="Times New Roman"/>
          <w:sz w:val="24"/>
          <w:szCs w:val="24"/>
          <w:lang w:eastAsia="pl-PL"/>
        </w:rPr>
      </w:pPr>
    </w:p>
    <w:p w14:paraId="467FBBCC" w14:textId="77777777" w:rsidR="00760321" w:rsidRPr="00760321" w:rsidRDefault="00760321" w:rsidP="00760321">
      <w:pPr>
        <w:numPr>
          <w:ilvl w:val="0"/>
          <w:numId w:val="8"/>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przygotowanie oferty zajęć rozwijających zainteresowania i uzdolnienia jako alternatywnej pozytywnej formy działalności zaspakajającej ważne potrzeby, w szczególności potrzebę pod</w:t>
      </w:r>
      <w:r w:rsidRPr="00760321">
        <w:rPr>
          <w:rFonts w:ascii="Times New Roman" w:eastAsia="Calibri" w:hAnsi="Times New Roman" w:cs="Times New Roman"/>
          <w:sz w:val="24"/>
          <w:szCs w:val="24"/>
          <w:lang w:eastAsia="pl-PL"/>
        </w:rPr>
        <w:softHyphen/>
        <w:t xml:space="preserve">niesienia samooceny, sukcesu, przynależności i satysfakcji życiowej; </w:t>
      </w:r>
    </w:p>
    <w:p w14:paraId="2D544EE3" w14:textId="77777777" w:rsidR="00760321" w:rsidRPr="00760321" w:rsidRDefault="00760321" w:rsidP="00760321">
      <w:pPr>
        <w:numPr>
          <w:ilvl w:val="0"/>
          <w:numId w:val="8"/>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kształtowanie i wzmacnianie norm przeciwnych używaniu środków i substancji przez uczniów i wychowanków, a także norm przeciwnych podejmowaniu innych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ryzykownych; </w:t>
      </w:r>
    </w:p>
    <w:p w14:paraId="166322C6" w14:textId="77777777" w:rsidR="00760321" w:rsidRPr="00760321" w:rsidRDefault="00760321" w:rsidP="00760321">
      <w:pPr>
        <w:numPr>
          <w:ilvl w:val="0"/>
          <w:numId w:val="8"/>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doskonalenie zawodowe nauczycieli i wychowawców w zakresie realizacji szkolnej interwencji profilaktycznej w przypadku podejmowania przez uczniów i wychowanków </w:t>
      </w:r>
      <w:proofErr w:type="spellStart"/>
      <w:r w:rsidRPr="00760321">
        <w:rPr>
          <w:rFonts w:ascii="Times New Roman" w:eastAsia="Calibri" w:hAnsi="Times New Roman" w:cs="Times New Roman"/>
          <w:sz w:val="24"/>
          <w:szCs w:val="24"/>
          <w:lang w:eastAsia="pl-PL"/>
        </w:rPr>
        <w:t>zachowań</w:t>
      </w:r>
      <w:proofErr w:type="spellEnd"/>
      <w:r w:rsidRPr="00760321">
        <w:rPr>
          <w:rFonts w:ascii="Times New Roman" w:eastAsia="Calibri" w:hAnsi="Times New Roman" w:cs="Times New Roman"/>
          <w:sz w:val="24"/>
          <w:szCs w:val="24"/>
          <w:lang w:eastAsia="pl-PL"/>
        </w:rPr>
        <w:t xml:space="preserve"> ryzykownych. </w:t>
      </w:r>
    </w:p>
    <w:p w14:paraId="7439C444" w14:textId="77777777" w:rsidR="00760321" w:rsidRPr="00760321" w:rsidRDefault="00760321" w:rsidP="00760321">
      <w:pPr>
        <w:numPr>
          <w:ilvl w:val="0"/>
          <w:numId w:val="8"/>
        </w:numPr>
        <w:autoSpaceDE w:val="0"/>
        <w:autoSpaceDN w:val="0"/>
        <w:adjustRightInd w:val="0"/>
        <w:spacing w:after="0" w:line="241" w:lineRule="atLeast"/>
        <w:jc w:val="both"/>
        <w:rPr>
          <w:rFonts w:ascii="Times New Roman" w:eastAsia="Calibri" w:hAnsi="Times New Roman" w:cs="Times New Roman"/>
          <w:sz w:val="24"/>
          <w:szCs w:val="24"/>
          <w:lang w:eastAsia="pl-PL"/>
        </w:rPr>
      </w:pPr>
      <w:bookmarkStart w:id="6" w:name="_Hlk73269253"/>
      <w:r w:rsidRPr="00760321">
        <w:rPr>
          <w:rFonts w:ascii="Times New Roman" w:eastAsia="Calibri" w:hAnsi="Times New Roman" w:cs="Times New Roman"/>
          <w:sz w:val="24"/>
          <w:szCs w:val="24"/>
        </w:rPr>
        <w:t>dbanie o bezpieczeństwo uczniów w sieci, Internet</w:t>
      </w:r>
    </w:p>
    <w:p w14:paraId="672B69B3" w14:textId="77777777" w:rsidR="00760321" w:rsidRPr="00760321" w:rsidRDefault="00760321" w:rsidP="00760321">
      <w:pPr>
        <w:numPr>
          <w:ilvl w:val="0"/>
          <w:numId w:val="8"/>
        </w:num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hAnsi="Times New Roman" w:cs="Times New Roman"/>
          <w:sz w:val="24"/>
          <w:szCs w:val="24"/>
          <w:u w:val="single"/>
        </w:rPr>
        <w:t>Roztropne</w:t>
      </w:r>
      <w:r w:rsidRPr="00760321">
        <w:rPr>
          <w:rFonts w:ascii="Times New Roman" w:hAnsi="Times New Roman" w:cs="Times New Roman"/>
          <w:sz w:val="24"/>
          <w:szCs w:val="24"/>
        </w:rPr>
        <w:t xml:space="preserve"> korzystanie w procesie kształcenia z narzędzi i zasobów cyfrowych oraz metod kształcenia wykorzystujących technologie informacyjno-komunikacyjne.</w:t>
      </w:r>
    </w:p>
    <w:bookmarkEnd w:id="6"/>
    <w:p w14:paraId="0782E1C1" w14:textId="77777777" w:rsidR="00760321" w:rsidRPr="00760321" w:rsidRDefault="00760321" w:rsidP="00760321">
      <w:pPr>
        <w:autoSpaceDE w:val="0"/>
        <w:autoSpaceDN w:val="0"/>
        <w:adjustRightInd w:val="0"/>
        <w:spacing w:after="0" w:line="241" w:lineRule="atLeast"/>
        <w:ind w:left="735"/>
        <w:jc w:val="both"/>
        <w:rPr>
          <w:rFonts w:ascii="Times New Roman" w:eastAsia="Calibri" w:hAnsi="Times New Roman" w:cs="Times New Roman"/>
          <w:sz w:val="24"/>
          <w:szCs w:val="24"/>
          <w:lang w:eastAsia="pl-PL"/>
        </w:rPr>
      </w:pPr>
    </w:p>
    <w:p w14:paraId="431B67E7" w14:textId="77777777" w:rsidR="00760321" w:rsidRPr="00760321" w:rsidRDefault="00760321" w:rsidP="00760321">
      <w:pPr>
        <w:spacing w:after="200" w:line="276" w:lineRule="auto"/>
        <w:contextualSpacing/>
        <w:jc w:val="both"/>
        <w:rPr>
          <w:rFonts w:ascii="Times New Roman" w:eastAsia="Calibri" w:hAnsi="Times New Roman" w:cs="Times New Roman"/>
          <w:sz w:val="24"/>
          <w:szCs w:val="24"/>
        </w:rPr>
      </w:pPr>
      <w:bookmarkStart w:id="7" w:name="_Hlk73269329"/>
      <w:r w:rsidRPr="00760321">
        <w:rPr>
          <w:rFonts w:ascii="Times New Roman" w:eastAsia="Calibri" w:hAnsi="Times New Roman" w:cs="Times New Roman"/>
          <w:b/>
          <w:sz w:val="24"/>
          <w:szCs w:val="24"/>
        </w:rPr>
        <w:t>Realizacja powyższych działań przebiega w ścisłej współpracy</w:t>
      </w:r>
      <w:r w:rsidRPr="00760321">
        <w:rPr>
          <w:rFonts w:ascii="Times New Roman" w:eastAsia="Calibri" w:hAnsi="Times New Roman" w:cs="Times New Roman"/>
          <w:sz w:val="24"/>
          <w:szCs w:val="24"/>
        </w:rPr>
        <w:t>:</w:t>
      </w:r>
    </w:p>
    <w:bookmarkEnd w:id="7"/>
    <w:p w14:paraId="0D6DEB01" w14:textId="77777777" w:rsidR="00760321" w:rsidRPr="00760321" w:rsidRDefault="00760321" w:rsidP="00760321">
      <w:pPr>
        <w:numPr>
          <w:ilvl w:val="0"/>
          <w:numId w:val="4"/>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z  rodzicami </w:t>
      </w:r>
    </w:p>
    <w:p w14:paraId="4CDD2FEC" w14:textId="77777777" w:rsidR="00760321" w:rsidRPr="00760321" w:rsidRDefault="00760321" w:rsidP="00760321">
      <w:pPr>
        <w:numPr>
          <w:ilvl w:val="0"/>
          <w:numId w:val="4"/>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 instytucjami wspierającymi rozwój i wychowanie takimi jak:</w:t>
      </w:r>
    </w:p>
    <w:p w14:paraId="5C84512A"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Poradnia Psychologiczno-Pedagogiczna,</w:t>
      </w:r>
    </w:p>
    <w:p w14:paraId="5B2AAFB1"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Gminna Komisja Rozwiązywania Problemów Alkoholowych,</w:t>
      </w:r>
    </w:p>
    <w:p w14:paraId="0FA307AC"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Gminny Ośrodek Pomocy Społecznej,</w:t>
      </w:r>
    </w:p>
    <w:p w14:paraId="7C6A1A50"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Powiatowe Centrum Pomocy Rodzinie,</w:t>
      </w:r>
    </w:p>
    <w:p w14:paraId="0D805E2F" w14:textId="77777777" w:rsidR="00760321" w:rsidRPr="00760321" w:rsidRDefault="00760321" w:rsidP="00760321">
      <w:pPr>
        <w:numPr>
          <w:ilvl w:val="0"/>
          <w:numId w:val="32"/>
        </w:numPr>
        <w:tabs>
          <w:tab w:val="left" w:pos="225"/>
          <w:tab w:val="left" w:pos="284"/>
        </w:tabs>
        <w:suppressAutoHyphens/>
        <w:spacing w:after="0" w:line="36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Niepubliczny Zakład Usług Zdrowotnych w Olszance;</w:t>
      </w:r>
    </w:p>
    <w:p w14:paraId="10A9F2F0"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Gminna Biblioteka Publiczna w Olszance</w:t>
      </w:r>
    </w:p>
    <w:p w14:paraId="62D9AE10"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Gminny Ośrodek Kultury i Sportu</w:t>
      </w:r>
    </w:p>
    <w:p w14:paraId="53F78396"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Sąd Rodzinny,</w:t>
      </w:r>
    </w:p>
    <w:p w14:paraId="59800149"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Komenda Policji w Lewinie Brzeskim</w:t>
      </w:r>
    </w:p>
    <w:p w14:paraId="1EBE27A9"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Kluby Sportowe</w:t>
      </w:r>
    </w:p>
    <w:p w14:paraId="00044595"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Brzesko-Oławska Wieś Historyczna</w:t>
      </w:r>
    </w:p>
    <w:p w14:paraId="3EEE07AC"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Stacja Sanitarno-Epidemiologiczna w Brzegu</w:t>
      </w:r>
    </w:p>
    <w:p w14:paraId="4CA92136"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Sołectwa Gminy Olszanka</w:t>
      </w:r>
    </w:p>
    <w:p w14:paraId="0F6BE026"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LOP</w:t>
      </w:r>
    </w:p>
    <w:p w14:paraId="3882C8E1" w14:textId="77777777" w:rsidR="00760321" w:rsidRPr="00760321" w:rsidRDefault="00760321" w:rsidP="00760321">
      <w:pPr>
        <w:numPr>
          <w:ilvl w:val="0"/>
          <w:numId w:val="3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PCK</w:t>
      </w:r>
    </w:p>
    <w:p w14:paraId="0C6126A0"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06137529"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Działalność ta podczas realizacji przybierze formę:</w:t>
      </w:r>
    </w:p>
    <w:p w14:paraId="33825FBE"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pogadanek, zajęć warsztatowych, szkoleń, treningów umiejętności, wywiadów, a także przybierze formę innych aktywnych metod pracy, w przypadku zdalnego nauczania forma online </w:t>
      </w:r>
    </w:p>
    <w:p w14:paraId="2B9FB831"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296A042C" w14:textId="77777777" w:rsidR="00760321" w:rsidRPr="00760321" w:rsidRDefault="00760321" w:rsidP="00760321">
      <w:pPr>
        <w:spacing w:after="0" w:line="240" w:lineRule="auto"/>
        <w:jc w:val="both"/>
        <w:rPr>
          <w:rFonts w:ascii="Times New Roman" w:eastAsia="Calibri" w:hAnsi="Times New Roman" w:cs="Times New Roman"/>
          <w:sz w:val="24"/>
          <w:szCs w:val="24"/>
        </w:rPr>
      </w:pPr>
      <w:bookmarkStart w:id="8" w:name="_Hlk71557992"/>
      <w:r w:rsidRPr="00760321">
        <w:rPr>
          <w:rFonts w:ascii="Times New Roman" w:eastAsia="Calibri" w:hAnsi="Times New Roman" w:cs="Times New Roman"/>
          <w:sz w:val="24"/>
          <w:szCs w:val="24"/>
        </w:rPr>
        <w:t>W bieżącym roku szkolnym najważniejsze działania w pracy wychowawczej są ukierunkowane na:</w:t>
      </w:r>
    </w:p>
    <w:bookmarkEnd w:id="8"/>
    <w:p w14:paraId="632ED3B0"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wspomaganie rozwoju ucznia w sferze emocjonalnej, społecznej i twórczej,</w:t>
      </w:r>
    </w:p>
    <w:p w14:paraId="167C00A0"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przygotowanie uczniów do prawidłowego funkcjonowania w grupie społecznej (szkole, klasie),</w:t>
      </w:r>
    </w:p>
    <w:p w14:paraId="2E30AD01"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wzbudzanie poczucia przynależności do grupy, integracja</w:t>
      </w:r>
    </w:p>
    <w:p w14:paraId="1C69BFA7"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rozbudzanie poczucia własnej wartości, wiary we własne siły i możliwości,</w:t>
      </w:r>
    </w:p>
    <w:p w14:paraId="1FEA3DAA"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budowanie poczucia tożsamości regionalnej i narodowej, edukacji patriotycznej</w:t>
      </w:r>
    </w:p>
    <w:p w14:paraId="784C6DFC"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przeciwdziałanie przemocy, agresji i uzależnieniom,</w:t>
      </w:r>
    </w:p>
    <w:p w14:paraId="27244479"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przeciwdziałanie pojawianiu się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ryzykownych</w:t>
      </w:r>
    </w:p>
    <w:p w14:paraId="3563AD66" w14:textId="77777777" w:rsidR="00760321" w:rsidRPr="00760321" w:rsidRDefault="00760321" w:rsidP="00760321">
      <w:pPr>
        <w:numPr>
          <w:ilvl w:val="0"/>
          <w:numId w:val="51"/>
        </w:numPr>
        <w:tabs>
          <w:tab w:val="num" w:pos="993"/>
        </w:tabs>
        <w:spacing w:after="0" w:line="276" w:lineRule="auto"/>
        <w:ind w:left="993"/>
        <w:contextualSpacing/>
        <w:jc w:val="both"/>
        <w:rPr>
          <w:rFonts w:ascii="Times New Roman" w:eastAsia="Calibri" w:hAnsi="Times New Roman" w:cs="Times New Roman"/>
          <w:sz w:val="24"/>
          <w:szCs w:val="24"/>
        </w:rPr>
      </w:pPr>
      <w:bookmarkStart w:id="9" w:name="_Hlk73269395"/>
      <w:r w:rsidRPr="00760321">
        <w:rPr>
          <w:rFonts w:ascii="Times New Roman" w:eastAsia="Calibri" w:hAnsi="Times New Roman" w:cs="Times New Roman"/>
          <w:sz w:val="24"/>
          <w:szCs w:val="24"/>
          <w:lang w:eastAsia="pl-PL"/>
        </w:rPr>
        <w:t>wspieranie relacji rówieśniczych, relacji z wychowawcą i  rodzicami podczas zajęć online</w:t>
      </w:r>
    </w:p>
    <w:bookmarkEnd w:id="9"/>
    <w:p w14:paraId="4BFFFAEB" w14:textId="77777777" w:rsidR="00760321" w:rsidRPr="00760321" w:rsidRDefault="00760321" w:rsidP="00760321">
      <w:pPr>
        <w:tabs>
          <w:tab w:val="num" w:pos="993"/>
        </w:tabs>
        <w:spacing w:after="0" w:line="276" w:lineRule="auto"/>
        <w:jc w:val="both"/>
        <w:rPr>
          <w:rFonts w:ascii="Times New Roman" w:eastAsia="Calibri" w:hAnsi="Times New Roman" w:cs="Times New Roman"/>
          <w:sz w:val="24"/>
          <w:szCs w:val="24"/>
        </w:rPr>
      </w:pPr>
    </w:p>
    <w:p w14:paraId="3649F38C" w14:textId="77777777" w:rsidR="00760321" w:rsidRPr="00760321" w:rsidRDefault="00760321" w:rsidP="00760321">
      <w:pPr>
        <w:spacing w:after="200" w:line="36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Zadania profilaktyczne programu to:</w:t>
      </w:r>
    </w:p>
    <w:p w14:paraId="4E110418"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zapoznanie z normami zachowania obowiązującymi w szkole,</w:t>
      </w:r>
    </w:p>
    <w:p w14:paraId="7DD6FC6F"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znajomość zasad ruchu drogowego – bezpieczeństwo w drodze do szkoły,</w:t>
      </w:r>
    </w:p>
    <w:p w14:paraId="3B9F27DC"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promowanie zdrowego stylu życia,</w:t>
      </w:r>
    </w:p>
    <w:p w14:paraId="63C8EE5F"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kształtowanie nawyków prozdrowotnych,</w:t>
      </w:r>
    </w:p>
    <w:p w14:paraId="2E6DAF58"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rozpoznawanie sytuacji i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ryzykownych, w tym korzystanie ze środków psychoaktywnych (lekarstw bez wskazań lekarskich, papierosów, alkoholu i narkotyków),</w:t>
      </w:r>
    </w:p>
    <w:p w14:paraId="40EC8DF9"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eliminowanie z życia szkolnego agresji i przemocy rówieśniczej,</w:t>
      </w:r>
    </w:p>
    <w:p w14:paraId="4E0F5C7A" w14:textId="77777777" w:rsidR="00760321" w:rsidRPr="00760321" w:rsidRDefault="00760321" w:rsidP="00760321">
      <w:pPr>
        <w:numPr>
          <w:ilvl w:val="0"/>
          <w:numId w:val="52"/>
        </w:numPr>
        <w:tabs>
          <w:tab w:val="num" w:pos="993"/>
          <w:tab w:val="num" w:pos="1440"/>
        </w:tabs>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niebezpieczeństwa związane z nadużywaniem komputera, Internetu, telefonów komórkowych i telewizji,</w:t>
      </w:r>
    </w:p>
    <w:p w14:paraId="3E5B980D" w14:textId="77777777" w:rsidR="00760321" w:rsidRPr="00760321" w:rsidRDefault="00760321" w:rsidP="00760321">
      <w:pPr>
        <w:numPr>
          <w:ilvl w:val="0"/>
          <w:numId w:val="52"/>
        </w:numPr>
        <w:tabs>
          <w:tab w:val="num" w:pos="993"/>
        </w:tabs>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wzmacnianie poczucia własnej wartości uczniów, podkreślanie pozytywnych doświadczeń życiowych, pomagających młodym ludziom ukształtować pozytywną tożsamość,</w:t>
      </w:r>
    </w:p>
    <w:p w14:paraId="5AE4FB7E" w14:textId="77777777" w:rsidR="00760321" w:rsidRPr="00760321" w:rsidRDefault="00760321" w:rsidP="00760321">
      <w:pPr>
        <w:numPr>
          <w:ilvl w:val="0"/>
          <w:numId w:val="52"/>
        </w:numPr>
        <w:tabs>
          <w:tab w:val="num" w:pos="993"/>
        </w:tabs>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uczenie sposobów wyrażania własnych emocji i radzenia sobie ze stresem.</w:t>
      </w:r>
    </w:p>
    <w:p w14:paraId="1D9109A3"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602B652A" w14:textId="77777777" w:rsidR="00760321" w:rsidRPr="00760321" w:rsidRDefault="00760321" w:rsidP="00760321">
      <w:pPr>
        <w:widowControl w:val="0"/>
        <w:spacing w:after="0" w:line="240" w:lineRule="auto"/>
        <w:contextualSpacing/>
        <w:jc w:val="both"/>
        <w:rPr>
          <w:rFonts w:ascii="Times New Roman" w:eastAsia="Calibri" w:hAnsi="Times New Roman" w:cs="Times New Roman"/>
          <w:b/>
          <w:bCs/>
          <w:sz w:val="24"/>
          <w:szCs w:val="24"/>
        </w:rPr>
      </w:pPr>
      <w:bookmarkStart w:id="10" w:name="_Hlk73269494"/>
      <w:r w:rsidRPr="00760321">
        <w:rPr>
          <w:rFonts w:ascii="Times New Roman" w:eastAsia="Calibri" w:hAnsi="Times New Roman" w:cs="Times New Roman"/>
          <w:b/>
          <w:bCs/>
          <w:sz w:val="24"/>
          <w:szCs w:val="24"/>
        </w:rPr>
        <w:t>UCZESTNICY PROGRAMU WYCHOWAWCZO – PROFILAKTYCZNEGO SZKOŁY</w:t>
      </w:r>
    </w:p>
    <w:bookmarkEnd w:id="10"/>
    <w:p w14:paraId="7BD4E9E0" w14:textId="77777777" w:rsidR="00760321" w:rsidRPr="00760321" w:rsidRDefault="00760321" w:rsidP="00760321">
      <w:pPr>
        <w:widowControl w:val="0"/>
        <w:spacing w:after="0" w:line="240" w:lineRule="auto"/>
        <w:contextualSpacing/>
        <w:jc w:val="both"/>
        <w:rPr>
          <w:rFonts w:ascii="Times New Roman" w:eastAsia="Calibri" w:hAnsi="Times New Roman" w:cs="Times New Roman"/>
          <w:b/>
          <w:bCs/>
          <w:sz w:val="24"/>
          <w:szCs w:val="24"/>
        </w:rPr>
      </w:pPr>
    </w:p>
    <w:p w14:paraId="321D2C9D" w14:textId="77777777" w:rsidR="00760321" w:rsidRPr="00760321" w:rsidRDefault="00760321" w:rsidP="00760321">
      <w:pPr>
        <w:widowControl w:val="0"/>
        <w:spacing w:after="0" w:line="240" w:lineRule="auto"/>
        <w:contextualSpacing/>
        <w:jc w:val="both"/>
        <w:rPr>
          <w:rFonts w:ascii="Times New Roman" w:eastAsia="Calibri" w:hAnsi="Times New Roman" w:cs="Times New Roman"/>
          <w:bCs/>
          <w:sz w:val="24"/>
          <w:szCs w:val="24"/>
        </w:rPr>
      </w:pPr>
      <w:r w:rsidRPr="00760321">
        <w:rPr>
          <w:rFonts w:ascii="Times New Roman" w:eastAsia="Calibri" w:hAnsi="Times New Roman" w:cs="Times New Roman"/>
          <w:bCs/>
          <w:sz w:val="24"/>
          <w:szCs w:val="24"/>
        </w:rPr>
        <w:t>Za wszechstronny rozwój ucznia odpowiadają wszyscy uczestnicy Programu</w:t>
      </w:r>
    </w:p>
    <w:p w14:paraId="24454ECA"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11EC675D" w14:textId="77777777" w:rsidR="00760321" w:rsidRPr="00760321" w:rsidRDefault="00760321" w:rsidP="00760321">
      <w:pPr>
        <w:tabs>
          <w:tab w:val="left" w:pos="993"/>
        </w:tabs>
        <w:spacing w:after="200" w:line="276" w:lineRule="auto"/>
        <w:contextualSpacing/>
        <w:jc w:val="both"/>
        <w:rPr>
          <w:rFonts w:ascii="Times New Roman" w:eastAsia="Times New Roman" w:hAnsi="Times New Roman" w:cs="Times New Roman"/>
          <w:b/>
          <w:sz w:val="24"/>
          <w:szCs w:val="24"/>
          <w:lang w:eastAsia="pl-PL"/>
        </w:rPr>
      </w:pPr>
      <w:r w:rsidRPr="00760321">
        <w:rPr>
          <w:rFonts w:ascii="Times New Roman" w:eastAsia="Times New Roman" w:hAnsi="Times New Roman" w:cs="Times New Roman"/>
          <w:b/>
          <w:sz w:val="24"/>
          <w:szCs w:val="24"/>
          <w:lang w:eastAsia="pl-PL"/>
        </w:rPr>
        <w:t>Dyrektor szkoły</w:t>
      </w:r>
    </w:p>
    <w:p w14:paraId="3546154E" w14:textId="77777777" w:rsidR="00760321" w:rsidRPr="00760321" w:rsidRDefault="00760321" w:rsidP="00760321">
      <w:pPr>
        <w:numPr>
          <w:ilvl w:val="0"/>
          <w:numId w:val="16"/>
        </w:numPr>
        <w:tabs>
          <w:tab w:val="left" w:pos="993"/>
        </w:tabs>
        <w:spacing w:after="200" w:line="276" w:lineRule="auto"/>
        <w:ind w:hanging="71"/>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stwarza warunki dla realizacji procesu wychowawczego w szkole,</w:t>
      </w:r>
    </w:p>
    <w:p w14:paraId="5CAC25DB"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14:paraId="53351833"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14:paraId="36EE4DF8"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stwarza warunki do działania w szkole lub placówce: wolontariuszy, stowarzyszeń i innych organizacji, których celem statutowym jest działalność wychowawcza lub rozszerzanie i wzbogacanie form działalności dydaktycznej, wychowawczej, opiekuńczej i innowacyjnej szkoły,</w:t>
      </w:r>
    </w:p>
    <w:p w14:paraId="6F31FD14"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współpracuje z zespołem wychowawców, pedagogiem oraz Samorządem Uczniowskim, wspomaga nauczycieli w realizacji zadań,</w:t>
      </w:r>
    </w:p>
    <w:p w14:paraId="6BC6EE3C"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czuwa nad realizowaniem przez uczniów obowiązku szkolnego,</w:t>
      </w:r>
    </w:p>
    <w:p w14:paraId="49AE6B4F"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nadzoruje zgodność działania szkoły ze statutem, w tym dba o przestrzeganie zasad oceniania, praw uczniów, kompetencji organów szkoły,</w:t>
      </w:r>
    </w:p>
    <w:p w14:paraId="435784C0" w14:textId="77777777" w:rsidR="00760321" w:rsidRPr="00760321" w:rsidRDefault="00760321" w:rsidP="00760321">
      <w:pPr>
        <w:numPr>
          <w:ilvl w:val="0"/>
          <w:numId w:val="9"/>
        </w:numPr>
        <w:tabs>
          <w:tab w:val="left" w:pos="993"/>
        </w:tabs>
        <w:spacing w:after="200" w:line="276" w:lineRule="auto"/>
        <w:ind w:left="993" w:hanging="284"/>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nadzoruje realizację Szkolnego Programu Wychowawczo-Profilaktycznego.</w:t>
      </w:r>
    </w:p>
    <w:p w14:paraId="0F8C856E" w14:textId="77777777" w:rsidR="00760321" w:rsidRPr="00760321" w:rsidRDefault="00760321" w:rsidP="00760321">
      <w:pPr>
        <w:spacing w:after="0" w:line="360" w:lineRule="auto"/>
        <w:jc w:val="both"/>
        <w:rPr>
          <w:rFonts w:ascii="Times New Roman" w:eastAsia="Times New Roman" w:hAnsi="Times New Roman" w:cs="Times New Roman"/>
          <w:b/>
          <w:sz w:val="24"/>
          <w:szCs w:val="24"/>
          <w:lang w:eastAsia="pl-PL"/>
        </w:rPr>
      </w:pPr>
    </w:p>
    <w:p w14:paraId="1CE791F9" w14:textId="77777777" w:rsidR="00760321" w:rsidRPr="00760321" w:rsidRDefault="00760321" w:rsidP="00760321">
      <w:pPr>
        <w:widowControl w:val="0"/>
        <w:spacing w:after="0" w:line="360" w:lineRule="auto"/>
        <w:contextualSpacing/>
        <w:jc w:val="both"/>
        <w:rPr>
          <w:rFonts w:ascii="Times New Roman" w:eastAsia="Calibri" w:hAnsi="Times New Roman" w:cs="Times New Roman"/>
          <w:sz w:val="24"/>
          <w:szCs w:val="24"/>
        </w:rPr>
      </w:pPr>
      <w:r w:rsidRPr="00760321">
        <w:rPr>
          <w:rFonts w:ascii="Times New Roman" w:eastAsia="Times New Roman" w:hAnsi="Times New Roman" w:cs="Times New Roman"/>
          <w:b/>
          <w:sz w:val="24"/>
          <w:szCs w:val="24"/>
          <w:lang w:eastAsia="pl-PL"/>
        </w:rPr>
        <w:t xml:space="preserve">Rodzice </w:t>
      </w:r>
      <w:r w:rsidRPr="00760321">
        <w:rPr>
          <w:rFonts w:ascii="Times New Roman" w:eastAsia="Times New Roman" w:hAnsi="Times New Roman" w:cs="Times New Roman"/>
          <w:sz w:val="24"/>
          <w:szCs w:val="24"/>
          <w:lang w:eastAsia="pl-PL"/>
        </w:rPr>
        <w:t xml:space="preserve">- </w:t>
      </w:r>
      <w:r w:rsidRPr="00760321">
        <w:rPr>
          <w:rFonts w:ascii="Times New Roman" w:eastAsia="Calibri" w:hAnsi="Times New Roman" w:cs="Times New Roman"/>
          <w:sz w:val="24"/>
          <w:szCs w:val="24"/>
        </w:rPr>
        <w:t>mają prawo do wychowania zgodnie z własnymi przekonaniami religijnymi i moralnymi, jeśli nie są one w sprzeczności z prawami dziecka:</w:t>
      </w:r>
    </w:p>
    <w:p w14:paraId="7AD7BC18" w14:textId="77777777" w:rsidR="00760321" w:rsidRPr="00760321" w:rsidRDefault="00760321" w:rsidP="00760321">
      <w:pPr>
        <w:widowControl w:val="0"/>
        <w:numPr>
          <w:ilvl w:val="0"/>
          <w:numId w:val="14"/>
        </w:numPr>
        <w:spacing w:after="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wspierają dziecko we wszystkich jego poczynaniach i zapewniają mu poczucie bezpieczeństwa,</w:t>
      </w:r>
    </w:p>
    <w:p w14:paraId="4157DF3A" w14:textId="77777777" w:rsidR="00760321" w:rsidRPr="00760321" w:rsidRDefault="00760321" w:rsidP="00760321">
      <w:pPr>
        <w:widowControl w:val="0"/>
        <w:numPr>
          <w:ilvl w:val="0"/>
          <w:numId w:val="14"/>
        </w:numPr>
        <w:spacing w:after="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wspierają wychowawców i nauczycieli w podejmowanych przez nich działaniach, służą wiedzą, doświadczeniem i pomocą,</w:t>
      </w:r>
    </w:p>
    <w:p w14:paraId="631B8D4F" w14:textId="77777777" w:rsidR="00760321" w:rsidRPr="00760321" w:rsidRDefault="00760321" w:rsidP="00760321">
      <w:pPr>
        <w:widowControl w:val="0"/>
        <w:numPr>
          <w:ilvl w:val="0"/>
          <w:numId w:val="14"/>
        </w:numPr>
        <w:spacing w:after="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znają i akceptują program proponowany przez szkołę,</w:t>
      </w:r>
    </w:p>
    <w:p w14:paraId="3308F65A" w14:textId="77777777" w:rsidR="00760321" w:rsidRPr="00760321" w:rsidRDefault="00760321" w:rsidP="00760321">
      <w:pPr>
        <w:widowControl w:val="0"/>
        <w:numPr>
          <w:ilvl w:val="0"/>
          <w:numId w:val="14"/>
        </w:numPr>
        <w:spacing w:after="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aktywnie uczestniczą w życiu szkoły, dbają o właściwą formę spędzania czasu wolnego przez dzieci.</w:t>
      </w:r>
    </w:p>
    <w:p w14:paraId="79DFAEB0" w14:textId="77777777" w:rsidR="00760321" w:rsidRPr="00760321" w:rsidRDefault="00760321" w:rsidP="00760321">
      <w:pPr>
        <w:numPr>
          <w:ilvl w:val="0"/>
          <w:numId w:val="14"/>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Rada Rodziców uchwala w porozumieniu z Radą Pedagogiczną Szkolny Program Wychowawczo-Profilaktyczny szkoły.</w:t>
      </w:r>
    </w:p>
    <w:p w14:paraId="153D8788" w14:textId="77777777" w:rsidR="00760321" w:rsidRPr="00760321" w:rsidRDefault="00760321" w:rsidP="00760321">
      <w:pPr>
        <w:widowControl w:val="0"/>
        <w:spacing w:after="0" w:line="360" w:lineRule="auto"/>
        <w:ind w:left="426" w:hanging="426"/>
        <w:contextualSpacing/>
        <w:jc w:val="both"/>
        <w:rPr>
          <w:rFonts w:ascii="Times New Roman" w:eastAsia="Calibri" w:hAnsi="Times New Roman" w:cs="Times New Roman"/>
          <w:sz w:val="24"/>
          <w:szCs w:val="24"/>
        </w:rPr>
      </w:pPr>
    </w:p>
    <w:p w14:paraId="74852DF7" w14:textId="77777777" w:rsidR="00760321" w:rsidRPr="00760321" w:rsidRDefault="00760321" w:rsidP="00760321">
      <w:pPr>
        <w:tabs>
          <w:tab w:val="left" w:pos="284"/>
        </w:tabs>
        <w:suppressAutoHyphens/>
        <w:spacing w:after="0" w:line="360" w:lineRule="auto"/>
        <w:ind w:left="426" w:hanging="426"/>
        <w:jc w:val="both"/>
        <w:rPr>
          <w:rFonts w:ascii="Times New Roman" w:eastAsia="SimSun" w:hAnsi="Times New Roman" w:cs="Times New Roman"/>
          <w:sz w:val="24"/>
          <w:szCs w:val="24"/>
          <w:lang w:eastAsia="zh-CN" w:bidi="hi-IN"/>
        </w:rPr>
      </w:pPr>
      <w:r w:rsidRPr="00760321">
        <w:rPr>
          <w:rFonts w:ascii="Times New Roman" w:eastAsia="Times New Roman" w:hAnsi="Times New Roman" w:cs="Times New Roman"/>
          <w:b/>
          <w:sz w:val="24"/>
          <w:szCs w:val="24"/>
          <w:lang w:val="x-none" w:eastAsia="pl-PL" w:bidi="hi-IN"/>
        </w:rPr>
        <w:t>Wychowawcy</w:t>
      </w:r>
      <w:r w:rsidRPr="00760321">
        <w:rPr>
          <w:rFonts w:ascii="Times New Roman" w:eastAsia="Times New Roman" w:hAnsi="Times New Roman" w:cs="Times New Roman"/>
          <w:b/>
          <w:sz w:val="24"/>
          <w:szCs w:val="24"/>
          <w:lang w:eastAsia="pl-PL" w:bidi="hi-IN"/>
        </w:rPr>
        <w:t>-</w:t>
      </w:r>
      <w:r w:rsidRPr="00760321">
        <w:rPr>
          <w:rFonts w:ascii="Times New Roman" w:eastAsia="SimSun" w:hAnsi="Times New Roman" w:cs="Times New Roman"/>
          <w:sz w:val="24"/>
          <w:szCs w:val="24"/>
          <w:lang w:val="x-none" w:eastAsia="zh-CN" w:bidi="hi-IN"/>
        </w:rPr>
        <w:t>otacza</w:t>
      </w:r>
      <w:r w:rsidRPr="00760321">
        <w:rPr>
          <w:rFonts w:ascii="Times New Roman" w:eastAsia="SimSun" w:hAnsi="Times New Roman" w:cs="Times New Roman"/>
          <w:sz w:val="24"/>
          <w:szCs w:val="24"/>
          <w:lang w:eastAsia="zh-CN" w:bidi="hi-IN"/>
        </w:rPr>
        <w:t>ją</w:t>
      </w:r>
      <w:r w:rsidRPr="00760321">
        <w:rPr>
          <w:rFonts w:ascii="Times New Roman" w:eastAsia="SimSun" w:hAnsi="Times New Roman" w:cs="Times New Roman"/>
          <w:sz w:val="24"/>
          <w:szCs w:val="24"/>
          <w:lang w:val="x-none" w:eastAsia="zh-CN" w:bidi="hi-IN"/>
        </w:rPr>
        <w:t xml:space="preserve"> indywidualną opieką wychowawczą każdego ze swoich uczniów;</w:t>
      </w:r>
    </w:p>
    <w:p w14:paraId="34415A76" w14:textId="77777777" w:rsidR="00760321" w:rsidRPr="00760321" w:rsidRDefault="00760321" w:rsidP="00760321">
      <w:pPr>
        <w:numPr>
          <w:ilvl w:val="0"/>
          <w:numId w:val="10"/>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4A3832EA" w14:textId="77777777" w:rsidR="00760321" w:rsidRPr="00760321" w:rsidRDefault="00760321" w:rsidP="00760321">
      <w:pPr>
        <w:numPr>
          <w:ilvl w:val="0"/>
          <w:numId w:val="10"/>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utrzymują systematyczny kontakt z rodzicami uczniów, udzielają informacji, porad, wskazówek ułatwiających rozwiązywanie problemów,</w:t>
      </w:r>
    </w:p>
    <w:p w14:paraId="690610E0" w14:textId="77777777" w:rsidR="00760321" w:rsidRPr="00760321" w:rsidRDefault="00760321" w:rsidP="00760321">
      <w:pPr>
        <w:numPr>
          <w:ilvl w:val="0"/>
          <w:numId w:val="10"/>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współdziałają z nauczycielami uczącymi w jego oddziale, koordynują działania  wychowawcze,</w:t>
      </w:r>
    </w:p>
    <w:p w14:paraId="28C2415C" w14:textId="77777777" w:rsidR="00760321" w:rsidRPr="00760321" w:rsidRDefault="00760321" w:rsidP="00760321">
      <w:pPr>
        <w:numPr>
          <w:ilvl w:val="0"/>
          <w:numId w:val="10"/>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współpracują z pedagogiem szkolnym,</w:t>
      </w:r>
    </w:p>
    <w:p w14:paraId="3F52340C" w14:textId="77777777" w:rsidR="00760321" w:rsidRPr="00760321" w:rsidRDefault="00760321" w:rsidP="00760321">
      <w:pPr>
        <w:numPr>
          <w:ilvl w:val="0"/>
          <w:numId w:val="10"/>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 kontrolują realizację obowiązku szkolnego przez uczniów.</w:t>
      </w:r>
    </w:p>
    <w:p w14:paraId="4FA39117" w14:textId="77777777" w:rsidR="00760321" w:rsidRPr="00760321" w:rsidRDefault="00760321" w:rsidP="00760321">
      <w:pPr>
        <w:numPr>
          <w:ilvl w:val="0"/>
          <w:numId w:val="10"/>
        </w:numPr>
        <w:tabs>
          <w:tab w:val="left" w:pos="284"/>
          <w:tab w:val="left" w:pos="345"/>
        </w:tabs>
        <w:suppressAutoHyphens/>
        <w:spacing w:after="0" w:line="360" w:lineRule="auto"/>
        <w:jc w:val="both"/>
        <w:rPr>
          <w:rFonts w:ascii="Times New Roman" w:eastAsia="SimSun" w:hAnsi="Times New Roman" w:cs="Times New Roman"/>
          <w:sz w:val="24"/>
          <w:szCs w:val="24"/>
          <w:lang w:val="x-none" w:eastAsia="zh-CN" w:bidi="hi-IN"/>
        </w:rPr>
      </w:pPr>
      <w:r w:rsidRPr="00760321">
        <w:rPr>
          <w:rFonts w:ascii="Times New Roman" w:eastAsia="SimSun" w:hAnsi="Times New Roman" w:cs="Times New Roman"/>
          <w:sz w:val="24"/>
          <w:szCs w:val="24"/>
          <w:lang w:val="x-none" w:eastAsia="zh-CN" w:bidi="hi-IN"/>
        </w:rPr>
        <w:t>pla</w:t>
      </w:r>
      <w:r w:rsidRPr="00760321">
        <w:rPr>
          <w:rFonts w:ascii="Times New Roman" w:eastAsia="SimSun" w:hAnsi="Times New Roman" w:cs="Times New Roman"/>
          <w:sz w:val="24"/>
          <w:szCs w:val="24"/>
          <w:lang w:eastAsia="zh-CN" w:bidi="hi-IN"/>
        </w:rPr>
        <w:t>nują</w:t>
      </w:r>
      <w:r w:rsidRPr="00760321">
        <w:rPr>
          <w:rFonts w:ascii="Times New Roman" w:eastAsia="SimSun" w:hAnsi="Times New Roman" w:cs="Times New Roman"/>
          <w:sz w:val="24"/>
          <w:szCs w:val="24"/>
          <w:lang w:val="x-none" w:eastAsia="zh-CN" w:bidi="hi-IN"/>
        </w:rPr>
        <w:t xml:space="preserve"> i organiz</w:t>
      </w:r>
      <w:r w:rsidRPr="00760321">
        <w:rPr>
          <w:rFonts w:ascii="Times New Roman" w:eastAsia="SimSun" w:hAnsi="Times New Roman" w:cs="Times New Roman"/>
          <w:sz w:val="24"/>
          <w:szCs w:val="24"/>
          <w:lang w:eastAsia="zh-CN" w:bidi="hi-IN"/>
        </w:rPr>
        <w:t>ują</w:t>
      </w:r>
      <w:r w:rsidRPr="00760321">
        <w:rPr>
          <w:rFonts w:ascii="Times New Roman" w:eastAsia="SimSun" w:hAnsi="Times New Roman" w:cs="Times New Roman"/>
          <w:sz w:val="24"/>
          <w:szCs w:val="24"/>
          <w:lang w:val="x-none" w:eastAsia="zh-CN" w:bidi="hi-IN"/>
        </w:rPr>
        <w:t xml:space="preserve"> wspólnie z uczniami i ich rodzicami różn</w:t>
      </w:r>
      <w:r w:rsidRPr="00760321">
        <w:rPr>
          <w:rFonts w:ascii="Times New Roman" w:eastAsia="SimSun" w:hAnsi="Times New Roman" w:cs="Times New Roman"/>
          <w:sz w:val="24"/>
          <w:szCs w:val="24"/>
          <w:lang w:eastAsia="zh-CN" w:bidi="hi-IN"/>
        </w:rPr>
        <w:t>e</w:t>
      </w:r>
      <w:r w:rsidRPr="00760321">
        <w:rPr>
          <w:rFonts w:ascii="Times New Roman" w:eastAsia="SimSun" w:hAnsi="Times New Roman" w:cs="Times New Roman"/>
          <w:sz w:val="24"/>
          <w:szCs w:val="24"/>
          <w:lang w:val="x-none" w:eastAsia="zh-CN" w:bidi="hi-IN"/>
        </w:rPr>
        <w:t xml:space="preserve"> form</w:t>
      </w:r>
      <w:r w:rsidRPr="00760321">
        <w:rPr>
          <w:rFonts w:ascii="Times New Roman" w:eastAsia="SimSun" w:hAnsi="Times New Roman" w:cs="Times New Roman"/>
          <w:sz w:val="24"/>
          <w:szCs w:val="24"/>
          <w:lang w:eastAsia="zh-CN" w:bidi="hi-IN"/>
        </w:rPr>
        <w:t>y</w:t>
      </w:r>
      <w:r w:rsidRPr="00760321">
        <w:rPr>
          <w:rFonts w:ascii="Times New Roman" w:eastAsia="SimSun" w:hAnsi="Times New Roman" w:cs="Times New Roman"/>
          <w:sz w:val="24"/>
          <w:szCs w:val="24"/>
          <w:lang w:val="x-none" w:eastAsia="zh-CN" w:bidi="hi-IN"/>
        </w:rPr>
        <w:t xml:space="preserve"> życia zespołowego, które rozwijają i integrują zespół klasowy</w:t>
      </w:r>
      <w:r w:rsidRPr="00760321">
        <w:rPr>
          <w:rFonts w:ascii="Times New Roman" w:eastAsia="SimSun" w:hAnsi="Times New Roman" w:cs="Times New Roman"/>
          <w:sz w:val="24"/>
          <w:szCs w:val="24"/>
          <w:lang w:eastAsia="zh-CN" w:bidi="hi-IN"/>
        </w:rPr>
        <w:t>,</w:t>
      </w:r>
    </w:p>
    <w:p w14:paraId="51020C4D" w14:textId="77777777" w:rsidR="00760321" w:rsidRPr="00760321" w:rsidRDefault="00760321" w:rsidP="00760321">
      <w:pPr>
        <w:numPr>
          <w:ilvl w:val="0"/>
          <w:numId w:val="10"/>
        </w:numPr>
        <w:tabs>
          <w:tab w:val="left" w:pos="284"/>
          <w:tab w:val="left" w:pos="345"/>
        </w:tabs>
        <w:suppressAutoHyphens/>
        <w:spacing w:after="0" w:line="360" w:lineRule="auto"/>
        <w:jc w:val="both"/>
        <w:rPr>
          <w:rFonts w:ascii="Times New Roman" w:eastAsia="SimSun" w:hAnsi="Times New Roman" w:cs="Times New Roman"/>
          <w:sz w:val="24"/>
          <w:szCs w:val="24"/>
          <w:lang w:val="x-none" w:eastAsia="zh-CN" w:bidi="hi-IN"/>
        </w:rPr>
      </w:pPr>
      <w:r w:rsidRPr="00760321">
        <w:rPr>
          <w:rFonts w:ascii="Times New Roman" w:eastAsia="SimSun" w:hAnsi="Times New Roman" w:cs="Times New Roman"/>
          <w:sz w:val="24"/>
          <w:szCs w:val="24"/>
          <w:lang w:eastAsia="zh-CN" w:bidi="hi-IN"/>
        </w:rPr>
        <w:lastRenderedPageBreak/>
        <w:t xml:space="preserve"> są </w:t>
      </w:r>
      <w:r w:rsidRPr="00760321">
        <w:rPr>
          <w:rFonts w:ascii="Times New Roman" w:eastAsia="SimSun" w:hAnsi="Times New Roman" w:cs="Times New Roman"/>
          <w:sz w:val="24"/>
          <w:szCs w:val="24"/>
          <w:lang w:val="x-none" w:eastAsia="zh-CN" w:bidi="hi-IN"/>
        </w:rPr>
        <w:t>pomoc</w:t>
      </w:r>
      <w:r w:rsidRPr="00760321">
        <w:rPr>
          <w:rFonts w:ascii="Times New Roman" w:eastAsia="SimSun" w:hAnsi="Times New Roman" w:cs="Times New Roman"/>
          <w:sz w:val="24"/>
          <w:szCs w:val="24"/>
          <w:lang w:eastAsia="zh-CN" w:bidi="hi-IN"/>
        </w:rPr>
        <w:t>ni</w:t>
      </w:r>
      <w:r w:rsidRPr="00760321">
        <w:rPr>
          <w:rFonts w:ascii="Times New Roman" w:eastAsia="SimSun" w:hAnsi="Times New Roman" w:cs="Times New Roman"/>
          <w:sz w:val="24"/>
          <w:szCs w:val="24"/>
          <w:lang w:val="x-none" w:eastAsia="zh-CN" w:bidi="hi-IN"/>
        </w:rPr>
        <w:t xml:space="preserve"> w organizacji i udziale w życiu kulturalnym klasy, szkoły i środowiska lokalnego</w:t>
      </w:r>
      <w:r w:rsidRPr="00760321">
        <w:rPr>
          <w:rFonts w:ascii="Times New Roman" w:eastAsia="SimSun" w:hAnsi="Times New Roman" w:cs="Times New Roman"/>
          <w:sz w:val="24"/>
          <w:szCs w:val="24"/>
          <w:lang w:eastAsia="zh-CN" w:bidi="hi-IN"/>
        </w:rPr>
        <w:t>.</w:t>
      </w:r>
    </w:p>
    <w:p w14:paraId="569EC3DB" w14:textId="77777777" w:rsidR="00760321" w:rsidRPr="00760321" w:rsidRDefault="00760321" w:rsidP="00760321">
      <w:pPr>
        <w:spacing w:after="200" w:line="360" w:lineRule="auto"/>
        <w:ind w:left="426" w:hanging="426"/>
        <w:contextualSpacing/>
        <w:jc w:val="both"/>
        <w:rPr>
          <w:rFonts w:ascii="Times New Roman" w:eastAsia="Times New Roman" w:hAnsi="Times New Roman" w:cs="Times New Roman"/>
          <w:b/>
          <w:sz w:val="24"/>
          <w:szCs w:val="24"/>
          <w:lang w:eastAsia="pl-PL"/>
        </w:rPr>
      </w:pPr>
    </w:p>
    <w:p w14:paraId="23CC9941" w14:textId="77777777" w:rsidR="00760321" w:rsidRPr="00760321" w:rsidRDefault="00760321" w:rsidP="00760321">
      <w:pPr>
        <w:spacing w:after="200" w:line="360" w:lineRule="auto"/>
        <w:ind w:left="426" w:hanging="426"/>
        <w:contextualSpacing/>
        <w:jc w:val="both"/>
        <w:rPr>
          <w:rFonts w:ascii="Times New Roman" w:eastAsia="Times New Roman" w:hAnsi="Times New Roman" w:cs="Times New Roman"/>
          <w:b/>
          <w:sz w:val="24"/>
          <w:szCs w:val="24"/>
          <w:lang w:eastAsia="pl-PL"/>
        </w:rPr>
      </w:pPr>
      <w:r w:rsidRPr="00760321">
        <w:rPr>
          <w:rFonts w:ascii="Times New Roman" w:eastAsia="Times New Roman" w:hAnsi="Times New Roman" w:cs="Times New Roman"/>
          <w:b/>
          <w:sz w:val="24"/>
          <w:szCs w:val="24"/>
          <w:lang w:eastAsia="pl-PL"/>
        </w:rPr>
        <w:t>Nauczyciele-</w:t>
      </w:r>
      <w:r w:rsidRPr="00760321">
        <w:rPr>
          <w:rFonts w:ascii="Times New Roman" w:eastAsia="Calibri" w:hAnsi="Times New Roman" w:cs="Times New Roman"/>
          <w:sz w:val="24"/>
          <w:szCs w:val="24"/>
        </w:rPr>
        <w:t>oddziałują wychowawczo niezależnie od przypisanych im funkcji dydaktycznych,</w:t>
      </w:r>
    </w:p>
    <w:p w14:paraId="7B200D47"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odpowiadają za życie, zdrowie i bezpieczeństwo podczas pobytu w szkole, podczas wyjść i wyjazdów szkolnych,</w:t>
      </w:r>
    </w:p>
    <w:p w14:paraId="17AA659D"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udzielają pomocy w przezwyciężaniu niepowodzeń szkolnych,</w:t>
      </w:r>
    </w:p>
    <w:p w14:paraId="7F090595"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wspierają swoja postawą i działaniami pedagogicznymi rozwój psychofizyczny uczniów, ich zdolności i zainteresowania,</w:t>
      </w:r>
    </w:p>
    <w:p w14:paraId="18282542"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kształcą i wychowują dzieci w duchu patriotyzmu,</w:t>
      </w:r>
    </w:p>
    <w:p w14:paraId="572A1FD4"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reagują na przejawy nietolerancji, dyskryminacji i innych negatywnych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w:t>
      </w:r>
    </w:p>
    <w:p w14:paraId="0613F377"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proponują uczniom pozytywne formy wypoczynku dostępne w szkole i poza nią,</w:t>
      </w:r>
    </w:p>
    <w:p w14:paraId="466FE1D7" w14:textId="77777777" w:rsidR="00760321" w:rsidRPr="00760321" w:rsidRDefault="00760321" w:rsidP="00760321">
      <w:pPr>
        <w:numPr>
          <w:ilvl w:val="0"/>
          <w:numId w:val="12"/>
        </w:numPr>
        <w:spacing w:after="200" w:line="36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realizują w toku pracy dydaktycznej treści i cele programu wychowawczo – profilaktycznego szkoły.</w:t>
      </w:r>
    </w:p>
    <w:p w14:paraId="4D37C521" w14:textId="77777777" w:rsidR="00760321" w:rsidRPr="00760321" w:rsidRDefault="00760321" w:rsidP="00760321">
      <w:pPr>
        <w:widowControl w:val="0"/>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Times New Roman" w:hAnsi="Times New Roman" w:cs="Times New Roman"/>
          <w:b/>
          <w:sz w:val="24"/>
          <w:szCs w:val="24"/>
          <w:lang w:eastAsia="pl-PL"/>
        </w:rPr>
        <w:t xml:space="preserve">Pedagog- </w:t>
      </w:r>
      <w:r w:rsidRPr="00760321">
        <w:rPr>
          <w:rFonts w:ascii="Times New Roman" w:eastAsia="Calibri" w:hAnsi="Times New Roman" w:cs="Times New Roman"/>
          <w:sz w:val="24"/>
          <w:szCs w:val="24"/>
          <w:lang w:eastAsia="pl-PL"/>
        </w:rPr>
        <w:t xml:space="preserve">udziela uczniom pomocy psychologiczno-pedagogicznej w formach odpowiednich do rozpoznanych potrzeb; </w:t>
      </w:r>
    </w:p>
    <w:p w14:paraId="6F925C86"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 podejmuje działania z zakresu profilaktyki uzależnień i innych problemów dzieci i młodzieży, </w:t>
      </w:r>
    </w:p>
    <w:p w14:paraId="5CF48334"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minimalizuje skutki zaburzeń rozwojowych, zapobiega zaburzeniom zachowania, </w:t>
      </w:r>
    </w:p>
    <w:p w14:paraId="2B5A4BEA"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udziela uczniom pomocy w wyborze zawodu i kierunku dalszego kształcenia</w:t>
      </w:r>
    </w:p>
    <w:p w14:paraId="421F2AAC"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inicjuje i prowadzi działania interwencyjne w sytuacjach kryzysowych, </w:t>
      </w:r>
    </w:p>
    <w:p w14:paraId="40B4DA15"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 xml:space="preserve">pomaga rodzicom i nauczycielom w rozpoznawaniu i rozwijaniu indywidualnych możliwości, predyspozycji i uzdolnień uczniów, </w:t>
      </w:r>
    </w:p>
    <w:p w14:paraId="751F2A0C"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wspiera nauczycieli, wychowawców i innych specjalistów.</w:t>
      </w:r>
    </w:p>
    <w:p w14:paraId="479D0712" w14:textId="77777777" w:rsidR="00760321" w:rsidRPr="00760321" w:rsidRDefault="00760321" w:rsidP="00760321">
      <w:pPr>
        <w:numPr>
          <w:ilvl w:val="0"/>
          <w:numId w:val="12"/>
        </w:numPr>
        <w:spacing w:after="200" w:line="276"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współpracuje z placówkami wspierającymi proces dydaktyczno-wychowawczy szkoły i poszerzającymi zakres działań o charakterze profilaktycznym w tym z poradnią psychologiczno-pedagogiczną, </w:t>
      </w:r>
    </w:p>
    <w:p w14:paraId="6E2508FD" w14:textId="77777777" w:rsidR="00760321" w:rsidRPr="00760321" w:rsidRDefault="00760321" w:rsidP="00760321">
      <w:pPr>
        <w:widowControl w:val="0"/>
        <w:autoSpaceDE w:val="0"/>
        <w:autoSpaceDN w:val="0"/>
        <w:adjustRightInd w:val="0"/>
        <w:spacing w:after="110" w:line="360" w:lineRule="auto"/>
        <w:ind w:left="360"/>
        <w:jc w:val="both"/>
        <w:rPr>
          <w:rFonts w:ascii="Times New Roman" w:eastAsia="Calibri" w:hAnsi="Times New Roman" w:cs="Times New Roman"/>
          <w:sz w:val="24"/>
          <w:szCs w:val="24"/>
          <w:lang w:eastAsia="pl-PL"/>
        </w:rPr>
      </w:pPr>
    </w:p>
    <w:p w14:paraId="1DD6CEBE" w14:textId="77777777" w:rsidR="00760321" w:rsidRPr="00760321" w:rsidRDefault="00760321" w:rsidP="00760321">
      <w:pPr>
        <w:widowControl w:val="0"/>
        <w:autoSpaceDE w:val="0"/>
        <w:autoSpaceDN w:val="0"/>
        <w:adjustRightInd w:val="0"/>
        <w:spacing w:after="110" w:line="360" w:lineRule="auto"/>
        <w:ind w:left="426" w:hanging="426"/>
        <w:jc w:val="both"/>
        <w:rPr>
          <w:rFonts w:ascii="Times New Roman" w:eastAsia="Calibri" w:hAnsi="Times New Roman" w:cs="Times New Roman"/>
          <w:sz w:val="24"/>
          <w:szCs w:val="24"/>
          <w:lang w:eastAsia="pl-PL"/>
        </w:rPr>
      </w:pPr>
      <w:bookmarkStart w:id="11" w:name="_Hlk73269533"/>
      <w:r w:rsidRPr="00760321">
        <w:rPr>
          <w:rFonts w:ascii="Times New Roman" w:eastAsia="Times New Roman" w:hAnsi="Times New Roman" w:cs="Times New Roman"/>
          <w:b/>
          <w:sz w:val="24"/>
          <w:szCs w:val="24"/>
          <w:lang w:eastAsia="pl-PL"/>
        </w:rPr>
        <w:t>Uczniowie, Samorząd Uczniowski-</w:t>
      </w:r>
      <w:r w:rsidRPr="00760321">
        <w:rPr>
          <w:rFonts w:ascii="Times New Roman" w:eastAsia="Calibri" w:hAnsi="Times New Roman" w:cs="Times New Roman"/>
          <w:sz w:val="24"/>
          <w:szCs w:val="24"/>
        </w:rPr>
        <w:t xml:space="preserve"> </w:t>
      </w:r>
      <w:bookmarkEnd w:id="11"/>
      <w:r w:rsidRPr="00760321">
        <w:rPr>
          <w:rFonts w:ascii="Times New Roman" w:eastAsia="Calibri" w:hAnsi="Times New Roman" w:cs="Times New Roman"/>
          <w:sz w:val="24"/>
          <w:szCs w:val="24"/>
        </w:rPr>
        <w:t xml:space="preserve">są inspiratorem i organizatorem życia kulturalnego </w:t>
      </w:r>
      <w:r w:rsidRPr="00760321">
        <w:rPr>
          <w:rFonts w:ascii="Times New Roman" w:eastAsia="Calibri" w:hAnsi="Times New Roman" w:cs="Times New Roman"/>
          <w:sz w:val="24"/>
          <w:szCs w:val="24"/>
        </w:rPr>
        <w:lastRenderedPageBreak/>
        <w:t xml:space="preserve">uczniów szkoły, działalności oświatowej, sportowej oraz rozrywkowej zgodnie </w:t>
      </w:r>
      <w:r w:rsidRPr="00760321">
        <w:rPr>
          <w:rFonts w:ascii="Times New Roman" w:eastAsia="Calibri" w:hAnsi="Times New Roman" w:cs="Times New Roman"/>
          <w:sz w:val="24"/>
          <w:szCs w:val="24"/>
        </w:rPr>
        <w:br/>
        <w:t>z własnymi potrzebami i możliwościami organizacyjnymi w porozumieniu z dyrektorem</w:t>
      </w:r>
    </w:p>
    <w:p w14:paraId="54C61A2D"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znają i przestrzegają normy zachowania obowiązujące w szkole,</w:t>
      </w:r>
    </w:p>
    <w:p w14:paraId="4EE7114E"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bookmarkStart w:id="12" w:name="_Hlk71558390"/>
      <w:r w:rsidRPr="00760321">
        <w:rPr>
          <w:rFonts w:ascii="Times New Roman" w:eastAsia="Calibri" w:hAnsi="Times New Roman" w:cs="Times New Roman"/>
          <w:sz w:val="24"/>
          <w:szCs w:val="24"/>
        </w:rPr>
        <w:t xml:space="preserve"> współorganizują uroczystości, imprezy i akcje szkolne,</w:t>
      </w:r>
    </w:p>
    <w:bookmarkEnd w:id="12"/>
    <w:p w14:paraId="118FB8D4"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 xml:space="preserve"> akceptują  innych uczniów i szanują ich prawa,</w:t>
      </w:r>
    </w:p>
    <w:p w14:paraId="51B2482C"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współtworzą społeczność szkolną i wykorzystują swoje prawo do samorządności,</w:t>
      </w:r>
    </w:p>
    <w:p w14:paraId="3F87B1CD"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 xml:space="preserve"> kierują swym rozwojem i staja się coraz bardziej samodzielni,</w:t>
      </w:r>
    </w:p>
    <w:p w14:paraId="53BCDBF0"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 xml:space="preserve"> prowadzą zdrowy tryb życia i dbają o swoje środowisko naturalne,</w:t>
      </w:r>
    </w:p>
    <w:p w14:paraId="0F4E778F" w14:textId="77777777" w:rsidR="00760321" w:rsidRPr="00760321" w:rsidRDefault="00760321" w:rsidP="00760321">
      <w:pPr>
        <w:widowControl w:val="0"/>
        <w:numPr>
          <w:ilvl w:val="0"/>
          <w:numId w:val="12"/>
        </w:numPr>
        <w:autoSpaceDE w:val="0"/>
        <w:autoSpaceDN w:val="0"/>
        <w:adjustRightInd w:val="0"/>
        <w:spacing w:after="110" w:line="36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mają szacunek do kultury, języka i tradycji narodowej.</w:t>
      </w:r>
    </w:p>
    <w:p w14:paraId="504D559B"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41D9FF0A"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6319F367"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759BAF46" w14:textId="77777777" w:rsidR="00760321" w:rsidRPr="00760321" w:rsidRDefault="00760321" w:rsidP="00760321">
      <w:pPr>
        <w:spacing w:after="0" w:line="240" w:lineRule="auto"/>
        <w:jc w:val="both"/>
        <w:rPr>
          <w:rFonts w:ascii="Times New Roman" w:eastAsia="Times New Roman" w:hAnsi="Times New Roman" w:cs="Times New Roman"/>
          <w:b/>
          <w:sz w:val="24"/>
          <w:szCs w:val="24"/>
          <w:lang w:eastAsia="pl-PL"/>
        </w:rPr>
      </w:pPr>
      <w:bookmarkStart w:id="13" w:name="_Hlk73270723"/>
      <w:r w:rsidRPr="00760321">
        <w:rPr>
          <w:rFonts w:ascii="Times New Roman" w:eastAsia="Times New Roman" w:hAnsi="Times New Roman" w:cs="Times New Roman"/>
          <w:b/>
          <w:sz w:val="24"/>
          <w:szCs w:val="24"/>
          <w:lang w:eastAsia="pl-PL"/>
        </w:rPr>
        <w:t xml:space="preserve">TREŚCI WYCHOWAWCZO-PROFILAKTYCZNE DO REALIZACJI W KLASACH </w:t>
      </w:r>
    </w:p>
    <w:p w14:paraId="70A0101B"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bookmarkEnd w:id="13"/>
    <w:p w14:paraId="4796C96E"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Treści zawarte zostały w obszarach:</w:t>
      </w:r>
    </w:p>
    <w:p w14:paraId="7EBA50E8" w14:textId="77777777" w:rsidR="00760321" w:rsidRPr="00760321" w:rsidRDefault="00760321" w:rsidP="00760321">
      <w:pPr>
        <w:numPr>
          <w:ilvl w:val="0"/>
          <w:numId w:val="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zdrowie</w:t>
      </w:r>
    </w:p>
    <w:p w14:paraId="4CBECD37" w14:textId="77777777" w:rsidR="00760321" w:rsidRPr="00760321" w:rsidRDefault="00760321" w:rsidP="00760321">
      <w:pPr>
        <w:numPr>
          <w:ilvl w:val="0"/>
          <w:numId w:val="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relacje</w:t>
      </w:r>
    </w:p>
    <w:p w14:paraId="4ED3976A" w14:textId="77777777" w:rsidR="00760321" w:rsidRPr="00760321" w:rsidRDefault="00760321" w:rsidP="00760321">
      <w:pPr>
        <w:numPr>
          <w:ilvl w:val="0"/>
          <w:numId w:val="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kultura</w:t>
      </w:r>
    </w:p>
    <w:p w14:paraId="26648E95" w14:textId="77777777" w:rsidR="00760321" w:rsidRPr="00760321" w:rsidRDefault="00760321" w:rsidP="00760321">
      <w:pPr>
        <w:numPr>
          <w:ilvl w:val="0"/>
          <w:numId w:val="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bezpieczeństwo</w:t>
      </w:r>
    </w:p>
    <w:p w14:paraId="7ABEB222"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00C4B18D"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p>
    <w:p w14:paraId="14DC109E" w14:textId="77777777" w:rsidR="00760321" w:rsidRPr="00760321" w:rsidRDefault="00760321" w:rsidP="00760321">
      <w:pPr>
        <w:spacing w:after="0" w:line="240" w:lineRule="auto"/>
        <w:jc w:val="both"/>
        <w:rPr>
          <w:rFonts w:ascii="Times New Roman" w:eastAsia="Times New Roman" w:hAnsi="Times New Roman" w:cs="Times New Roman"/>
          <w:b/>
          <w:lang w:eastAsia="pl-PL"/>
        </w:rPr>
      </w:pPr>
      <w:r w:rsidRPr="00760321">
        <w:rPr>
          <w:rFonts w:ascii="Times New Roman" w:eastAsia="Calibri" w:hAnsi="Times New Roman" w:cs="Times New Roman"/>
          <w:b/>
          <w:iCs/>
        </w:rPr>
        <w:t xml:space="preserve">TREŚCI WYCHOWAWCZO-PROFILAKTYCZNE DO REALIZACJI W KLASACH I–III </w:t>
      </w:r>
    </w:p>
    <w:p w14:paraId="59763F2F"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5"/>
        <w:gridCol w:w="6820"/>
      </w:tblGrid>
      <w:tr w:rsidR="00760321" w:rsidRPr="00760321" w14:paraId="4974F4DB" w14:textId="77777777" w:rsidTr="00130B85">
        <w:tc>
          <w:tcPr>
            <w:tcW w:w="2235" w:type="dxa"/>
          </w:tcPr>
          <w:p w14:paraId="2862E5D9"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i/>
                <w:iCs/>
                <w:sz w:val="24"/>
                <w:szCs w:val="24"/>
              </w:rPr>
              <w:t>Obszar</w:t>
            </w:r>
          </w:p>
        </w:tc>
        <w:tc>
          <w:tcPr>
            <w:tcW w:w="6945" w:type="dxa"/>
            <w:gridSpan w:val="2"/>
          </w:tcPr>
          <w:p w14:paraId="75188A0C"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i/>
                <w:iCs/>
                <w:sz w:val="24"/>
                <w:szCs w:val="24"/>
              </w:rPr>
              <w:t>Zadania</w:t>
            </w:r>
          </w:p>
        </w:tc>
      </w:tr>
      <w:tr w:rsidR="00760321" w:rsidRPr="00760321" w14:paraId="4DE4DEDC" w14:textId="77777777" w:rsidTr="00130B85">
        <w:tc>
          <w:tcPr>
            <w:tcW w:w="2235" w:type="dxa"/>
          </w:tcPr>
          <w:p w14:paraId="26E25133"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5351CA9F"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gridSpan w:val="2"/>
          </w:tcPr>
          <w:p w14:paraId="03D71F57"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Poznanie podstawowych zasad dbałości o zdrowie własne i innych, kształtowanie umiejętności kreowania środowiska sprzyjającego zdrowemu stylowi życia; </w:t>
            </w:r>
          </w:p>
          <w:p w14:paraId="6ED9FD75"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Poznanie  zasad zdrowego, racjonalnego odżywiania się, higieny osobistej i aktywności fizycznej;</w:t>
            </w:r>
          </w:p>
          <w:p w14:paraId="3BDD5BD4"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Przygotowanie do podejmowania działań mających na celu   zdrowy styl życia w aspekcie fizycznym i psychicznym; </w:t>
            </w:r>
          </w:p>
          <w:p w14:paraId="3618A444"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Kształtowanie postawy odpowiedzialności za własne zdrowie</w:t>
            </w:r>
          </w:p>
          <w:p w14:paraId="6A628CC8"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Rozwijanie umiejętności podejmowania działań na rzecz ochrony przyrody w swoim środowisku; </w:t>
            </w:r>
          </w:p>
          <w:p w14:paraId="61BFCAD1"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umiejętności analizy zjawisk przyrodniczych, rozumowania przyczynowo - skutkowego; </w:t>
            </w:r>
          </w:p>
          <w:p w14:paraId="15D49EED"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Uświadomienie wpływu przyrody nieożywionej na życie ludzi, zwierząt i roślin; </w:t>
            </w:r>
          </w:p>
          <w:p w14:paraId="18E1AC43" w14:textId="77777777" w:rsidR="00760321" w:rsidRPr="00760321" w:rsidRDefault="00760321" w:rsidP="00760321">
            <w:pPr>
              <w:numPr>
                <w:ilvl w:val="0"/>
                <w:numId w:val="17"/>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w:t>
            </w:r>
            <w:r w:rsidRPr="00760321">
              <w:rPr>
                <w:rFonts w:ascii="Times New Roman" w:eastAsia="Times New Roman" w:hAnsi="Times New Roman" w:cs="Times New Roman"/>
                <w:sz w:val="24"/>
                <w:szCs w:val="24"/>
                <w:lang w:eastAsia="pl-PL"/>
              </w:rPr>
              <w:lastRenderedPageBreak/>
              <w:t>Przedszkolnego im. Brygady Partyzanckiej „Grunwald” w Olszance</w:t>
            </w:r>
          </w:p>
          <w:p w14:paraId="249A48BA"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c>
      </w:tr>
      <w:tr w:rsidR="00760321" w:rsidRPr="00760321" w14:paraId="7F696C26" w14:textId="77777777" w:rsidTr="00130B85">
        <w:tc>
          <w:tcPr>
            <w:tcW w:w="2235" w:type="dxa"/>
          </w:tcPr>
          <w:p w14:paraId="60468F36"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lastRenderedPageBreak/>
              <w:t>Relacje-</w:t>
            </w:r>
            <w:r w:rsidRPr="00760321">
              <w:rPr>
                <w:rFonts w:ascii="Times New Roman" w:eastAsia="Calibri" w:hAnsi="Times New Roman" w:cs="Times New Roman"/>
                <w:iCs/>
                <w:sz w:val="24"/>
                <w:szCs w:val="24"/>
              </w:rPr>
              <w:t>kształtowanie postaw społecznych</w:t>
            </w:r>
          </w:p>
        </w:tc>
        <w:tc>
          <w:tcPr>
            <w:tcW w:w="6945" w:type="dxa"/>
            <w:gridSpan w:val="2"/>
          </w:tcPr>
          <w:p w14:paraId="0DF0FD09" w14:textId="77777777" w:rsidR="00760321" w:rsidRPr="00760321" w:rsidRDefault="00760321" w:rsidP="00760321">
            <w:pPr>
              <w:numPr>
                <w:ilvl w:val="0"/>
                <w:numId w:val="18"/>
              </w:numPr>
              <w:spacing w:after="0" w:line="240" w:lineRule="auto"/>
              <w:ind w:left="318" w:hanging="318"/>
              <w:jc w:val="both"/>
              <w:rPr>
                <w:rFonts w:ascii="Times New Roman" w:eastAsia="Calibri" w:hAnsi="Times New Roman" w:cs="Times New Roman"/>
                <w:iCs/>
              </w:rPr>
            </w:pPr>
            <w:r w:rsidRPr="00760321">
              <w:rPr>
                <w:rFonts w:ascii="Times New Roman" w:eastAsia="Calibri" w:hAnsi="Times New Roman" w:cs="Times New Roman"/>
                <w:iCs/>
              </w:rPr>
              <w:t>Kształtowanie podstawowych umiejętności komunikacyjnych</w:t>
            </w:r>
          </w:p>
          <w:p w14:paraId="712803C1" w14:textId="77777777" w:rsidR="00760321" w:rsidRPr="00760321" w:rsidRDefault="00760321" w:rsidP="00760321">
            <w:pPr>
              <w:numPr>
                <w:ilvl w:val="0"/>
                <w:numId w:val="18"/>
              </w:numPr>
              <w:spacing w:after="0" w:line="240" w:lineRule="auto"/>
              <w:ind w:left="318" w:hanging="318"/>
              <w:jc w:val="both"/>
              <w:rPr>
                <w:rFonts w:ascii="Times New Roman" w:eastAsia="Calibri" w:hAnsi="Times New Roman" w:cs="Times New Roman"/>
                <w:iCs/>
              </w:rPr>
            </w:pPr>
            <w:r w:rsidRPr="00760321">
              <w:rPr>
                <w:rFonts w:ascii="Times New Roman" w:eastAsia="Calibri" w:hAnsi="Times New Roman" w:cs="Times New Roman"/>
                <w:iCs/>
              </w:rPr>
              <w:t xml:space="preserve">Rozwijanie umiejętności formułowania prostych wniosków </w:t>
            </w:r>
            <w:r w:rsidRPr="00760321">
              <w:rPr>
                <w:rFonts w:ascii="Times New Roman" w:eastAsia="Calibri" w:hAnsi="Times New Roman" w:cs="Times New Roman"/>
                <w:iCs/>
              </w:rPr>
              <w:br/>
              <w:t>na podstawie obserwacji i własnych doświadczeń</w:t>
            </w:r>
          </w:p>
          <w:p w14:paraId="2724F9E0" w14:textId="77777777" w:rsidR="00760321" w:rsidRPr="00760321" w:rsidRDefault="00760321" w:rsidP="00760321">
            <w:pPr>
              <w:numPr>
                <w:ilvl w:val="0"/>
                <w:numId w:val="18"/>
              </w:numPr>
              <w:autoSpaceDE w:val="0"/>
              <w:autoSpaceDN w:val="0"/>
              <w:adjustRightInd w:val="0"/>
              <w:spacing w:after="0" w:line="240" w:lineRule="auto"/>
              <w:ind w:left="318" w:hanging="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umiejętności przestrzegania obowiązujących reguł; </w:t>
            </w:r>
          </w:p>
          <w:p w14:paraId="5092DC78" w14:textId="77777777" w:rsidR="00760321" w:rsidRPr="00760321" w:rsidRDefault="00760321" w:rsidP="00760321">
            <w:pPr>
              <w:numPr>
                <w:ilvl w:val="0"/>
                <w:numId w:val="18"/>
              </w:numPr>
              <w:autoSpaceDE w:val="0"/>
              <w:autoSpaceDN w:val="0"/>
              <w:adjustRightInd w:val="0"/>
              <w:spacing w:after="0" w:line="240" w:lineRule="auto"/>
              <w:ind w:left="318" w:hanging="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umiejętności nawiązywania i podtrzymywania  relacji z rówieśnikami, rozpoznawania ich potrzeb, zgodnej współpracy z innymi, za zachowaniem obowiązujących norm </w:t>
            </w:r>
            <w:r w:rsidRPr="00760321">
              <w:rPr>
                <w:rFonts w:ascii="Times New Roman" w:eastAsia="Calibri" w:hAnsi="Times New Roman" w:cs="Times New Roman"/>
                <w:lang w:eastAsia="pl-PL"/>
              </w:rPr>
              <w:br/>
              <w:t xml:space="preserve">i reguł kultury osobistej; </w:t>
            </w:r>
          </w:p>
          <w:p w14:paraId="2D20B61F" w14:textId="77777777" w:rsidR="00760321" w:rsidRPr="00760321" w:rsidRDefault="00760321" w:rsidP="00760321">
            <w:pPr>
              <w:numPr>
                <w:ilvl w:val="0"/>
                <w:numId w:val="18"/>
              </w:numPr>
              <w:autoSpaceDE w:val="0"/>
              <w:autoSpaceDN w:val="0"/>
              <w:adjustRightInd w:val="0"/>
              <w:spacing w:after="0" w:line="240" w:lineRule="auto"/>
              <w:ind w:left="318" w:hanging="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Przygotowanie do sprawiedliwego i uczciwego oceniania zachowania własnego i innych ludzi; </w:t>
            </w:r>
          </w:p>
          <w:p w14:paraId="5AF78486" w14:textId="77777777" w:rsidR="00760321" w:rsidRPr="00760321" w:rsidRDefault="00760321" w:rsidP="00760321">
            <w:pPr>
              <w:numPr>
                <w:ilvl w:val="0"/>
                <w:numId w:val="18"/>
              </w:numPr>
              <w:autoSpaceDE w:val="0"/>
              <w:autoSpaceDN w:val="0"/>
              <w:adjustRightInd w:val="0"/>
              <w:spacing w:after="0" w:line="240" w:lineRule="auto"/>
              <w:ind w:left="318" w:hanging="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Zapoznanie z podstawowymi prawami i obowiązkami wynikającymi z roli ucznia oraz członka szkolnej społeczności, rodziny i kraju; </w:t>
            </w:r>
          </w:p>
          <w:p w14:paraId="64A3EA89" w14:textId="77777777" w:rsidR="00760321" w:rsidRPr="00760321" w:rsidRDefault="00760321" w:rsidP="00760321">
            <w:pPr>
              <w:numPr>
                <w:ilvl w:val="0"/>
                <w:numId w:val="18"/>
              </w:numPr>
              <w:autoSpaceDE w:val="0"/>
              <w:autoSpaceDN w:val="0"/>
              <w:adjustRightInd w:val="0"/>
              <w:spacing w:after="0" w:line="240" w:lineRule="auto"/>
              <w:ind w:left="318" w:hanging="318"/>
              <w:jc w:val="both"/>
              <w:rPr>
                <w:rFonts w:ascii="Times New Roman" w:eastAsia="Calibri" w:hAnsi="Times New Roman" w:cs="Times New Roman"/>
                <w:sz w:val="24"/>
                <w:szCs w:val="24"/>
                <w:lang w:eastAsia="pl-PL"/>
              </w:rPr>
            </w:pPr>
            <w:r w:rsidRPr="00760321">
              <w:rPr>
                <w:rFonts w:ascii="Times New Roman" w:eastAsia="Calibri" w:hAnsi="Times New Roman" w:cs="Times New Roman"/>
                <w:lang w:eastAsia="pl-PL"/>
              </w:rPr>
              <w:t>Rozwijanie empatii, umiejętności podejmowania działań mających na celu pomoc słabszym i potrzebującym, umiejętności rozwiązywania konfliktów i sporów.</w:t>
            </w:r>
            <w:r w:rsidRPr="00760321">
              <w:rPr>
                <w:rFonts w:ascii="Times New Roman" w:eastAsia="Calibri" w:hAnsi="Times New Roman" w:cs="Times New Roman"/>
                <w:sz w:val="20"/>
                <w:szCs w:val="20"/>
                <w:lang w:eastAsia="pl-PL"/>
              </w:rPr>
              <w:t xml:space="preserve"> </w:t>
            </w:r>
          </w:p>
        </w:tc>
      </w:tr>
      <w:tr w:rsidR="00760321" w:rsidRPr="00760321" w14:paraId="3F4C389A" w14:textId="77777777" w:rsidTr="00130B85">
        <w:tc>
          <w:tcPr>
            <w:tcW w:w="2235" w:type="dxa"/>
          </w:tcPr>
          <w:p w14:paraId="0A66DA9B"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b/>
                <w:iCs/>
                <w:sz w:val="24"/>
                <w:szCs w:val="24"/>
              </w:rPr>
              <w:t>Kultura-</w:t>
            </w:r>
            <w:r w:rsidRPr="00760321">
              <w:rPr>
                <w:rFonts w:ascii="Times New Roman" w:eastAsia="Calibri" w:hAnsi="Times New Roman" w:cs="Times New Roman"/>
                <w:iCs/>
                <w:sz w:val="24"/>
                <w:szCs w:val="24"/>
              </w:rPr>
              <w:t xml:space="preserve">wartości, normy, wzory </w:t>
            </w:r>
            <w:proofErr w:type="spellStart"/>
            <w:r w:rsidRPr="00760321">
              <w:rPr>
                <w:rFonts w:ascii="Times New Roman" w:eastAsia="Calibri" w:hAnsi="Times New Roman" w:cs="Times New Roman"/>
                <w:iCs/>
                <w:sz w:val="24"/>
                <w:szCs w:val="24"/>
              </w:rPr>
              <w:t>zachowań</w:t>
            </w:r>
            <w:proofErr w:type="spellEnd"/>
          </w:p>
        </w:tc>
        <w:tc>
          <w:tcPr>
            <w:tcW w:w="6945" w:type="dxa"/>
            <w:gridSpan w:val="2"/>
          </w:tcPr>
          <w:p w14:paraId="26DD15E5" w14:textId="77777777" w:rsidR="00760321" w:rsidRPr="00760321" w:rsidRDefault="00760321" w:rsidP="00760321">
            <w:pPr>
              <w:numPr>
                <w:ilvl w:val="0"/>
                <w:numId w:val="18"/>
              </w:numPr>
              <w:spacing w:after="0" w:line="240" w:lineRule="auto"/>
              <w:ind w:left="318"/>
              <w:jc w:val="both"/>
              <w:rPr>
                <w:rFonts w:ascii="Times New Roman" w:eastAsia="Calibri" w:hAnsi="Times New Roman" w:cs="Times New Roman"/>
                <w:iCs/>
              </w:rPr>
            </w:pPr>
            <w:r w:rsidRPr="00760321">
              <w:rPr>
                <w:rFonts w:ascii="Times New Roman" w:eastAsia="Calibri" w:hAnsi="Times New Roman" w:cs="Times New Roman"/>
                <w:iCs/>
              </w:rPr>
              <w:t xml:space="preserve">Kształtowanie umiejętności właściwego komunikowania się </w:t>
            </w:r>
            <w:r w:rsidRPr="00760321">
              <w:rPr>
                <w:rFonts w:ascii="Times New Roman" w:eastAsia="Calibri" w:hAnsi="Times New Roman" w:cs="Times New Roman"/>
                <w:iCs/>
              </w:rPr>
              <w:br/>
              <w:t>w różnych sytuacjach społecznych, dbałość o język i kulturę wypowiadania się;</w:t>
            </w:r>
          </w:p>
          <w:p w14:paraId="0A9DC4C4" w14:textId="77777777" w:rsidR="00760321" w:rsidRPr="00760321" w:rsidRDefault="00760321" w:rsidP="00760321">
            <w:pPr>
              <w:numPr>
                <w:ilvl w:val="0"/>
                <w:numId w:val="18"/>
              </w:numPr>
              <w:spacing w:after="0" w:line="240" w:lineRule="auto"/>
              <w:ind w:left="318"/>
              <w:jc w:val="both"/>
              <w:rPr>
                <w:rFonts w:ascii="Times New Roman" w:eastAsia="Calibri" w:hAnsi="Times New Roman" w:cs="Times New Roman"/>
                <w:iCs/>
              </w:rPr>
            </w:pPr>
            <w:r w:rsidRPr="00760321">
              <w:rPr>
                <w:rFonts w:ascii="Times New Roman" w:eastAsia="Calibri" w:hAnsi="Times New Roman" w:cs="Times New Roman"/>
                <w:iCs/>
              </w:rPr>
              <w:t>Kształtowanie umiejętności analizy prostych sytuacji wychowawczych, odróżniania dobra od zła;</w:t>
            </w:r>
          </w:p>
          <w:p w14:paraId="61924D1F"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Kształtowanie gotowości do uczestnictwa w kulturze, poszanowania tradycji i kultury własnego narodu, a także</w:t>
            </w:r>
            <w:r w:rsidRPr="00760321">
              <w:rPr>
                <w:rFonts w:ascii="Times New Roman" w:eastAsia="Calibri" w:hAnsi="Times New Roman" w:cs="Times New Roman"/>
                <w:sz w:val="24"/>
                <w:szCs w:val="24"/>
                <w:lang w:eastAsia="pl-PL"/>
              </w:rPr>
              <w:t xml:space="preserve"> </w:t>
            </w:r>
            <w:r w:rsidRPr="00760321">
              <w:rPr>
                <w:rFonts w:ascii="Times New Roman" w:eastAsia="Calibri" w:hAnsi="Times New Roman" w:cs="Times New Roman"/>
                <w:lang w:eastAsia="pl-PL"/>
              </w:rPr>
              <w:t xml:space="preserve">poszanowania innych kultur i tradycji, określanie swojej przynależności kulturowej poprzez kontakt z wybranymi dziełami sztuki, zabytkami i tradycją w środowisku rodzinnym, szkolnym </w:t>
            </w:r>
            <w:r w:rsidRPr="00760321">
              <w:rPr>
                <w:rFonts w:ascii="Times New Roman" w:eastAsia="Calibri" w:hAnsi="Times New Roman" w:cs="Times New Roman"/>
                <w:lang w:eastAsia="pl-PL"/>
              </w:rPr>
              <w:br/>
              <w:t xml:space="preserve">i lokalnym, uczestniczenie w życiu kulturalnym środowiska rodzinnego, szkolnego, lokalnego oraz wydarzeniach organizowanych przez najbliższą społeczność; </w:t>
            </w:r>
          </w:p>
          <w:p w14:paraId="44A587C3"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wrażliwości estetycznej poprzez kontakt z dziełami literackimi i wytworami kultury, zapoznanie z wybranymi dziełami architektury i sztuk plastycznych należących do polskiego i europejskiego dziedzictwa kultury, wyzwalanie potrzeby kontaktu z literaturą i sztuką dla dzieci; </w:t>
            </w:r>
          </w:p>
          <w:p w14:paraId="1D561417"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postaw wyrażających szacunek dla ludzi, niezależnie od religii, statusu materialnego, wieku, wyglądu, poziomu rozwoju intelektualnego i fizycznego oraz respektowanie ich praw, podejmowanie działań w celu zapobiegania dyskryminacji; </w:t>
            </w:r>
          </w:p>
          <w:p w14:paraId="0A4D7E71"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Inspirowanie do podejmowania aktywności i inicjatyw oraz pracy zespołowej, wspomaganie działań służących kształtowaniu własnego wizerunku i otoczenia; </w:t>
            </w:r>
          </w:p>
          <w:p w14:paraId="59F85E7C" w14:textId="77777777" w:rsidR="00760321" w:rsidRPr="00760321" w:rsidRDefault="00760321" w:rsidP="00760321">
            <w:pPr>
              <w:numPr>
                <w:ilvl w:val="0"/>
                <w:numId w:val="18"/>
              </w:numPr>
              <w:spacing w:after="0" w:line="240" w:lineRule="auto"/>
              <w:ind w:left="318"/>
              <w:jc w:val="both"/>
              <w:rPr>
                <w:rFonts w:ascii="Times New Roman" w:eastAsia="Calibri" w:hAnsi="Times New Roman" w:cs="Calibri"/>
                <w:iCs/>
              </w:rPr>
            </w:pPr>
            <w:r w:rsidRPr="00760321">
              <w:rPr>
                <w:rFonts w:ascii="Times New Roman" w:eastAsia="Calibri" w:hAnsi="Times New Roman" w:cs="Calibri"/>
              </w:rPr>
              <w:t xml:space="preserve">Przygotowanie do radzenie sobie w sytuacjach codziennych wymagających umiejętności praktycznych, budzenie szacunku </w:t>
            </w:r>
            <w:r w:rsidRPr="00760321">
              <w:rPr>
                <w:rFonts w:ascii="Times New Roman" w:eastAsia="Calibri" w:hAnsi="Times New Roman" w:cs="Calibri"/>
              </w:rPr>
              <w:br/>
              <w:t>dla pracy ludzi różnych zawodów;</w:t>
            </w:r>
          </w:p>
          <w:p w14:paraId="284DA60C"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Przygotowanie do podejmowania działań mających na celu identyfikowanie i rozwijanie własnych zainteresowań; </w:t>
            </w:r>
          </w:p>
          <w:p w14:paraId="45E7DC85"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postaw wyrażających szacunek </w:t>
            </w:r>
            <w:r w:rsidRPr="00760321">
              <w:rPr>
                <w:rFonts w:ascii="Times New Roman" w:eastAsia="Calibri" w:hAnsi="Times New Roman" w:cs="Times New Roman"/>
                <w:lang w:eastAsia="pl-PL"/>
              </w:rPr>
              <w:br/>
              <w:t xml:space="preserve">do symboli i tradycji narodowych oraz tradycji związanych </w:t>
            </w:r>
            <w:r w:rsidRPr="00760321">
              <w:rPr>
                <w:rFonts w:ascii="Times New Roman" w:eastAsia="Calibri" w:hAnsi="Times New Roman" w:cs="Times New Roman"/>
                <w:lang w:eastAsia="pl-PL"/>
              </w:rPr>
              <w:br/>
              <w:t xml:space="preserve">z rodziną, szkołą i społecznością lokalną; </w:t>
            </w:r>
          </w:p>
          <w:p w14:paraId="6B03C310"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lastRenderedPageBreak/>
              <w:t xml:space="preserve">Kształtowanie umiejętności wyrażania własnych emocji </w:t>
            </w:r>
            <w:r w:rsidRPr="00760321">
              <w:rPr>
                <w:rFonts w:ascii="Times New Roman" w:eastAsia="Calibri" w:hAnsi="Times New Roman" w:cs="Times New Roman"/>
                <w:lang w:eastAsia="pl-PL"/>
              </w:rPr>
              <w:br/>
              <w:t xml:space="preserve">w różnych formach ekspresji; </w:t>
            </w:r>
          </w:p>
          <w:p w14:paraId="0A5F3A79"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poczucia własnej wartości dziecka, podtrzymywanie ciekawości poznawczej, rozwijanie kreatywności i przedsiębiorczości oraz brania odpowiedzialności za swoje decyzje i działania; </w:t>
            </w:r>
          </w:p>
          <w:p w14:paraId="0252D89A" w14:textId="77777777" w:rsidR="00760321" w:rsidRPr="00760321" w:rsidRDefault="00760321" w:rsidP="00760321">
            <w:pPr>
              <w:numPr>
                <w:ilvl w:val="0"/>
                <w:numId w:val="18"/>
              </w:numPr>
              <w:autoSpaceDE w:val="0"/>
              <w:autoSpaceDN w:val="0"/>
              <w:adjustRightInd w:val="0"/>
              <w:spacing w:after="0" w:line="240" w:lineRule="auto"/>
              <w:ind w:left="318"/>
              <w:jc w:val="both"/>
              <w:rPr>
                <w:rFonts w:ascii="Times New Roman" w:eastAsia="Calibri" w:hAnsi="Times New Roman" w:cs="Times New Roman"/>
                <w:sz w:val="24"/>
                <w:szCs w:val="24"/>
                <w:lang w:eastAsia="pl-PL"/>
              </w:rPr>
            </w:pPr>
            <w:r w:rsidRPr="00760321">
              <w:rPr>
                <w:rFonts w:ascii="Times New Roman" w:eastAsia="Calibri" w:hAnsi="Times New Roman" w:cs="Times New Roman"/>
                <w:lang w:eastAsia="pl-PL"/>
              </w:rPr>
              <w:t xml:space="preserve">Kształtowanie świadomości odmienności osób niepełnosprawnych, innej narodowości, wyznania, tradycji kulturowej oraz ich praw. </w:t>
            </w:r>
          </w:p>
        </w:tc>
      </w:tr>
      <w:tr w:rsidR="00760321" w:rsidRPr="00760321" w14:paraId="77501C8A"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20"/>
        </w:trPr>
        <w:tc>
          <w:tcPr>
            <w:tcW w:w="2250" w:type="dxa"/>
            <w:gridSpan w:val="2"/>
          </w:tcPr>
          <w:p w14:paraId="6A244FAD"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lastRenderedPageBreak/>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tc>
        <w:tc>
          <w:tcPr>
            <w:tcW w:w="6930" w:type="dxa"/>
          </w:tcPr>
          <w:p w14:paraId="0E1187A0" w14:textId="77777777" w:rsidR="00760321" w:rsidRPr="00760321" w:rsidRDefault="00760321" w:rsidP="00760321">
            <w:pPr>
              <w:numPr>
                <w:ilvl w:val="0"/>
                <w:numId w:val="18"/>
              </w:numPr>
              <w:autoSpaceDE w:val="0"/>
              <w:autoSpaceDN w:val="0"/>
              <w:adjustRightInd w:val="0"/>
              <w:spacing w:after="0" w:line="240" w:lineRule="auto"/>
              <w:ind w:left="34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Zapoznanie z podstawowymi zasadami bezpieczeństwa w różnych sytuacjach życiowych, kształtowanie właściwego zachowania się w sytuacji zagrożenia życia i zdrowia oraz sytuacjach nadzwyczajnych; </w:t>
            </w:r>
          </w:p>
          <w:p w14:paraId="518CCE8E" w14:textId="77777777" w:rsidR="00760321" w:rsidRPr="00760321" w:rsidRDefault="00760321" w:rsidP="00760321">
            <w:pPr>
              <w:numPr>
                <w:ilvl w:val="0"/>
                <w:numId w:val="18"/>
              </w:numPr>
              <w:autoSpaceDE w:val="0"/>
              <w:autoSpaceDN w:val="0"/>
              <w:adjustRightInd w:val="0"/>
              <w:spacing w:after="0" w:line="240" w:lineRule="auto"/>
              <w:ind w:left="348"/>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umiejętności wyszukiwania, porządkowania </w:t>
            </w:r>
            <w:r w:rsidRPr="00760321">
              <w:rPr>
                <w:rFonts w:ascii="Times New Roman" w:eastAsia="Calibri" w:hAnsi="Times New Roman" w:cs="Times New Roman"/>
                <w:lang w:eastAsia="pl-PL"/>
              </w:rPr>
              <w:br/>
              <w:t xml:space="preserve">i wykorzystywania informacji z różnych źródeł, korzystania </w:t>
            </w:r>
            <w:r w:rsidRPr="00760321">
              <w:rPr>
                <w:rFonts w:ascii="Times New Roman" w:eastAsia="Calibri" w:hAnsi="Times New Roman" w:cs="Times New Roman"/>
                <w:lang w:eastAsia="pl-PL"/>
              </w:rPr>
              <w:br/>
              <w:t xml:space="preserve">z technologii informacyjno-komunikacyjnych, kształtowanie świadomości negatywnego wpływu pracy przy komputerze </w:t>
            </w:r>
            <w:r w:rsidRPr="00760321">
              <w:rPr>
                <w:rFonts w:ascii="Times New Roman" w:eastAsia="Calibri" w:hAnsi="Times New Roman" w:cs="Times New Roman"/>
                <w:lang w:eastAsia="pl-PL"/>
              </w:rPr>
              <w:br/>
              <w:t>na zdrowie i kontakty społeczne oraz niebezpieczeństw wynikających z anonimowości kontaktów, respektowanie ograniczeń dotyczących korzystania z komputera, internetu</w:t>
            </w:r>
            <w:r w:rsidRPr="00760321">
              <w:rPr>
                <w:rFonts w:ascii="Times New Roman" w:eastAsia="Calibri" w:hAnsi="Times New Roman" w:cs="Times New Roman"/>
                <w:sz w:val="24"/>
                <w:szCs w:val="24"/>
                <w:lang w:eastAsia="pl-PL"/>
              </w:rPr>
              <w:t xml:space="preserve"> i </w:t>
            </w:r>
            <w:r w:rsidRPr="00760321">
              <w:rPr>
                <w:rFonts w:ascii="Times New Roman" w:eastAsia="Calibri" w:hAnsi="Times New Roman" w:cs="Times New Roman"/>
                <w:lang w:eastAsia="pl-PL"/>
              </w:rPr>
              <w:t>multimediów;</w:t>
            </w:r>
          </w:p>
          <w:p w14:paraId="21DCF7BA" w14:textId="77777777" w:rsidR="00760321" w:rsidRPr="00760321" w:rsidRDefault="00760321" w:rsidP="00760321">
            <w:pPr>
              <w:numPr>
                <w:ilvl w:val="0"/>
                <w:numId w:val="18"/>
              </w:numPr>
              <w:autoSpaceDE w:val="0"/>
              <w:autoSpaceDN w:val="0"/>
              <w:adjustRightInd w:val="0"/>
              <w:spacing w:after="0" w:line="240" w:lineRule="auto"/>
              <w:ind w:left="34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Przygotowanie do bezpiecznego i rozsądnego korzystania </w:t>
            </w:r>
            <w:r w:rsidRPr="00760321">
              <w:rPr>
                <w:rFonts w:ascii="Times New Roman" w:eastAsia="Calibri" w:hAnsi="Times New Roman" w:cs="Times New Roman"/>
                <w:lang w:eastAsia="pl-PL"/>
              </w:rPr>
              <w:br/>
              <w:t xml:space="preserve">z narzędzi i urządzeń technicznych, bezpiecznego organizowania zajęć ruchowych i poruszania się po drogach; </w:t>
            </w:r>
          </w:p>
          <w:p w14:paraId="351861C1" w14:textId="77777777" w:rsidR="00760321" w:rsidRPr="00760321" w:rsidRDefault="00760321" w:rsidP="00760321">
            <w:pPr>
              <w:numPr>
                <w:ilvl w:val="0"/>
                <w:numId w:val="18"/>
              </w:numPr>
              <w:autoSpaceDE w:val="0"/>
              <w:autoSpaceDN w:val="0"/>
              <w:adjustRightInd w:val="0"/>
              <w:spacing w:after="0" w:line="240" w:lineRule="auto"/>
              <w:ind w:left="348"/>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Przygotowanie do bezpiecznego korzystania ze środków komunikacji, zapobiegania i przeciwdziałania sytuacjom problemowym; </w:t>
            </w:r>
          </w:p>
          <w:p w14:paraId="036AF206" w14:textId="77777777" w:rsidR="00760321" w:rsidRPr="00760321" w:rsidRDefault="00760321" w:rsidP="00760321">
            <w:pPr>
              <w:numPr>
                <w:ilvl w:val="0"/>
                <w:numId w:val="18"/>
              </w:numPr>
              <w:spacing w:after="0" w:line="240" w:lineRule="auto"/>
              <w:ind w:left="348"/>
              <w:jc w:val="both"/>
              <w:rPr>
                <w:rFonts w:ascii="Calibri" w:eastAsia="Calibri" w:hAnsi="Calibri" w:cs="Times New Roman"/>
                <w:iCs/>
                <w:sz w:val="24"/>
                <w:szCs w:val="24"/>
              </w:rPr>
            </w:pPr>
            <w:r w:rsidRPr="00760321">
              <w:rPr>
                <w:rFonts w:ascii="Times New Roman" w:eastAsia="Calibri" w:hAnsi="Times New Roman" w:cs="Calibri"/>
              </w:rPr>
              <w:t>Kształtowanie umiejętności utrzymywania ładu i porządku wokół siebie, w miejscu nauki i zabawy.</w:t>
            </w:r>
          </w:p>
          <w:p w14:paraId="38D3798A" w14:textId="77777777" w:rsidR="00760321" w:rsidRPr="00760321" w:rsidRDefault="00760321" w:rsidP="00760321">
            <w:pPr>
              <w:numPr>
                <w:ilvl w:val="0"/>
                <w:numId w:val="18"/>
              </w:numPr>
              <w:spacing w:after="0" w:line="240" w:lineRule="auto"/>
              <w:ind w:left="348"/>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p w14:paraId="23EA872A" w14:textId="77777777" w:rsidR="00760321" w:rsidRPr="00760321" w:rsidRDefault="00760321" w:rsidP="00760321">
            <w:pPr>
              <w:spacing w:after="0" w:line="240" w:lineRule="auto"/>
              <w:ind w:left="-12"/>
              <w:jc w:val="both"/>
              <w:rPr>
                <w:rFonts w:ascii="Calibri" w:eastAsia="Calibri" w:hAnsi="Calibri" w:cs="Times New Roman"/>
                <w:iCs/>
                <w:sz w:val="24"/>
                <w:szCs w:val="24"/>
              </w:rPr>
            </w:pPr>
          </w:p>
        </w:tc>
      </w:tr>
    </w:tbl>
    <w:p w14:paraId="5763C282"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2929D01E"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4421CF0A" w14:textId="77777777" w:rsidR="00760321" w:rsidRPr="00760321" w:rsidRDefault="00760321" w:rsidP="00760321">
      <w:pPr>
        <w:spacing w:after="0" w:line="240" w:lineRule="auto"/>
        <w:jc w:val="both"/>
        <w:rPr>
          <w:rFonts w:ascii="Times New Roman" w:eastAsia="Times New Roman" w:hAnsi="Times New Roman" w:cs="Times New Roman"/>
          <w:b/>
          <w:lang w:eastAsia="pl-PL"/>
        </w:rPr>
      </w:pPr>
      <w:r w:rsidRPr="00760321">
        <w:rPr>
          <w:rFonts w:ascii="Times New Roman" w:eastAsia="Calibri" w:hAnsi="Times New Roman" w:cs="Times New Roman"/>
          <w:b/>
          <w:iCs/>
        </w:rPr>
        <w:t>TREŚCI WYCHOWAWCZO-PROFILAKTYCZNE DO REALIZACJI PODCZAS GODZIN DO DYSPOZYCJI WYCHOWAWCY Z PODZIAŁEM NA ETAPY EDUKACYJNE - KLASY</w:t>
      </w:r>
    </w:p>
    <w:p w14:paraId="601078B0" w14:textId="77777777" w:rsidR="00760321" w:rsidRPr="00760321" w:rsidRDefault="00760321" w:rsidP="00760321">
      <w:pPr>
        <w:spacing w:after="0" w:line="240" w:lineRule="auto"/>
        <w:jc w:val="both"/>
        <w:rPr>
          <w:rFonts w:ascii="Times New Roman" w:eastAsia="Calibri" w:hAnsi="Times New Roman" w:cs="Times New Roman"/>
          <w:i/>
          <w:iCs/>
        </w:rPr>
      </w:pPr>
    </w:p>
    <w:p w14:paraId="72F2F1C5"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6D31F9BE" w14:textId="77777777" w:rsidR="00760321" w:rsidRPr="00760321" w:rsidRDefault="00760321" w:rsidP="00760321">
      <w:pPr>
        <w:spacing w:after="0" w:line="240" w:lineRule="auto"/>
        <w:jc w:val="both"/>
        <w:rPr>
          <w:rFonts w:ascii="Times New Roman" w:eastAsia="Calibri" w:hAnsi="Times New Roman" w:cs="Times New Roman"/>
          <w:b/>
          <w:iCs/>
          <w:sz w:val="24"/>
          <w:szCs w:val="24"/>
        </w:rPr>
      </w:pPr>
      <w:r w:rsidRPr="00760321">
        <w:rPr>
          <w:rFonts w:ascii="Times New Roman" w:eastAsia="Calibri" w:hAnsi="Times New Roman" w:cs="Times New Roman"/>
          <w:b/>
          <w:iCs/>
          <w:sz w:val="24"/>
          <w:szCs w:val="24"/>
        </w:rPr>
        <w:t>Klasa IV</w:t>
      </w:r>
    </w:p>
    <w:p w14:paraId="3146CC82"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6834"/>
      </w:tblGrid>
      <w:tr w:rsidR="00760321" w:rsidRPr="00760321" w14:paraId="15E7DE48" w14:textId="77777777" w:rsidTr="00130B85">
        <w:tc>
          <w:tcPr>
            <w:tcW w:w="2235" w:type="dxa"/>
          </w:tcPr>
          <w:p w14:paraId="04207305"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iCs/>
                <w:sz w:val="24"/>
                <w:szCs w:val="24"/>
              </w:rPr>
              <w:t>Obszar</w:t>
            </w:r>
          </w:p>
          <w:p w14:paraId="6BE9277C" w14:textId="77777777" w:rsidR="00760321" w:rsidRPr="00760321" w:rsidRDefault="00760321" w:rsidP="00760321">
            <w:pPr>
              <w:spacing w:after="0" w:line="240" w:lineRule="auto"/>
              <w:jc w:val="both"/>
              <w:rPr>
                <w:rFonts w:ascii="Times New Roman" w:eastAsia="Calibri" w:hAnsi="Times New Roman" w:cs="Times New Roman"/>
                <w:iCs/>
                <w:sz w:val="24"/>
                <w:szCs w:val="24"/>
              </w:rPr>
            </w:pPr>
          </w:p>
        </w:tc>
        <w:tc>
          <w:tcPr>
            <w:tcW w:w="6945" w:type="dxa"/>
          </w:tcPr>
          <w:p w14:paraId="6A9CA160"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iCs/>
                <w:sz w:val="24"/>
                <w:szCs w:val="24"/>
              </w:rPr>
              <w:t>Zadania</w:t>
            </w:r>
          </w:p>
        </w:tc>
      </w:tr>
      <w:tr w:rsidR="00760321" w:rsidRPr="00760321" w14:paraId="553ADDEF" w14:textId="77777777" w:rsidTr="00130B85">
        <w:tc>
          <w:tcPr>
            <w:tcW w:w="2235" w:type="dxa"/>
            <w:tcBorders>
              <w:right w:val="single" w:sz="4" w:space="0" w:color="auto"/>
            </w:tcBorders>
          </w:tcPr>
          <w:p w14:paraId="7B47340A"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75A45333"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tcBorders>
              <w:left w:val="single" w:sz="4" w:space="0" w:color="auto"/>
            </w:tcBorders>
          </w:tcPr>
          <w:p w14:paraId="3C18B733" w14:textId="77777777" w:rsidR="00760321" w:rsidRPr="00760321" w:rsidRDefault="00760321" w:rsidP="00760321">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lang w:eastAsia="pl-PL"/>
              </w:rPr>
            </w:pPr>
            <w:r w:rsidRPr="00760321">
              <w:rPr>
                <w:rFonts w:ascii="Times New Roman" w:eastAsia="Calibri" w:hAnsi="Times New Roman" w:cs="Times New Roman"/>
                <w:iCs/>
                <w:lang w:eastAsia="pl-PL"/>
              </w:rPr>
              <w:t>Nabycie podstawowej wiedzy na temat stresu;</w:t>
            </w:r>
          </w:p>
          <w:p w14:paraId="1B38FA1E" w14:textId="77777777" w:rsidR="00760321" w:rsidRPr="00760321" w:rsidRDefault="00760321" w:rsidP="00760321">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lang w:eastAsia="pl-PL"/>
              </w:rPr>
            </w:pPr>
            <w:r w:rsidRPr="00760321">
              <w:rPr>
                <w:rFonts w:ascii="Times New Roman" w:eastAsia="Calibri" w:hAnsi="Times New Roman" w:cs="Times New Roman"/>
                <w:iCs/>
                <w:lang w:eastAsia="pl-PL"/>
              </w:rPr>
              <w:t xml:space="preserve">Inspirowanie młodzieży do myślenia o własnej motywacji </w:t>
            </w:r>
            <w:r w:rsidRPr="00760321">
              <w:rPr>
                <w:rFonts w:ascii="Times New Roman" w:eastAsia="Calibri" w:hAnsi="Times New Roman" w:cs="Times New Roman"/>
                <w:iCs/>
                <w:lang w:eastAsia="pl-PL"/>
              </w:rPr>
              <w:br/>
              <w:t>do działania;</w:t>
            </w:r>
          </w:p>
          <w:p w14:paraId="73E01B86" w14:textId="77777777" w:rsidR="00760321" w:rsidRPr="00760321" w:rsidRDefault="00760321" w:rsidP="00760321">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lang w:eastAsia="pl-PL"/>
              </w:rPr>
            </w:pPr>
            <w:r w:rsidRPr="00760321">
              <w:rPr>
                <w:rFonts w:ascii="Times New Roman" w:eastAsia="Calibri" w:hAnsi="Times New Roman" w:cs="Times New Roman"/>
                <w:iCs/>
                <w:lang w:eastAsia="pl-PL"/>
              </w:rPr>
              <w:t xml:space="preserve">Nabywanie umiejętności gromadzenia i porządkowania wiedzy </w:t>
            </w:r>
            <w:r w:rsidRPr="00760321">
              <w:rPr>
                <w:rFonts w:ascii="Times New Roman" w:eastAsia="Calibri" w:hAnsi="Times New Roman" w:cs="Times New Roman"/>
                <w:iCs/>
                <w:lang w:eastAsia="pl-PL"/>
              </w:rPr>
              <w:br/>
              <w:t>o sobie;</w:t>
            </w:r>
          </w:p>
          <w:p w14:paraId="778CE095" w14:textId="77777777" w:rsidR="00760321" w:rsidRPr="00760321" w:rsidRDefault="00760321" w:rsidP="00760321">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lang w:eastAsia="pl-PL"/>
              </w:rPr>
            </w:pPr>
            <w:r w:rsidRPr="00760321">
              <w:rPr>
                <w:rFonts w:ascii="Times New Roman" w:eastAsia="Calibri" w:hAnsi="Times New Roman" w:cs="Times New Roman"/>
                <w:iCs/>
                <w:lang w:eastAsia="pl-PL"/>
              </w:rPr>
              <w:t>Kształtowanie postaw otwartych na poszukiwanie pomocy, porady;</w:t>
            </w:r>
          </w:p>
          <w:p w14:paraId="7290AC89" w14:textId="77777777" w:rsidR="00760321" w:rsidRPr="00760321" w:rsidRDefault="00760321" w:rsidP="00760321">
            <w:pPr>
              <w:numPr>
                <w:ilvl w:val="0"/>
                <w:numId w:val="19"/>
              </w:numPr>
              <w:autoSpaceDE w:val="0"/>
              <w:autoSpaceDN w:val="0"/>
              <w:adjustRightInd w:val="0"/>
              <w:spacing w:after="0" w:line="240" w:lineRule="auto"/>
              <w:ind w:left="318" w:hanging="318"/>
              <w:jc w:val="both"/>
              <w:rPr>
                <w:rFonts w:ascii="Times New Roman" w:eastAsia="Calibri" w:hAnsi="Times New Roman" w:cs="Times New Roman"/>
                <w:i/>
                <w:iCs/>
                <w:lang w:eastAsia="pl-PL"/>
              </w:rPr>
            </w:pPr>
            <w:r w:rsidRPr="00760321">
              <w:rPr>
                <w:rFonts w:ascii="Times New Roman" w:eastAsia="Calibri" w:hAnsi="Times New Roman" w:cs="Times New Roman"/>
                <w:iCs/>
                <w:lang w:eastAsia="pl-PL"/>
              </w:rPr>
              <w:t>Kształtowanie postaw prozdrowotnych poprzez promowanie aktywnego i zdrowego stylu życia;</w:t>
            </w:r>
          </w:p>
          <w:p w14:paraId="33380014" w14:textId="77777777" w:rsidR="00760321" w:rsidRPr="00760321" w:rsidRDefault="00760321" w:rsidP="00760321">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760321">
              <w:rPr>
                <w:rFonts w:ascii="Times New Roman" w:eastAsia="Times New Roman" w:hAnsi="Times New Roman" w:cs="Times New Roman"/>
                <w:sz w:val="24"/>
                <w:szCs w:val="24"/>
                <w:lang w:eastAsia="pl-PL"/>
              </w:rPr>
              <w:t xml:space="preserve"> </w:t>
            </w: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Szkolno-Przedszkolnego im. Brygady Partyzanckiej „Grunwald” w Olszance</w:t>
            </w:r>
          </w:p>
          <w:p w14:paraId="0667BFEF" w14:textId="77777777" w:rsidR="00760321" w:rsidRPr="00760321" w:rsidRDefault="00760321" w:rsidP="00760321">
            <w:pPr>
              <w:autoSpaceDE w:val="0"/>
              <w:autoSpaceDN w:val="0"/>
              <w:adjustRightInd w:val="0"/>
              <w:spacing w:after="0" w:line="240" w:lineRule="auto"/>
              <w:ind w:left="318"/>
              <w:jc w:val="both"/>
              <w:rPr>
                <w:rFonts w:ascii="Times New Roman" w:eastAsia="Calibri" w:hAnsi="Times New Roman" w:cs="Times New Roman"/>
                <w:i/>
                <w:iCs/>
                <w:lang w:eastAsia="pl-PL"/>
              </w:rPr>
            </w:pPr>
          </w:p>
        </w:tc>
      </w:tr>
      <w:tr w:rsidR="00760321" w:rsidRPr="00760321" w14:paraId="75D88A24"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5"/>
        </w:trPr>
        <w:tc>
          <w:tcPr>
            <w:tcW w:w="2235" w:type="dxa"/>
          </w:tcPr>
          <w:p w14:paraId="4E60F6CF"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b/>
                <w:iCs/>
                <w:sz w:val="24"/>
                <w:szCs w:val="24"/>
              </w:rPr>
              <w:lastRenderedPageBreak/>
              <w:t>Relacje-</w:t>
            </w:r>
            <w:r w:rsidRPr="00760321">
              <w:rPr>
                <w:rFonts w:ascii="Times New Roman" w:eastAsia="Calibri" w:hAnsi="Times New Roman" w:cs="Times New Roman"/>
                <w:iCs/>
                <w:sz w:val="24"/>
                <w:szCs w:val="24"/>
              </w:rPr>
              <w:t>kształtowanie postaw społecznych</w:t>
            </w:r>
          </w:p>
        </w:tc>
        <w:tc>
          <w:tcPr>
            <w:tcW w:w="6945" w:type="dxa"/>
          </w:tcPr>
          <w:p w14:paraId="78E94CFF"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umiejętności właściwej komunikacji, stanowiącej podstawę współdziałania; </w:t>
            </w:r>
          </w:p>
          <w:p w14:paraId="293BBEC3"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Kształtowanie umiejętności asertywnego wyrażania własnych potrzeb;</w:t>
            </w:r>
          </w:p>
          <w:p w14:paraId="7411F682"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wrażliwości na potrzeby i trudności innych ludzi; </w:t>
            </w:r>
          </w:p>
          <w:p w14:paraId="702AD7DA"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postawy szacunku i zrozumienia wobec innych osób; </w:t>
            </w:r>
          </w:p>
          <w:p w14:paraId="36A7C580"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zdolności do inicjowania i podtrzymywania znaczących głębszych relacji; </w:t>
            </w:r>
          </w:p>
          <w:p w14:paraId="5D508A5A"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Budowanie atmosfery wzajemnego szacunku w społeczności szkolnej. </w:t>
            </w:r>
          </w:p>
        </w:tc>
      </w:tr>
      <w:tr w:rsidR="00760321" w:rsidRPr="00760321" w14:paraId="1E91E30E"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0F38730E"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r w:rsidRPr="00760321">
              <w:rPr>
                <w:rFonts w:ascii="Times New Roman" w:eastAsia="Calibri" w:hAnsi="Times New Roman" w:cs="Times New Roman"/>
                <w:b/>
                <w:iCs/>
                <w:sz w:val="24"/>
                <w:szCs w:val="24"/>
                <w:lang w:eastAsia="pl-PL"/>
              </w:rPr>
              <w:t>Kultura-</w:t>
            </w:r>
            <w:r w:rsidRPr="00760321">
              <w:rPr>
                <w:rFonts w:ascii="Times New Roman" w:eastAsia="Calibri" w:hAnsi="Times New Roman" w:cs="Times New Roman"/>
                <w:iCs/>
                <w:sz w:val="24"/>
                <w:szCs w:val="24"/>
                <w:lang w:eastAsia="pl-PL"/>
              </w:rPr>
              <w:t xml:space="preserve">wartości, normy, wzory </w:t>
            </w:r>
            <w:proofErr w:type="spellStart"/>
            <w:r w:rsidRPr="00760321">
              <w:rPr>
                <w:rFonts w:ascii="Times New Roman" w:eastAsia="Calibri" w:hAnsi="Times New Roman" w:cs="Times New Roman"/>
                <w:iCs/>
                <w:sz w:val="24"/>
                <w:szCs w:val="24"/>
                <w:lang w:eastAsia="pl-PL"/>
              </w:rPr>
              <w:t>zachowań</w:t>
            </w:r>
            <w:proofErr w:type="spellEnd"/>
          </w:p>
        </w:tc>
        <w:tc>
          <w:tcPr>
            <w:tcW w:w="6945" w:type="dxa"/>
          </w:tcPr>
          <w:p w14:paraId="03A289D3"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Uwrażliwianie na kwestie moralne, np. </w:t>
            </w:r>
            <w:proofErr w:type="spellStart"/>
            <w:r w:rsidRPr="00760321">
              <w:rPr>
                <w:rFonts w:ascii="Times New Roman" w:eastAsia="Times New Roman" w:hAnsi="Times New Roman" w:cs="Times New Roman"/>
                <w:lang w:eastAsia="pl-PL"/>
              </w:rPr>
              <w:t>dobro,mówienie</w:t>
            </w:r>
            <w:proofErr w:type="spellEnd"/>
            <w:r w:rsidRPr="00760321">
              <w:rPr>
                <w:rFonts w:ascii="Times New Roman" w:eastAsia="Times New Roman" w:hAnsi="Times New Roman" w:cs="Times New Roman"/>
                <w:lang w:eastAsia="pl-PL"/>
              </w:rPr>
              <w:t xml:space="preserve"> prawdy, sprawiedliwego traktowania; </w:t>
            </w:r>
          </w:p>
          <w:p w14:paraId="0D8E1DCD"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Kształtowanie pozytywnego stosunku do procesu kształcenia;</w:t>
            </w:r>
          </w:p>
          <w:p w14:paraId="2019F327" w14:textId="77777777" w:rsidR="00760321" w:rsidRPr="00760321" w:rsidRDefault="00760321" w:rsidP="00760321">
            <w:pPr>
              <w:numPr>
                <w:ilvl w:val="0"/>
                <w:numId w:val="20"/>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 Kształtowanie potrzeby uczestnictwa w kulturze. </w:t>
            </w:r>
          </w:p>
        </w:tc>
      </w:tr>
      <w:tr w:rsidR="00760321" w:rsidRPr="00760321" w14:paraId="464B84AE"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5DC0594A"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p w14:paraId="372E577B"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07DEDD3B"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0BD9E838" w14:textId="77777777" w:rsidR="00760321" w:rsidRPr="00760321" w:rsidRDefault="00760321" w:rsidP="00760321">
            <w:pPr>
              <w:numPr>
                <w:ilvl w:val="0"/>
                <w:numId w:val="20"/>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Redukowanie agresywnych </w:t>
            </w:r>
            <w:proofErr w:type="spellStart"/>
            <w:r w:rsidRPr="00760321">
              <w:rPr>
                <w:rFonts w:ascii="Times New Roman" w:eastAsia="Times New Roman" w:hAnsi="Times New Roman" w:cs="Times New Roman"/>
                <w:lang w:eastAsia="pl-PL"/>
              </w:rPr>
              <w:t>zachowań</w:t>
            </w:r>
            <w:proofErr w:type="spellEnd"/>
            <w:r w:rsidRPr="00760321">
              <w:rPr>
                <w:rFonts w:ascii="Times New Roman" w:eastAsia="Times New Roman" w:hAnsi="Times New Roman" w:cs="Times New Roman"/>
                <w:lang w:eastAsia="pl-PL"/>
              </w:rPr>
              <w:t xml:space="preserve"> poprzez uczenie sposobów rozwiązywania problemów; </w:t>
            </w:r>
          </w:p>
          <w:p w14:paraId="41AE6045" w14:textId="77777777" w:rsidR="00760321" w:rsidRPr="00760321" w:rsidRDefault="00760321" w:rsidP="00760321">
            <w:pPr>
              <w:numPr>
                <w:ilvl w:val="0"/>
                <w:numId w:val="20"/>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Budowanie atmosfery otwartości i przyzwolenia na dyskusję</w:t>
            </w:r>
          </w:p>
          <w:p w14:paraId="59B00C2F" w14:textId="77777777" w:rsidR="00760321" w:rsidRPr="00760321" w:rsidRDefault="00760321" w:rsidP="00760321">
            <w:pPr>
              <w:numPr>
                <w:ilvl w:val="0"/>
                <w:numId w:val="20"/>
              </w:numPr>
              <w:spacing w:after="0" w:line="240" w:lineRule="auto"/>
              <w:jc w:val="both"/>
              <w:rPr>
                <w:rFonts w:ascii="Times New Roman" w:eastAsia="Times New Roman" w:hAnsi="Times New Roman" w:cs="Times New Roman"/>
                <w:i/>
                <w:iCs/>
                <w:lang w:eastAsia="pl-PL"/>
              </w:rPr>
            </w:pPr>
            <w:r w:rsidRPr="00760321">
              <w:rPr>
                <w:rFonts w:ascii="Times New Roman" w:eastAsia="Times New Roman" w:hAnsi="Times New Roman" w:cs="Times New Roman"/>
                <w:lang w:eastAsia="pl-PL"/>
              </w:rPr>
              <w:t xml:space="preserve">Uświadamianie zagrożeń wynikających z korzystania </w:t>
            </w:r>
            <w:r w:rsidRPr="00760321">
              <w:rPr>
                <w:rFonts w:ascii="Times New Roman" w:eastAsia="Times New Roman" w:hAnsi="Times New Roman" w:cs="Times New Roman"/>
                <w:lang w:eastAsia="pl-PL"/>
              </w:rPr>
              <w:br/>
              <w:t xml:space="preserve">z nowoczesnych technologii informacyjnych; </w:t>
            </w:r>
          </w:p>
          <w:p w14:paraId="51D04E1A" w14:textId="77777777" w:rsidR="00760321" w:rsidRPr="00760321" w:rsidRDefault="00760321" w:rsidP="00760321">
            <w:pPr>
              <w:numPr>
                <w:ilvl w:val="0"/>
                <w:numId w:val="20"/>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Zwiększanie wiedzy na temat środków uzależniających i zagrożeń z nimi związanych; </w:t>
            </w:r>
          </w:p>
          <w:p w14:paraId="3F510BEB" w14:textId="77777777" w:rsidR="00760321" w:rsidRPr="00760321" w:rsidRDefault="00760321" w:rsidP="00760321">
            <w:pPr>
              <w:numPr>
                <w:ilvl w:val="0"/>
                <w:numId w:val="20"/>
              </w:numPr>
              <w:spacing w:after="0" w:line="240" w:lineRule="auto"/>
              <w:jc w:val="both"/>
              <w:rPr>
                <w:rFonts w:ascii="Times New Roman" w:eastAsia="Times New Roman" w:hAnsi="Times New Roman" w:cs="Times New Roman"/>
                <w:iCs/>
                <w:lang w:eastAsia="pl-PL"/>
              </w:rPr>
            </w:pPr>
            <w:r w:rsidRPr="00760321">
              <w:rPr>
                <w:rFonts w:ascii="Times New Roman" w:eastAsia="Times New Roman" w:hAnsi="Times New Roman" w:cs="Times New Roman"/>
                <w:lang w:eastAsia="pl-PL"/>
              </w:rPr>
              <w:t xml:space="preserve">Rozwijanie umiejętności troski o własne bezpieczeństwo </w:t>
            </w:r>
            <w:r w:rsidRPr="00760321">
              <w:rPr>
                <w:rFonts w:ascii="Times New Roman" w:eastAsia="Times New Roman" w:hAnsi="Times New Roman" w:cs="Times New Roman"/>
                <w:lang w:eastAsia="pl-PL"/>
              </w:rPr>
              <w:br/>
              <w:t xml:space="preserve">w relacjach z innymi. </w:t>
            </w:r>
          </w:p>
          <w:p w14:paraId="2343135C" w14:textId="77777777" w:rsidR="00760321" w:rsidRPr="00760321" w:rsidRDefault="00760321" w:rsidP="00760321">
            <w:pPr>
              <w:numPr>
                <w:ilvl w:val="0"/>
                <w:numId w:val="20"/>
              </w:numPr>
              <w:spacing w:after="0" w:line="240" w:lineRule="auto"/>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p w14:paraId="5F4A73DB" w14:textId="77777777" w:rsidR="00760321" w:rsidRPr="00760321" w:rsidRDefault="00760321" w:rsidP="00760321">
            <w:pPr>
              <w:spacing w:after="0" w:line="240" w:lineRule="auto"/>
              <w:ind w:left="720"/>
              <w:jc w:val="both"/>
              <w:rPr>
                <w:rFonts w:ascii="Times New Roman" w:eastAsia="Times New Roman" w:hAnsi="Times New Roman" w:cs="Times New Roman"/>
                <w:iCs/>
                <w:lang w:eastAsia="pl-PL"/>
              </w:rPr>
            </w:pPr>
          </w:p>
        </w:tc>
      </w:tr>
    </w:tbl>
    <w:p w14:paraId="5A2DE52B"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i/>
          <w:iCs/>
          <w:sz w:val="24"/>
          <w:szCs w:val="24"/>
          <w:lang w:eastAsia="pl-PL"/>
        </w:rPr>
      </w:pPr>
    </w:p>
    <w:p w14:paraId="2DBD9A48"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iCs/>
          <w:sz w:val="24"/>
          <w:szCs w:val="24"/>
          <w:lang w:eastAsia="pl-PL"/>
        </w:rPr>
      </w:pPr>
      <w:r w:rsidRPr="00760321">
        <w:rPr>
          <w:rFonts w:ascii="Times New Roman" w:eastAsia="Calibri" w:hAnsi="Times New Roman" w:cs="Times New Roman"/>
          <w:b/>
          <w:iCs/>
          <w:sz w:val="24"/>
          <w:szCs w:val="24"/>
          <w:lang w:eastAsia="pl-PL"/>
        </w:rPr>
        <w:t>Klasa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6835"/>
      </w:tblGrid>
      <w:tr w:rsidR="00760321" w:rsidRPr="00760321" w14:paraId="5CE939E5" w14:textId="77777777" w:rsidTr="00130B85">
        <w:tc>
          <w:tcPr>
            <w:tcW w:w="2235" w:type="dxa"/>
          </w:tcPr>
          <w:p w14:paraId="5DD49911"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iCs/>
                <w:sz w:val="24"/>
                <w:szCs w:val="24"/>
              </w:rPr>
              <w:t>Obszar</w:t>
            </w:r>
          </w:p>
          <w:p w14:paraId="40010402" w14:textId="77777777" w:rsidR="00760321" w:rsidRPr="00760321" w:rsidRDefault="00760321" w:rsidP="00760321">
            <w:pPr>
              <w:spacing w:after="0" w:line="240" w:lineRule="auto"/>
              <w:jc w:val="both"/>
              <w:rPr>
                <w:rFonts w:ascii="Times New Roman" w:eastAsia="Calibri" w:hAnsi="Times New Roman" w:cs="Times New Roman"/>
                <w:iCs/>
                <w:sz w:val="24"/>
                <w:szCs w:val="24"/>
              </w:rPr>
            </w:pPr>
          </w:p>
        </w:tc>
        <w:tc>
          <w:tcPr>
            <w:tcW w:w="6945" w:type="dxa"/>
          </w:tcPr>
          <w:p w14:paraId="02038A9C"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iCs/>
                <w:sz w:val="24"/>
                <w:szCs w:val="24"/>
              </w:rPr>
              <w:t>Zadania</w:t>
            </w:r>
          </w:p>
        </w:tc>
      </w:tr>
      <w:tr w:rsidR="00760321" w:rsidRPr="00760321" w14:paraId="22BB09B2" w14:textId="77777777" w:rsidTr="00130B85">
        <w:tc>
          <w:tcPr>
            <w:tcW w:w="2235" w:type="dxa"/>
            <w:tcBorders>
              <w:right w:val="single" w:sz="4" w:space="0" w:color="auto"/>
            </w:tcBorders>
          </w:tcPr>
          <w:p w14:paraId="7A5EDB02"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2404E43F"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tcBorders>
              <w:left w:val="single" w:sz="4" w:space="0" w:color="auto"/>
            </w:tcBorders>
          </w:tcPr>
          <w:p w14:paraId="6AB51CED"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Zachęcanie uczniów do pracy nad własną motywacją oraz analizą czynników, które ich demotywują; </w:t>
            </w:r>
          </w:p>
          <w:p w14:paraId="41239A59"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umiejętności podejmowania i realizacji </w:t>
            </w:r>
            <w:proofErr w:type="spellStart"/>
            <w:r w:rsidRPr="00760321">
              <w:rPr>
                <w:rFonts w:ascii="Times New Roman" w:eastAsia="Times New Roman" w:hAnsi="Times New Roman" w:cs="Times New Roman"/>
                <w:lang w:eastAsia="pl-PL"/>
              </w:rPr>
              <w:t>zachowań</w:t>
            </w:r>
            <w:proofErr w:type="spellEnd"/>
            <w:r w:rsidRPr="00760321">
              <w:rPr>
                <w:rFonts w:ascii="Times New Roman" w:eastAsia="Times New Roman" w:hAnsi="Times New Roman" w:cs="Times New Roman"/>
                <w:lang w:eastAsia="pl-PL"/>
              </w:rPr>
              <w:t xml:space="preserve"> prozdrowotnych; </w:t>
            </w:r>
          </w:p>
          <w:p w14:paraId="0DE5118A"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i/>
                <w:iCs/>
                <w:sz w:val="24"/>
                <w:szCs w:val="24"/>
                <w:lang w:eastAsia="pl-PL"/>
              </w:rPr>
            </w:pPr>
            <w:r w:rsidRPr="00760321">
              <w:rPr>
                <w:rFonts w:ascii="Times New Roman" w:eastAsia="Times New Roman" w:hAnsi="Times New Roman" w:cs="Times New Roman"/>
                <w:lang w:eastAsia="pl-PL"/>
              </w:rPr>
              <w:t xml:space="preserve">Prezentowanie sposobów pokonywania własnych słabości </w:t>
            </w:r>
            <w:r w:rsidRPr="00760321">
              <w:rPr>
                <w:rFonts w:ascii="Times New Roman" w:eastAsia="Times New Roman" w:hAnsi="Times New Roman" w:cs="Times New Roman"/>
                <w:lang w:eastAsia="pl-PL"/>
              </w:rPr>
              <w:br/>
              <w:t>oraz akceptowania ograniczeń i niedoskonałości.</w:t>
            </w:r>
            <w:r w:rsidRPr="00760321">
              <w:rPr>
                <w:rFonts w:ascii="Times New Roman" w:eastAsia="Times New Roman" w:hAnsi="Times New Roman" w:cs="Times New Roman"/>
                <w:sz w:val="20"/>
                <w:szCs w:val="20"/>
                <w:lang w:eastAsia="pl-PL"/>
              </w:rPr>
              <w:t xml:space="preserve"> </w:t>
            </w:r>
          </w:p>
          <w:p w14:paraId="27DEA05E" w14:textId="77777777" w:rsidR="00760321" w:rsidRPr="00760321" w:rsidRDefault="00760321" w:rsidP="00760321">
            <w:pPr>
              <w:numPr>
                <w:ilvl w:val="0"/>
                <w:numId w:val="21"/>
              </w:numPr>
              <w:autoSpaceDE w:val="0"/>
              <w:autoSpaceDN w:val="0"/>
              <w:adjustRightInd w:val="0"/>
              <w:spacing w:after="0" w:line="240" w:lineRule="auto"/>
              <w:jc w:val="both"/>
              <w:rPr>
                <w:rFonts w:ascii="Times New Roman" w:eastAsia="Calibri" w:hAnsi="Times New Roman" w:cs="Times New Roman"/>
                <w:lang w:eastAsia="pl-PL"/>
              </w:rPr>
            </w:pP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Szkolno-Przedszkolnego im. Brygady Partyzanckiej „Grunwald” w Olszance</w:t>
            </w:r>
          </w:p>
        </w:tc>
      </w:tr>
      <w:tr w:rsidR="00760321" w:rsidRPr="00760321" w14:paraId="6E88036E"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5"/>
        </w:trPr>
        <w:tc>
          <w:tcPr>
            <w:tcW w:w="2235" w:type="dxa"/>
          </w:tcPr>
          <w:p w14:paraId="7C6FB971"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b/>
                <w:iCs/>
                <w:sz w:val="24"/>
                <w:szCs w:val="24"/>
              </w:rPr>
              <w:t>Relacje-</w:t>
            </w:r>
            <w:r w:rsidRPr="00760321">
              <w:rPr>
                <w:rFonts w:ascii="Times New Roman" w:eastAsia="Calibri" w:hAnsi="Times New Roman" w:cs="Times New Roman"/>
                <w:iCs/>
                <w:sz w:val="24"/>
                <w:szCs w:val="24"/>
              </w:rPr>
              <w:t>kształtowanie postaw społecznych</w:t>
            </w:r>
          </w:p>
          <w:p w14:paraId="652A24B3" w14:textId="77777777" w:rsidR="00760321" w:rsidRPr="00760321" w:rsidRDefault="00760321" w:rsidP="00760321">
            <w:pPr>
              <w:spacing w:after="200" w:line="276" w:lineRule="auto"/>
              <w:jc w:val="both"/>
              <w:rPr>
                <w:rFonts w:ascii="Times New Roman" w:eastAsia="Times New Roman" w:hAnsi="Times New Roman" w:cs="Times New Roman"/>
                <w:sz w:val="24"/>
                <w:szCs w:val="24"/>
                <w:lang w:eastAsia="pl-PL"/>
              </w:rPr>
            </w:pPr>
          </w:p>
          <w:p w14:paraId="1CCEE296"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p>
        </w:tc>
        <w:tc>
          <w:tcPr>
            <w:tcW w:w="6945" w:type="dxa"/>
          </w:tcPr>
          <w:p w14:paraId="47D75C20"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rozumienia innych, która sprzyja efektywnej współpracy; </w:t>
            </w:r>
          </w:p>
          <w:p w14:paraId="2BF603FA"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Wyzwalanie chęci do działania na rzecz innych osób w celu poprawy ich sytuacji (wolontariat). </w:t>
            </w:r>
          </w:p>
          <w:p w14:paraId="18036B2F"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poczucia przynależności do grupy (samorząd uczniowski, klub, drużyna, wspólnota); </w:t>
            </w:r>
          </w:p>
          <w:p w14:paraId="5633A9FD"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otwartości na doświadczenia innych ludzi, </w:t>
            </w:r>
            <w:r w:rsidRPr="00760321">
              <w:rPr>
                <w:rFonts w:ascii="Times New Roman" w:eastAsia="Times New Roman" w:hAnsi="Times New Roman" w:cs="Times New Roman"/>
                <w:lang w:eastAsia="pl-PL"/>
              </w:rPr>
              <w:br/>
              <w:t xml:space="preserve">ich sposobów rozwiązywania problemów, na nową wiedzę. </w:t>
            </w:r>
          </w:p>
          <w:p w14:paraId="170D266E"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lastRenderedPageBreak/>
              <w:t xml:space="preserve">Rozwijanie świadomości dotyczącej roli osób znaczących </w:t>
            </w:r>
            <w:r w:rsidRPr="00760321">
              <w:rPr>
                <w:rFonts w:ascii="Times New Roman" w:eastAsia="Times New Roman" w:hAnsi="Times New Roman" w:cs="Times New Roman"/>
                <w:lang w:eastAsia="pl-PL"/>
              </w:rPr>
              <w:br/>
              <w:t xml:space="preserve">i autorytetów. </w:t>
            </w:r>
          </w:p>
        </w:tc>
      </w:tr>
      <w:tr w:rsidR="00760321" w:rsidRPr="00760321" w14:paraId="5653C881"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72F87903"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r w:rsidRPr="00760321">
              <w:rPr>
                <w:rFonts w:ascii="Times New Roman" w:eastAsia="Calibri" w:hAnsi="Times New Roman" w:cs="Times New Roman"/>
                <w:b/>
                <w:iCs/>
                <w:sz w:val="24"/>
                <w:szCs w:val="24"/>
                <w:lang w:eastAsia="pl-PL"/>
              </w:rPr>
              <w:lastRenderedPageBreak/>
              <w:t>Kultura-</w:t>
            </w:r>
            <w:r w:rsidRPr="00760321">
              <w:rPr>
                <w:rFonts w:ascii="Times New Roman" w:eastAsia="Calibri" w:hAnsi="Times New Roman" w:cs="Times New Roman"/>
                <w:iCs/>
                <w:sz w:val="24"/>
                <w:szCs w:val="24"/>
                <w:lang w:eastAsia="pl-PL"/>
              </w:rPr>
              <w:t xml:space="preserve">wartości, normy, wzory </w:t>
            </w:r>
            <w:proofErr w:type="spellStart"/>
            <w:r w:rsidRPr="00760321">
              <w:rPr>
                <w:rFonts w:ascii="Times New Roman" w:eastAsia="Calibri" w:hAnsi="Times New Roman" w:cs="Times New Roman"/>
                <w:iCs/>
                <w:sz w:val="24"/>
                <w:szCs w:val="24"/>
                <w:lang w:eastAsia="pl-PL"/>
              </w:rPr>
              <w:t>zachowań</w:t>
            </w:r>
            <w:proofErr w:type="spellEnd"/>
          </w:p>
        </w:tc>
        <w:tc>
          <w:tcPr>
            <w:tcW w:w="6945" w:type="dxa"/>
          </w:tcPr>
          <w:p w14:paraId="41475137"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Budowanie samoświadomości dotyczącej praw, wartości, wpływów oraz postaw. </w:t>
            </w:r>
          </w:p>
          <w:p w14:paraId="68037ED3"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wyrażania własnych emocji. </w:t>
            </w:r>
          </w:p>
          <w:p w14:paraId="6925484E" w14:textId="77777777" w:rsidR="00760321" w:rsidRPr="00760321" w:rsidRDefault="00760321" w:rsidP="00760321">
            <w:pPr>
              <w:numPr>
                <w:ilvl w:val="0"/>
                <w:numId w:val="21"/>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właściwego zachowania się </w:t>
            </w:r>
            <w:r w:rsidRPr="00760321">
              <w:rPr>
                <w:rFonts w:ascii="Times New Roman" w:eastAsia="Times New Roman" w:hAnsi="Times New Roman" w:cs="Times New Roman"/>
                <w:lang w:eastAsia="pl-PL"/>
              </w:rPr>
              <w:br/>
              <w:t xml:space="preserve">z uwzględnieniem sytuacji i miejsca.  </w:t>
            </w:r>
          </w:p>
        </w:tc>
      </w:tr>
      <w:tr w:rsidR="00760321" w:rsidRPr="00760321" w14:paraId="4E25AD4A"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673FD37A"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bookmarkStart w:id="14" w:name="_Hlk73271395"/>
            <w:r w:rsidRPr="00760321">
              <w:rPr>
                <w:rFonts w:ascii="Times New Roman" w:eastAsia="Calibri" w:hAnsi="Times New Roman" w:cs="Times New Roman"/>
                <w:b/>
                <w:iCs/>
                <w:sz w:val="24"/>
                <w:szCs w:val="24"/>
              </w:rPr>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bookmarkEnd w:id="14"/>
          <w:p w14:paraId="16A0EEA0"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36EF3AE8"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12B39466"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prowadzenia rozmowy w sytuacji konfliktu – podstawy negocjacji i mediacji; </w:t>
            </w:r>
          </w:p>
          <w:p w14:paraId="0E50D6CA"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identyfikowania przyczyn własnego postępowania; </w:t>
            </w:r>
          </w:p>
          <w:p w14:paraId="4E4CACAB"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Dokonywanie analizy wpływu nastawienia do siebie i innych </w:t>
            </w:r>
            <w:r w:rsidRPr="00760321">
              <w:rPr>
                <w:rFonts w:ascii="Times New Roman" w:eastAsia="Times New Roman" w:hAnsi="Times New Roman" w:cs="Times New Roman"/>
                <w:lang w:eastAsia="pl-PL"/>
              </w:rPr>
              <w:br/>
              <w:t>na moty</w:t>
            </w:r>
            <w:r w:rsidRPr="00760321">
              <w:rPr>
                <w:rFonts w:ascii="Times New Roman" w:eastAsia="Times New Roman" w:hAnsi="Times New Roman" w:cs="Times New Roman"/>
                <w:lang w:eastAsia="pl-PL"/>
              </w:rPr>
              <w:softHyphen/>
              <w:t xml:space="preserve">wację do podejmowania różnorodnych </w:t>
            </w:r>
            <w:proofErr w:type="spellStart"/>
            <w:r w:rsidRPr="00760321">
              <w:rPr>
                <w:rFonts w:ascii="Times New Roman" w:eastAsia="Times New Roman" w:hAnsi="Times New Roman" w:cs="Times New Roman"/>
                <w:lang w:eastAsia="pl-PL"/>
              </w:rPr>
              <w:t>zachowań</w:t>
            </w:r>
            <w:proofErr w:type="spellEnd"/>
            <w:r w:rsidRPr="00760321">
              <w:rPr>
                <w:rFonts w:ascii="Times New Roman" w:eastAsia="Times New Roman" w:hAnsi="Times New Roman" w:cs="Times New Roman"/>
                <w:lang w:eastAsia="pl-PL"/>
              </w:rPr>
              <w:t xml:space="preserve">;  </w:t>
            </w:r>
          </w:p>
          <w:p w14:paraId="6E88F92E"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poczucia osobistej odpowiedzialności, promowanie </w:t>
            </w:r>
            <w:r w:rsidRPr="00760321">
              <w:rPr>
                <w:rFonts w:ascii="Times New Roman" w:eastAsia="Times New Roman" w:hAnsi="Times New Roman" w:cs="Times New Roman"/>
                <w:lang w:eastAsia="pl-PL"/>
              </w:rPr>
              <w:br/>
              <w:t xml:space="preserve">  prawidłowego i zdrowego zachowania; </w:t>
            </w:r>
          </w:p>
          <w:p w14:paraId="17CC4A7B" w14:textId="77777777" w:rsidR="00760321" w:rsidRPr="00760321" w:rsidRDefault="00760321" w:rsidP="00760321">
            <w:pPr>
              <w:numPr>
                <w:ilvl w:val="0"/>
                <w:numId w:val="21"/>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Doskonalenie umiejętności rozpoznawania symptomów uzależnienia od komputera i internetu. </w:t>
            </w:r>
          </w:p>
          <w:p w14:paraId="13521266" w14:textId="77777777" w:rsidR="00760321" w:rsidRPr="00760321" w:rsidRDefault="00760321" w:rsidP="00760321">
            <w:pPr>
              <w:numPr>
                <w:ilvl w:val="0"/>
                <w:numId w:val="21"/>
              </w:numPr>
              <w:spacing w:after="0" w:line="240" w:lineRule="auto"/>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p w14:paraId="4E9891FE" w14:textId="77777777" w:rsidR="00760321" w:rsidRPr="00760321" w:rsidRDefault="00760321" w:rsidP="00760321">
            <w:pPr>
              <w:spacing w:after="0" w:line="240" w:lineRule="auto"/>
              <w:ind w:left="360"/>
              <w:jc w:val="both"/>
              <w:rPr>
                <w:rFonts w:ascii="Times New Roman" w:eastAsia="Times New Roman" w:hAnsi="Times New Roman" w:cs="Times New Roman"/>
                <w:lang w:eastAsia="pl-PL"/>
              </w:rPr>
            </w:pPr>
          </w:p>
        </w:tc>
      </w:tr>
    </w:tbl>
    <w:p w14:paraId="1675DEEE" w14:textId="77777777" w:rsidR="00760321" w:rsidRPr="00760321" w:rsidRDefault="00760321" w:rsidP="00760321">
      <w:pPr>
        <w:autoSpaceDE w:val="0"/>
        <w:autoSpaceDN w:val="0"/>
        <w:adjustRightInd w:val="0"/>
        <w:spacing w:after="0" w:line="240" w:lineRule="auto"/>
        <w:rPr>
          <w:rFonts w:ascii="Calibri" w:eastAsia="Calibri" w:hAnsi="Calibri" w:cs="Calibri"/>
          <w:sz w:val="24"/>
          <w:szCs w:val="24"/>
          <w:lang w:eastAsia="pl-PL"/>
        </w:rPr>
      </w:pPr>
    </w:p>
    <w:p w14:paraId="42F60B48" w14:textId="77777777" w:rsidR="00760321" w:rsidRPr="00760321" w:rsidRDefault="00760321" w:rsidP="00760321">
      <w:pPr>
        <w:autoSpaceDE w:val="0"/>
        <w:autoSpaceDN w:val="0"/>
        <w:adjustRightInd w:val="0"/>
        <w:spacing w:after="0" w:line="240" w:lineRule="auto"/>
        <w:rPr>
          <w:rFonts w:ascii="Calibri" w:eastAsia="Calibri" w:hAnsi="Calibri" w:cs="Calibri"/>
          <w:sz w:val="24"/>
          <w:szCs w:val="24"/>
          <w:lang w:eastAsia="pl-PL"/>
        </w:rPr>
      </w:pPr>
    </w:p>
    <w:p w14:paraId="741B932F"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iCs/>
          <w:sz w:val="24"/>
          <w:szCs w:val="24"/>
          <w:lang w:eastAsia="pl-PL"/>
        </w:rPr>
      </w:pPr>
      <w:r w:rsidRPr="00760321">
        <w:rPr>
          <w:rFonts w:ascii="Times New Roman" w:eastAsia="Calibri" w:hAnsi="Times New Roman" w:cs="Times New Roman"/>
          <w:b/>
          <w:iCs/>
          <w:sz w:val="24"/>
          <w:szCs w:val="24"/>
          <w:lang w:eastAsia="pl-PL"/>
        </w:rPr>
        <w:t>Klasa VI</w:t>
      </w:r>
    </w:p>
    <w:p w14:paraId="60EA5D98"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6835"/>
      </w:tblGrid>
      <w:tr w:rsidR="00760321" w:rsidRPr="00760321" w14:paraId="05FA4A07" w14:textId="77777777" w:rsidTr="00130B85">
        <w:tc>
          <w:tcPr>
            <w:tcW w:w="2235" w:type="dxa"/>
          </w:tcPr>
          <w:p w14:paraId="1A15833C"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i/>
                <w:iCs/>
                <w:sz w:val="24"/>
                <w:szCs w:val="24"/>
              </w:rPr>
              <w:t>Obszar</w:t>
            </w:r>
          </w:p>
          <w:p w14:paraId="465867AB"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c>
        <w:tc>
          <w:tcPr>
            <w:tcW w:w="6945" w:type="dxa"/>
          </w:tcPr>
          <w:p w14:paraId="488DE0EA"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Zadania</w:t>
            </w:r>
          </w:p>
        </w:tc>
      </w:tr>
      <w:tr w:rsidR="00760321" w:rsidRPr="00760321" w14:paraId="15A688CB" w14:textId="77777777" w:rsidTr="00130B85">
        <w:tc>
          <w:tcPr>
            <w:tcW w:w="2235" w:type="dxa"/>
            <w:tcBorders>
              <w:right w:val="single" w:sz="4" w:space="0" w:color="auto"/>
            </w:tcBorders>
          </w:tcPr>
          <w:p w14:paraId="6DF699ED"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287BF975"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tcBorders>
              <w:left w:val="single" w:sz="4" w:space="0" w:color="auto"/>
            </w:tcBorders>
          </w:tcPr>
          <w:p w14:paraId="371DC7C2"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Kształtowanie umiejętności rozpoznawania własnych cech osobowości; </w:t>
            </w:r>
          </w:p>
          <w:p w14:paraId="0C85378B"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Kształtowanie konstruktywnego obrazu własnej osoby, </w:t>
            </w:r>
            <w:r w:rsidRPr="00760321">
              <w:rPr>
                <w:rFonts w:ascii="Times New Roman" w:eastAsia="Times New Roman" w:hAnsi="Times New Roman" w:cs="Times New Roman"/>
                <w:sz w:val="24"/>
                <w:szCs w:val="24"/>
                <w:lang w:eastAsia="pl-PL"/>
              </w:rPr>
              <w:br/>
              <w:t xml:space="preserve">np. świadomości mocnych i słabych stron; </w:t>
            </w:r>
          </w:p>
          <w:p w14:paraId="6DB08FB5"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właściwej postawy wobec zdrowia i życia jako najważniejszych wartości. Doskonalenie i wzmacnianie zdrowia fizycznego. </w:t>
            </w:r>
          </w:p>
          <w:p w14:paraId="29860625" w14:textId="77777777" w:rsidR="00760321" w:rsidRPr="00760321" w:rsidRDefault="00760321" w:rsidP="00760321">
            <w:pPr>
              <w:numPr>
                <w:ilvl w:val="0"/>
                <w:numId w:val="22"/>
              </w:numPr>
              <w:autoSpaceDE w:val="0"/>
              <w:autoSpaceDN w:val="0"/>
              <w:adjustRightInd w:val="0"/>
              <w:spacing w:after="0" w:line="240" w:lineRule="auto"/>
              <w:jc w:val="both"/>
              <w:rPr>
                <w:rFonts w:ascii="Times New Roman" w:eastAsia="Calibri" w:hAnsi="Times New Roman" w:cs="Times New Roman"/>
                <w:lang w:eastAsia="pl-PL"/>
              </w:rPr>
            </w:pP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Szkolno-Przedszkolnego im. Brygady Partyzanckiej „Grunwald” w Olszance</w:t>
            </w:r>
          </w:p>
        </w:tc>
      </w:tr>
      <w:tr w:rsidR="00760321" w:rsidRPr="00760321" w14:paraId="2780A8D2"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165"/>
        </w:trPr>
        <w:tc>
          <w:tcPr>
            <w:tcW w:w="2235" w:type="dxa"/>
          </w:tcPr>
          <w:p w14:paraId="30DA94EF"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b/>
                <w:iCs/>
                <w:sz w:val="24"/>
                <w:szCs w:val="24"/>
              </w:rPr>
              <w:t>Relacje-</w:t>
            </w:r>
            <w:r w:rsidRPr="00760321">
              <w:rPr>
                <w:rFonts w:ascii="Times New Roman" w:eastAsia="Calibri" w:hAnsi="Times New Roman" w:cs="Times New Roman"/>
                <w:iCs/>
                <w:sz w:val="24"/>
                <w:szCs w:val="24"/>
              </w:rPr>
              <w:t>kształtowanie postaw społecznych</w:t>
            </w:r>
          </w:p>
        </w:tc>
        <w:tc>
          <w:tcPr>
            <w:tcW w:w="6945" w:type="dxa"/>
          </w:tcPr>
          <w:p w14:paraId="4C906FB6"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Kształtowanie umiejętności współpracy w dążeniu do osiągnięcia celu; </w:t>
            </w:r>
          </w:p>
          <w:p w14:paraId="5C1A7F9E"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Uwrażliwianie na różne obszary ludzkich problemów i potrzeb poprzez krzewienie potrzeby udzielania pomocy (wolontariat); </w:t>
            </w:r>
          </w:p>
          <w:p w14:paraId="7F9EBCD1"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umiejętności komunikacyjnych: wyrażanie własnych opinii, przekonań i poglądów; </w:t>
            </w:r>
          </w:p>
          <w:p w14:paraId="07BE97C3"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świadomości roli i wartości rodziny w życiu człowieka; </w:t>
            </w:r>
          </w:p>
          <w:p w14:paraId="35D0D4CE"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samorządności. </w:t>
            </w:r>
          </w:p>
        </w:tc>
      </w:tr>
      <w:tr w:rsidR="00760321" w:rsidRPr="00760321" w14:paraId="2A01E9D9"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0DD94CCB"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r w:rsidRPr="00760321">
              <w:rPr>
                <w:rFonts w:ascii="Times New Roman" w:eastAsia="Calibri" w:hAnsi="Times New Roman" w:cs="Times New Roman"/>
                <w:b/>
                <w:iCs/>
                <w:sz w:val="24"/>
                <w:szCs w:val="24"/>
                <w:lang w:eastAsia="pl-PL"/>
              </w:rPr>
              <w:lastRenderedPageBreak/>
              <w:t>Kultura-</w:t>
            </w:r>
            <w:r w:rsidRPr="00760321">
              <w:rPr>
                <w:rFonts w:ascii="Times New Roman" w:eastAsia="Calibri" w:hAnsi="Times New Roman" w:cs="Times New Roman"/>
                <w:iCs/>
                <w:sz w:val="24"/>
                <w:szCs w:val="24"/>
                <w:lang w:eastAsia="pl-PL"/>
              </w:rPr>
              <w:t xml:space="preserve">wartości ,normy, wzory </w:t>
            </w:r>
            <w:proofErr w:type="spellStart"/>
            <w:r w:rsidRPr="00760321">
              <w:rPr>
                <w:rFonts w:ascii="Times New Roman" w:eastAsia="Calibri" w:hAnsi="Times New Roman" w:cs="Times New Roman"/>
                <w:iCs/>
                <w:sz w:val="24"/>
                <w:szCs w:val="24"/>
                <w:lang w:eastAsia="pl-PL"/>
              </w:rPr>
              <w:t>zachowań</w:t>
            </w:r>
            <w:proofErr w:type="spellEnd"/>
          </w:p>
          <w:p w14:paraId="6463CCAE"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63B00D3E"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Rozwój zainteresowań, poszerzenie autonomii i samodzielności;</w:t>
            </w:r>
          </w:p>
          <w:p w14:paraId="73F90226"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umiejętności krytycznego myślenia w kontekście analizy wpływów rówieśników i mediów na zachowanie; </w:t>
            </w:r>
          </w:p>
          <w:p w14:paraId="32D46AF6"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Dokonywanie analizy postaw, wartości, norm społecznych; przekonań i czynników które na nie wpływają; </w:t>
            </w:r>
          </w:p>
          <w:p w14:paraId="1A181C49" w14:textId="77777777" w:rsidR="00760321" w:rsidRPr="00760321" w:rsidRDefault="00760321" w:rsidP="00760321">
            <w:pPr>
              <w:numPr>
                <w:ilvl w:val="0"/>
                <w:numId w:val="22"/>
              </w:num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szacunku dla kultury i dorobku narodowego.  </w:t>
            </w:r>
          </w:p>
        </w:tc>
      </w:tr>
      <w:tr w:rsidR="00760321" w:rsidRPr="00760321" w14:paraId="42246396"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2674EEB1"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p w14:paraId="6EF5D35D"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67BA9988"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7CA0F542"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Dostarczanie wiedzy na temat osób i instytucji świadczących pomoc w trudnych sytuacjach; </w:t>
            </w:r>
          </w:p>
          <w:p w14:paraId="45EDD2AC"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Budowanie atmosfery wsparcia i zrozumienia w sytuacji problemowej oraz promowanie rzetelnej wiedzy mającej na celu zredukowanie lęku; </w:t>
            </w:r>
          </w:p>
          <w:p w14:paraId="4FB7E753"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 xml:space="preserve">Rozwijanie umiejętności radzenia sobie z własnymi negatywnymi emocjami oraz z </w:t>
            </w:r>
            <w:proofErr w:type="spellStart"/>
            <w:r w:rsidRPr="00760321">
              <w:rPr>
                <w:rFonts w:ascii="Times New Roman" w:eastAsia="Times New Roman" w:hAnsi="Times New Roman" w:cs="Times New Roman"/>
                <w:sz w:val="24"/>
                <w:szCs w:val="24"/>
                <w:lang w:eastAsia="pl-PL"/>
              </w:rPr>
              <w:t>zachowaniami</w:t>
            </w:r>
            <w:proofErr w:type="spellEnd"/>
            <w:r w:rsidRPr="00760321">
              <w:rPr>
                <w:rFonts w:ascii="Times New Roman" w:eastAsia="Times New Roman" w:hAnsi="Times New Roman" w:cs="Times New Roman"/>
                <w:sz w:val="24"/>
                <w:szCs w:val="24"/>
                <w:lang w:eastAsia="pl-PL"/>
              </w:rPr>
              <w:t xml:space="preserve"> agresywnymi; </w:t>
            </w:r>
          </w:p>
          <w:p w14:paraId="5D3248FF"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Kształtowanie przekonań dotyczących znaczenia posiadanych informacji, których wykorzystanie pomaga w redukowaniu lęku w sytuacjach kryzysowych;</w:t>
            </w:r>
          </w:p>
          <w:p w14:paraId="6D27436A" w14:textId="77777777" w:rsidR="00760321" w:rsidRPr="00760321" w:rsidRDefault="00760321" w:rsidP="00760321">
            <w:pPr>
              <w:numPr>
                <w:ilvl w:val="0"/>
                <w:numId w:val="22"/>
              </w:num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Rozwijanie świadomości dotyczącej prawa do prywatności, w tym do ochrony danych osobowych oraz ograniczonego zaufania do osób poznanych w sieci.</w:t>
            </w:r>
            <w:r w:rsidRPr="00760321">
              <w:rPr>
                <w:rFonts w:ascii="Times New Roman" w:eastAsia="Times New Roman" w:hAnsi="Times New Roman" w:cs="Times New Roman"/>
                <w:sz w:val="20"/>
                <w:szCs w:val="20"/>
                <w:lang w:eastAsia="pl-PL"/>
              </w:rPr>
              <w:t xml:space="preserve">  </w:t>
            </w:r>
          </w:p>
          <w:p w14:paraId="16521F1D" w14:textId="77777777" w:rsidR="00760321" w:rsidRPr="00760321" w:rsidRDefault="00760321" w:rsidP="00760321">
            <w:pPr>
              <w:numPr>
                <w:ilvl w:val="0"/>
                <w:numId w:val="22"/>
              </w:numPr>
              <w:spacing w:after="0" w:line="240" w:lineRule="auto"/>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p w14:paraId="67805AB3" w14:textId="77777777" w:rsidR="00760321" w:rsidRPr="00760321" w:rsidRDefault="00760321" w:rsidP="00760321">
            <w:pPr>
              <w:spacing w:after="0" w:line="240" w:lineRule="auto"/>
              <w:ind w:left="360"/>
              <w:jc w:val="both"/>
              <w:rPr>
                <w:rFonts w:ascii="Times New Roman" w:eastAsia="Times New Roman" w:hAnsi="Times New Roman" w:cs="Times New Roman"/>
                <w:sz w:val="24"/>
                <w:szCs w:val="24"/>
                <w:lang w:eastAsia="pl-PL"/>
              </w:rPr>
            </w:pPr>
          </w:p>
        </w:tc>
      </w:tr>
    </w:tbl>
    <w:p w14:paraId="090D542D"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iCs/>
          <w:sz w:val="24"/>
          <w:szCs w:val="24"/>
          <w:lang w:eastAsia="pl-PL"/>
        </w:rPr>
      </w:pPr>
    </w:p>
    <w:p w14:paraId="5F62FE4A"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iCs/>
          <w:sz w:val="24"/>
          <w:szCs w:val="24"/>
          <w:lang w:eastAsia="pl-PL"/>
        </w:rPr>
      </w:pPr>
      <w:r w:rsidRPr="00760321">
        <w:rPr>
          <w:rFonts w:ascii="Times New Roman" w:eastAsia="Calibri" w:hAnsi="Times New Roman" w:cs="Times New Roman"/>
          <w:b/>
          <w:iCs/>
          <w:sz w:val="24"/>
          <w:szCs w:val="24"/>
          <w:lang w:eastAsia="pl-PL"/>
        </w:rPr>
        <w:t>Klasa VII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6835"/>
      </w:tblGrid>
      <w:tr w:rsidR="00760321" w:rsidRPr="00760321" w14:paraId="29EBB579" w14:textId="77777777" w:rsidTr="00130B85">
        <w:tc>
          <w:tcPr>
            <w:tcW w:w="2235" w:type="dxa"/>
          </w:tcPr>
          <w:p w14:paraId="73C242B5"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i/>
                <w:iCs/>
                <w:sz w:val="24"/>
                <w:szCs w:val="24"/>
              </w:rPr>
              <w:t>Obszar</w:t>
            </w:r>
          </w:p>
          <w:p w14:paraId="7E86142F"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c>
        <w:tc>
          <w:tcPr>
            <w:tcW w:w="6945" w:type="dxa"/>
          </w:tcPr>
          <w:p w14:paraId="78C147C8" w14:textId="77777777" w:rsidR="00760321" w:rsidRPr="00760321" w:rsidRDefault="00760321" w:rsidP="00760321">
            <w:pPr>
              <w:spacing w:after="0" w:line="240" w:lineRule="auto"/>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Zadania</w:t>
            </w:r>
          </w:p>
        </w:tc>
      </w:tr>
      <w:tr w:rsidR="00760321" w:rsidRPr="00760321" w14:paraId="25397F72" w14:textId="77777777" w:rsidTr="00130B85">
        <w:tc>
          <w:tcPr>
            <w:tcW w:w="2235" w:type="dxa"/>
            <w:tcBorders>
              <w:right w:val="single" w:sz="4" w:space="0" w:color="auto"/>
            </w:tcBorders>
          </w:tcPr>
          <w:p w14:paraId="529DB980"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07E2357A"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tcBorders>
              <w:left w:val="single" w:sz="4" w:space="0" w:color="auto"/>
            </w:tcBorders>
          </w:tcPr>
          <w:p w14:paraId="0C2A31DC" w14:textId="77777777" w:rsidR="00760321" w:rsidRPr="00760321" w:rsidRDefault="00760321" w:rsidP="00760321">
            <w:pPr>
              <w:numPr>
                <w:ilvl w:val="0"/>
                <w:numId w:val="23"/>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postawy proaktywnej, w której uczeń przejmuje inicjatywę, ale też odpowiedzialności za swoje działania, decyzje. </w:t>
            </w:r>
          </w:p>
          <w:p w14:paraId="49C782AA" w14:textId="77777777" w:rsidR="00760321" w:rsidRPr="00760321" w:rsidRDefault="00760321" w:rsidP="00760321">
            <w:pPr>
              <w:numPr>
                <w:ilvl w:val="0"/>
                <w:numId w:val="23"/>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Kształtowanie umiejętności świadomego wyzna</w:t>
            </w:r>
            <w:r w:rsidRPr="00760321">
              <w:rPr>
                <w:rFonts w:ascii="Times New Roman" w:eastAsia="Times New Roman" w:hAnsi="Times New Roman" w:cs="Times New Roman"/>
                <w:lang w:eastAsia="pl-PL"/>
              </w:rPr>
              <w:softHyphen/>
              <w:t>czania sobie konkretnych celów;</w:t>
            </w:r>
          </w:p>
          <w:p w14:paraId="05EC8103" w14:textId="77777777" w:rsidR="00760321" w:rsidRPr="00760321" w:rsidRDefault="00760321" w:rsidP="00760321">
            <w:pPr>
              <w:spacing w:after="0" w:line="240" w:lineRule="auto"/>
              <w:ind w:left="363"/>
              <w:jc w:val="both"/>
              <w:rPr>
                <w:rFonts w:ascii="Times New Roman" w:eastAsia="Times New Roman" w:hAnsi="Times New Roman" w:cs="Times New Roman"/>
                <w:lang w:eastAsia="pl-PL"/>
              </w:rPr>
            </w:pPr>
          </w:p>
          <w:p w14:paraId="5D1E0DFB" w14:textId="77777777" w:rsidR="00760321" w:rsidRPr="00760321" w:rsidRDefault="00760321" w:rsidP="00760321">
            <w:pPr>
              <w:numPr>
                <w:ilvl w:val="0"/>
                <w:numId w:val="23"/>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Rozwijanie umiejętności hierarchizacji zadań;</w:t>
            </w:r>
          </w:p>
          <w:p w14:paraId="650B315F" w14:textId="77777777" w:rsidR="00760321" w:rsidRPr="00760321" w:rsidRDefault="00760321" w:rsidP="00760321">
            <w:pPr>
              <w:numPr>
                <w:ilvl w:val="0"/>
                <w:numId w:val="23"/>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Podnoszenie poczucia własnej wartości poprzez określanie osobistego potencjału; </w:t>
            </w:r>
          </w:p>
          <w:p w14:paraId="7971E585" w14:textId="77777777" w:rsidR="00760321" w:rsidRPr="00760321" w:rsidRDefault="00760321" w:rsidP="00760321">
            <w:pPr>
              <w:numPr>
                <w:ilvl w:val="0"/>
                <w:numId w:val="23"/>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świadomości własnego ciała z uwzględnieniem zmian fizycznych i psychicznych w okresie dojrzewania. </w:t>
            </w:r>
          </w:p>
          <w:p w14:paraId="217F219E" w14:textId="77777777" w:rsidR="00760321" w:rsidRPr="00760321" w:rsidRDefault="00760321" w:rsidP="00760321">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Szkolno-Przedszkolnego im. Brygady Partyzanckiej „Grunwald” w Olszance</w:t>
            </w:r>
          </w:p>
        </w:tc>
      </w:tr>
      <w:tr w:rsidR="00760321" w:rsidRPr="00760321" w14:paraId="559D7377"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36"/>
        </w:trPr>
        <w:tc>
          <w:tcPr>
            <w:tcW w:w="2235" w:type="dxa"/>
          </w:tcPr>
          <w:p w14:paraId="29DAF21C"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b/>
                <w:iCs/>
                <w:sz w:val="24"/>
                <w:szCs w:val="24"/>
              </w:rPr>
              <w:t>Relacje-</w:t>
            </w:r>
            <w:r w:rsidRPr="00760321">
              <w:rPr>
                <w:rFonts w:ascii="Times New Roman" w:eastAsia="Calibri" w:hAnsi="Times New Roman" w:cs="Times New Roman"/>
                <w:iCs/>
                <w:sz w:val="24"/>
                <w:szCs w:val="24"/>
              </w:rPr>
              <w:t>kształtowanie postaw społecznych</w:t>
            </w:r>
          </w:p>
        </w:tc>
        <w:tc>
          <w:tcPr>
            <w:tcW w:w="6945" w:type="dxa"/>
          </w:tcPr>
          <w:p w14:paraId="4F86F0C4"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Kształtowanie umiejętności wchodzenia w inte</w:t>
            </w:r>
            <w:r w:rsidRPr="00760321">
              <w:rPr>
                <w:rFonts w:ascii="Times New Roman" w:eastAsia="Times New Roman" w:hAnsi="Times New Roman" w:cs="Times New Roman"/>
                <w:lang w:eastAsia="pl-PL"/>
              </w:rPr>
              <w:softHyphen/>
              <w:t xml:space="preserve">rakcje z ludźmi </w:t>
            </w:r>
            <w:r w:rsidRPr="00760321">
              <w:rPr>
                <w:rFonts w:ascii="Times New Roman" w:eastAsia="Times New Roman" w:hAnsi="Times New Roman" w:cs="Times New Roman"/>
                <w:lang w:eastAsia="pl-PL"/>
              </w:rPr>
              <w:br/>
              <w:t xml:space="preserve">w sposób zapewniający zadowolenie obydwu stron; </w:t>
            </w:r>
          </w:p>
          <w:p w14:paraId="06CF6BD1"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umiejętności szukania inspiracji, rozwijanie własnej kreatywności; </w:t>
            </w:r>
          </w:p>
          <w:p w14:paraId="5E67F7E2"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odpowiedzialności za siebie i innych (wolontariat). </w:t>
            </w:r>
          </w:p>
        </w:tc>
      </w:tr>
      <w:tr w:rsidR="00760321" w:rsidRPr="00760321" w14:paraId="5CA51877"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23"/>
        </w:trPr>
        <w:tc>
          <w:tcPr>
            <w:tcW w:w="2235" w:type="dxa"/>
          </w:tcPr>
          <w:p w14:paraId="14637852"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r w:rsidRPr="00760321">
              <w:rPr>
                <w:rFonts w:ascii="Times New Roman" w:eastAsia="Calibri" w:hAnsi="Times New Roman" w:cs="Times New Roman"/>
                <w:b/>
                <w:iCs/>
                <w:sz w:val="24"/>
                <w:szCs w:val="24"/>
                <w:lang w:eastAsia="pl-PL"/>
              </w:rPr>
              <w:lastRenderedPageBreak/>
              <w:t>Kultura-</w:t>
            </w:r>
            <w:r w:rsidRPr="00760321">
              <w:rPr>
                <w:rFonts w:ascii="Times New Roman" w:eastAsia="Calibri" w:hAnsi="Times New Roman" w:cs="Times New Roman"/>
                <w:iCs/>
                <w:sz w:val="24"/>
                <w:szCs w:val="24"/>
                <w:lang w:eastAsia="pl-PL"/>
              </w:rPr>
              <w:t xml:space="preserve">wartości, </w:t>
            </w:r>
            <w:proofErr w:type="spellStart"/>
            <w:r w:rsidRPr="00760321">
              <w:rPr>
                <w:rFonts w:ascii="Times New Roman" w:eastAsia="Calibri" w:hAnsi="Times New Roman" w:cs="Times New Roman"/>
                <w:iCs/>
                <w:sz w:val="24"/>
                <w:szCs w:val="24"/>
                <w:lang w:eastAsia="pl-PL"/>
              </w:rPr>
              <w:t>normy,wzory</w:t>
            </w:r>
            <w:proofErr w:type="spellEnd"/>
            <w:r w:rsidRPr="00760321">
              <w:rPr>
                <w:rFonts w:ascii="Times New Roman" w:eastAsia="Calibri" w:hAnsi="Times New Roman" w:cs="Times New Roman"/>
                <w:iCs/>
                <w:sz w:val="24"/>
                <w:szCs w:val="24"/>
                <w:lang w:eastAsia="pl-PL"/>
              </w:rPr>
              <w:t xml:space="preserve"> </w:t>
            </w:r>
            <w:proofErr w:type="spellStart"/>
            <w:r w:rsidRPr="00760321">
              <w:rPr>
                <w:rFonts w:ascii="Times New Roman" w:eastAsia="Calibri" w:hAnsi="Times New Roman" w:cs="Times New Roman"/>
                <w:iCs/>
                <w:sz w:val="24"/>
                <w:szCs w:val="24"/>
                <w:lang w:eastAsia="pl-PL"/>
              </w:rPr>
              <w:t>zachowań</w:t>
            </w:r>
            <w:proofErr w:type="spellEnd"/>
          </w:p>
          <w:p w14:paraId="470B9E55"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23C5F3BB"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7C240008"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Popularyzowanie alternatywnych form spędzania czasu wolnego. </w:t>
            </w:r>
          </w:p>
          <w:p w14:paraId="0C222E77"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pozytywnego stosunku do procesu kształcenia </w:t>
            </w:r>
            <w:r w:rsidRPr="00760321">
              <w:rPr>
                <w:rFonts w:ascii="Times New Roman" w:eastAsia="Times New Roman" w:hAnsi="Times New Roman" w:cs="Times New Roman"/>
                <w:lang w:eastAsia="pl-PL"/>
              </w:rPr>
              <w:br/>
              <w:t xml:space="preserve">i samokształcenia, zaangażowania w zdobywanie wiedzy </w:t>
            </w:r>
            <w:r w:rsidRPr="00760321">
              <w:rPr>
                <w:rFonts w:ascii="Times New Roman" w:eastAsia="Times New Roman" w:hAnsi="Times New Roman" w:cs="Times New Roman"/>
                <w:lang w:eastAsia="pl-PL"/>
              </w:rPr>
              <w:br/>
              <w:t xml:space="preserve">i umiejętności. </w:t>
            </w:r>
          </w:p>
          <w:p w14:paraId="165D52F1"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takich cech jak: pracowitość, odpowiedzialność, prawdomówność, rzetelność i wytrwałość. </w:t>
            </w:r>
          </w:p>
          <w:p w14:paraId="15439483" w14:textId="77777777" w:rsidR="00760321" w:rsidRPr="00760321" w:rsidRDefault="00760321" w:rsidP="00760321">
            <w:pPr>
              <w:numPr>
                <w:ilvl w:val="0"/>
                <w:numId w:val="23"/>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Umacnianie więzi ze społecznością lokalną. </w:t>
            </w:r>
          </w:p>
        </w:tc>
      </w:tr>
      <w:tr w:rsidR="00760321" w:rsidRPr="00760321" w14:paraId="31A1D113"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44A873E2"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p w14:paraId="0D727919"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7B9C7F4F"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3DCCE1A0" w14:textId="77777777" w:rsidR="00760321" w:rsidRPr="00760321" w:rsidRDefault="00760321" w:rsidP="00760321">
            <w:pPr>
              <w:numPr>
                <w:ilvl w:val="0"/>
                <w:numId w:val="23"/>
              </w:numPr>
              <w:spacing w:after="0" w:line="240" w:lineRule="auto"/>
              <w:ind w:left="541" w:hanging="425"/>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postaw opartych na odpowiedzialności za dokonywane wybory i postępowanie. </w:t>
            </w:r>
          </w:p>
          <w:p w14:paraId="77F88E90" w14:textId="77777777" w:rsidR="00760321" w:rsidRPr="00760321" w:rsidRDefault="00760321" w:rsidP="00760321">
            <w:pPr>
              <w:numPr>
                <w:ilvl w:val="0"/>
                <w:numId w:val="23"/>
              </w:numPr>
              <w:spacing w:after="0" w:line="240" w:lineRule="auto"/>
              <w:ind w:left="541" w:hanging="425"/>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Dostarczenie wiedzy z zakresu prawa dotyczącego postępowania w spra</w:t>
            </w:r>
            <w:r w:rsidRPr="00760321">
              <w:rPr>
                <w:rFonts w:ascii="Times New Roman" w:eastAsia="Times New Roman" w:hAnsi="Times New Roman" w:cs="Times New Roman"/>
                <w:lang w:eastAsia="pl-PL"/>
              </w:rPr>
              <w:softHyphen/>
              <w:t xml:space="preserve">wach nieletnich. </w:t>
            </w:r>
          </w:p>
          <w:p w14:paraId="1582298B" w14:textId="77777777" w:rsidR="00760321" w:rsidRPr="00760321" w:rsidRDefault="00760321" w:rsidP="00760321">
            <w:pPr>
              <w:numPr>
                <w:ilvl w:val="0"/>
                <w:numId w:val="23"/>
              </w:numPr>
              <w:spacing w:after="0" w:line="240" w:lineRule="auto"/>
              <w:ind w:left="541" w:hanging="425"/>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Przeciwdziałanie ryzykownym </w:t>
            </w:r>
            <w:proofErr w:type="spellStart"/>
            <w:r w:rsidRPr="00760321">
              <w:rPr>
                <w:rFonts w:ascii="Times New Roman" w:eastAsia="Times New Roman" w:hAnsi="Times New Roman" w:cs="Times New Roman"/>
                <w:lang w:eastAsia="pl-PL"/>
              </w:rPr>
              <w:t>zachowaniom</w:t>
            </w:r>
            <w:proofErr w:type="spellEnd"/>
            <w:r w:rsidRPr="00760321">
              <w:rPr>
                <w:rFonts w:ascii="Times New Roman" w:eastAsia="Times New Roman" w:hAnsi="Times New Roman" w:cs="Times New Roman"/>
                <w:lang w:eastAsia="pl-PL"/>
              </w:rPr>
              <w:t xml:space="preserve"> seksualnym. </w:t>
            </w:r>
          </w:p>
          <w:p w14:paraId="3D807D75" w14:textId="77777777" w:rsidR="00760321" w:rsidRPr="00760321" w:rsidRDefault="00760321" w:rsidP="00760321">
            <w:pPr>
              <w:numPr>
                <w:ilvl w:val="0"/>
                <w:numId w:val="23"/>
              </w:numPr>
              <w:spacing w:after="0" w:line="240" w:lineRule="auto"/>
              <w:ind w:left="541" w:hanging="425"/>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reagowania w sytuacjach kryzysowych, niesienia pomocy dotkniętym nimi osobom oraz minimalizowania ich negatywnych skutków. </w:t>
            </w:r>
          </w:p>
          <w:p w14:paraId="0559C1AE" w14:textId="77777777" w:rsidR="00760321" w:rsidRPr="00760321" w:rsidRDefault="00760321" w:rsidP="00760321">
            <w:pPr>
              <w:numPr>
                <w:ilvl w:val="0"/>
                <w:numId w:val="23"/>
              </w:numPr>
              <w:spacing w:after="0" w:line="240" w:lineRule="auto"/>
              <w:ind w:left="541" w:hanging="425"/>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lepszego rozumienia siebie poprzez poszukiwanie i udzielanie odpowiedzi na pytania: Kim jestem? Jakie są moje cele i zadania życiowe? </w:t>
            </w:r>
          </w:p>
          <w:p w14:paraId="5F67F152" w14:textId="77777777" w:rsidR="00760321" w:rsidRPr="00760321" w:rsidRDefault="00760321" w:rsidP="00760321">
            <w:pPr>
              <w:numPr>
                <w:ilvl w:val="0"/>
                <w:numId w:val="23"/>
              </w:numPr>
              <w:spacing w:after="0" w:line="240" w:lineRule="auto"/>
              <w:ind w:left="541" w:hanging="425"/>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tc>
      </w:tr>
    </w:tbl>
    <w:p w14:paraId="27DE8A2A"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F6732F2"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760321">
        <w:rPr>
          <w:rFonts w:ascii="Times New Roman" w:eastAsia="Calibri" w:hAnsi="Times New Roman" w:cs="Times New Roman"/>
          <w:b/>
          <w:sz w:val="24"/>
          <w:szCs w:val="24"/>
          <w:lang w:eastAsia="pl-PL"/>
        </w:rPr>
        <w:t>Klasa VIII</w:t>
      </w:r>
    </w:p>
    <w:p w14:paraId="551A1E8B"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6835"/>
      </w:tblGrid>
      <w:tr w:rsidR="00760321" w:rsidRPr="00760321" w14:paraId="60B8D577" w14:textId="77777777" w:rsidTr="00130B85">
        <w:tc>
          <w:tcPr>
            <w:tcW w:w="2235" w:type="dxa"/>
          </w:tcPr>
          <w:p w14:paraId="66128FEA"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r w:rsidRPr="00760321">
              <w:rPr>
                <w:rFonts w:ascii="Times New Roman" w:eastAsia="Calibri" w:hAnsi="Times New Roman" w:cs="Times New Roman"/>
                <w:i/>
                <w:iCs/>
                <w:sz w:val="24"/>
                <w:szCs w:val="24"/>
              </w:rPr>
              <w:t>Obszar</w:t>
            </w:r>
          </w:p>
          <w:p w14:paraId="7127E08B"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tc>
        <w:tc>
          <w:tcPr>
            <w:tcW w:w="6945" w:type="dxa"/>
          </w:tcPr>
          <w:p w14:paraId="21DE1ADA" w14:textId="77777777" w:rsidR="00760321" w:rsidRPr="00760321" w:rsidRDefault="00760321" w:rsidP="00760321">
            <w:pPr>
              <w:spacing w:after="0" w:line="240" w:lineRule="auto"/>
              <w:ind w:left="363"/>
              <w:jc w:val="both"/>
              <w:rPr>
                <w:rFonts w:ascii="Times New Roman" w:eastAsia="Times New Roman" w:hAnsi="Times New Roman" w:cs="Times New Roman"/>
                <w:sz w:val="24"/>
                <w:szCs w:val="24"/>
                <w:lang w:eastAsia="pl-PL"/>
              </w:rPr>
            </w:pPr>
            <w:r w:rsidRPr="00760321">
              <w:rPr>
                <w:rFonts w:ascii="Times New Roman" w:eastAsia="Times New Roman" w:hAnsi="Times New Roman" w:cs="Times New Roman"/>
                <w:sz w:val="24"/>
                <w:szCs w:val="24"/>
                <w:lang w:eastAsia="pl-PL"/>
              </w:rPr>
              <w:t>Zadania</w:t>
            </w:r>
          </w:p>
        </w:tc>
      </w:tr>
      <w:tr w:rsidR="00760321" w:rsidRPr="00760321" w14:paraId="663A4E74" w14:textId="77777777" w:rsidTr="00130B85">
        <w:tc>
          <w:tcPr>
            <w:tcW w:w="2235" w:type="dxa"/>
            <w:tcBorders>
              <w:right w:val="single" w:sz="4" w:space="0" w:color="auto"/>
            </w:tcBorders>
          </w:tcPr>
          <w:p w14:paraId="2DE21FE1"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56EDD8EC" w14:textId="77777777" w:rsidR="00760321" w:rsidRPr="00760321" w:rsidRDefault="00760321" w:rsidP="00760321">
            <w:pPr>
              <w:spacing w:after="0" w:line="240" w:lineRule="auto"/>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Zdrowie-</w:t>
            </w:r>
            <w:r w:rsidRPr="00760321">
              <w:rPr>
                <w:rFonts w:ascii="Times New Roman" w:eastAsia="Calibri" w:hAnsi="Times New Roman" w:cs="Times New Roman"/>
                <w:iCs/>
                <w:sz w:val="24"/>
                <w:szCs w:val="24"/>
              </w:rPr>
              <w:t>edukacja zdrowotna</w:t>
            </w:r>
          </w:p>
        </w:tc>
        <w:tc>
          <w:tcPr>
            <w:tcW w:w="6945" w:type="dxa"/>
            <w:tcBorders>
              <w:left w:val="single" w:sz="4" w:space="0" w:color="auto"/>
            </w:tcBorders>
          </w:tcPr>
          <w:p w14:paraId="7DA7BBEF"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postawy uczniów nastawionej na rozwiązania – charakteryzującej się samoświadomością, wyobraźnią, kreatywnością. </w:t>
            </w:r>
          </w:p>
          <w:p w14:paraId="26E1B6BD"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umiejętności wyznaczania sobie celów krótko- </w:t>
            </w:r>
            <w:r w:rsidRPr="00760321">
              <w:rPr>
                <w:rFonts w:ascii="Times New Roman" w:eastAsia="Times New Roman" w:hAnsi="Times New Roman" w:cs="Times New Roman"/>
                <w:lang w:eastAsia="pl-PL"/>
              </w:rPr>
              <w:br/>
              <w:t xml:space="preserve">i długoterminowych. </w:t>
            </w:r>
          </w:p>
          <w:p w14:paraId="3C2C2E54"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ustalania priorytetów, uwzględniając kryteria ważności i pilności. </w:t>
            </w:r>
          </w:p>
          <w:p w14:paraId="05FA12CD"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oceny własnych możliwości. </w:t>
            </w:r>
          </w:p>
          <w:p w14:paraId="65B0047C"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Kształtowanie świadomości dotyczącej wykorzystania ruchu </w:t>
            </w:r>
            <w:r w:rsidRPr="00760321">
              <w:rPr>
                <w:rFonts w:ascii="Times New Roman" w:eastAsia="Times New Roman" w:hAnsi="Times New Roman" w:cs="Times New Roman"/>
                <w:lang w:eastAsia="pl-PL"/>
              </w:rPr>
              <w:br/>
              <w:t>w życiu człowieka jako skutecznego sposobu dbania o zdrowie psychiczne.</w:t>
            </w:r>
          </w:p>
          <w:p w14:paraId="2CA8E3DD" w14:textId="77777777" w:rsidR="00760321" w:rsidRPr="00760321" w:rsidRDefault="00760321" w:rsidP="00760321">
            <w:pPr>
              <w:numPr>
                <w:ilvl w:val="0"/>
                <w:numId w:val="24"/>
              </w:numPr>
              <w:autoSpaceDE w:val="0"/>
              <w:autoSpaceDN w:val="0"/>
              <w:adjustRightInd w:val="0"/>
              <w:spacing w:after="0" w:line="240" w:lineRule="auto"/>
              <w:jc w:val="both"/>
              <w:rPr>
                <w:rFonts w:ascii="Times New Roman" w:eastAsia="Calibri" w:hAnsi="Times New Roman" w:cs="Times New Roman"/>
                <w:lang w:eastAsia="pl-PL"/>
              </w:rPr>
            </w:pPr>
            <w:r w:rsidRPr="00760321">
              <w:rPr>
                <w:rFonts w:ascii="Times New Roman" w:hAnsi="Times New Roman" w:cs="Times New Roman"/>
                <w:sz w:val="24"/>
                <w:szCs w:val="24"/>
              </w:rPr>
              <w:t xml:space="preserve">Zapoznanie z  aktualnymi </w:t>
            </w:r>
            <w:r w:rsidRPr="00760321">
              <w:rPr>
                <w:rFonts w:ascii="Times New Roman" w:eastAsia="Times New Roman" w:hAnsi="Times New Roman" w:cs="Times New Roman"/>
                <w:sz w:val="24"/>
                <w:szCs w:val="24"/>
                <w:lang w:eastAsia="pl-PL"/>
              </w:rPr>
              <w:t>Procedurami bezpieczeństwa  w okresie pandemii COVID-19 na terenie Publicznego Zespołu Szkolno-Przedszkolnego im. Brygady Partyzanckiej „Grunwald” w Olszance</w:t>
            </w:r>
          </w:p>
        </w:tc>
      </w:tr>
      <w:tr w:rsidR="00760321" w:rsidRPr="00760321" w14:paraId="3E1D7EE6"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455"/>
        </w:trPr>
        <w:tc>
          <w:tcPr>
            <w:tcW w:w="2235" w:type="dxa"/>
          </w:tcPr>
          <w:p w14:paraId="65E0A8AE"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r w:rsidRPr="00760321">
              <w:rPr>
                <w:rFonts w:ascii="Times New Roman" w:eastAsia="Calibri" w:hAnsi="Times New Roman" w:cs="Times New Roman"/>
                <w:b/>
                <w:iCs/>
                <w:sz w:val="24"/>
                <w:szCs w:val="24"/>
              </w:rPr>
              <w:t>Relacje-</w:t>
            </w:r>
            <w:r w:rsidRPr="00760321">
              <w:rPr>
                <w:rFonts w:ascii="Times New Roman" w:eastAsia="Calibri" w:hAnsi="Times New Roman" w:cs="Times New Roman"/>
                <w:iCs/>
                <w:sz w:val="24"/>
                <w:szCs w:val="24"/>
              </w:rPr>
              <w:t>kształtowanie postaw społecznych</w:t>
            </w:r>
          </w:p>
          <w:p w14:paraId="76B414AB" w14:textId="77777777" w:rsidR="00760321" w:rsidRPr="00760321" w:rsidRDefault="00760321" w:rsidP="00760321">
            <w:pPr>
              <w:spacing w:after="200" w:line="276" w:lineRule="auto"/>
              <w:ind w:left="108"/>
              <w:jc w:val="both"/>
              <w:rPr>
                <w:rFonts w:ascii="Times New Roman" w:eastAsia="Times New Roman" w:hAnsi="Times New Roman" w:cs="Times New Roman"/>
                <w:sz w:val="24"/>
                <w:szCs w:val="24"/>
                <w:lang w:eastAsia="pl-PL"/>
              </w:rPr>
            </w:pPr>
          </w:p>
        </w:tc>
        <w:tc>
          <w:tcPr>
            <w:tcW w:w="6945" w:type="dxa"/>
          </w:tcPr>
          <w:p w14:paraId="7589CED1" w14:textId="77777777" w:rsidR="00760321" w:rsidRPr="00760321" w:rsidRDefault="00760321" w:rsidP="00760321">
            <w:pPr>
              <w:numPr>
                <w:ilvl w:val="0"/>
                <w:numId w:val="24"/>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poszukiwania takich rozwiązań, które stwarzają korzyści dla obydwu stron. </w:t>
            </w:r>
          </w:p>
          <w:p w14:paraId="42D01AF1" w14:textId="77777777" w:rsidR="00760321" w:rsidRPr="00760321" w:rsidRDefault="00760321" w:rsidP="00760321">
            <w:pPr>
              <w:numPr>
                <w:ilvl w:val="0"/>
                <w:numId w:val="24"/>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dostrzegania pozytywnych aspektów działania zespołowego poprzez docenienie różnic zdań i wiedzy, doświadczeń, specjalizacji, kompetencji. </w:t>
            </w:r>
          </w:p>
          <w:p w14:paraId="44A6627F" w14:textId="77777777" w:rsidR="00760321" w:rsidRPr="00760321" w:rsidRDefault="00760321" w:rsidP="00760321">
            <w:pPr>
              <w:numPr>
                <w:ilvl w:val="0"/>
                <w:numId w:val="24"/>
              </w:numPr>
              <w:spacing w:after="0" w:line="240" w:lineRule="auto"/>
              <w:ind w:left="363"/>
              <w:jc w:val="both"/>
              <w:rPr>
                <w:rFonts w:ascii="Calibri" w:eastAsia="Times New Roman" w:hAnsi="Calibri" w:cs="Times New Roman"/>
                <w:lang w:eastAsia="pl-PL"/>
              </w:rPr>
            </w:pPr>
            <w:r w:rsidRPr="00760321">
              <w:rPr>
                <w:rFonts w:ascii="Times New Roman" w:eastAsia="Times New Roman" w:hAnsi="Times New Roman" w:cs="Times New Roman"/>
                <w:lang w:eastAsia="pl-PL"/>
              </w:rPr>
              <w:t xml:space="preserve">Rozwijanie potrzeby ciągłego doskonalenia siebie jako jednostki, członka rodziny i społeczeństwa </w:t>
            </w:r>
          </w:p>
        </w:tc>
      </w:tr>
      <w:tr w:rsidR="00760321" w:rsidRPr="00760321" w14:paraId="5E8DAAB2"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35"/>
        </w:trPr>
        <w:tc>
          <w:tcPr>
            <w:tcW w:w="2235" w:type="dxa"/>
          </w:tcPr>
          <w:p w14:paraId="0C9A1274"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r w:rsidRPr="00760321">
              <w:rPr>
                <w:rFonts w:ascii="Times New Roman" w:eastAsia="Calibri" w:hAnsi="Times New Roman" w:cs="Times New Roman"/>
                <w:b/>
                <w:iCs/>
                <w:sz w:val="24"/>
                <w:szCs w:val="24"/>
                <w:lang w:eastAsia="pl-PL"/>
              </w:rPr>
              <w:lastRenderedPageBreak/>
              <w:t>Kultura-</w:t>
            </w:r>
            <w:r w:rsidRPr="00760321">
              <w:rPr>
                <w:rFonts w:ascii="Times New Roman" w:eastAsia="Calibri" w:hAnsi="Times New Roman" w:cs="Times New Roman"/>
                <w:iCs/>
                <w:sz w:val="24"/>
                <w:szCs w:val="24"/>
                <w:lang w:eastAsia="pl-PL"/>
              </w:rPr>
              <w:t xml:space="preserve">wartości, normy, wzory </w:t>
            </w:r>
            <w:proofErr w:type="spellStart"/>
            <w:r w:rsidRPr="00760321">
              <w:rPr>
                <w:rFonts w:ascii="Times New Roman" w:eastAsia="Calibri" w:hAnsi="Times New Roman" w:cs="Times New Roman"/>
                <w:iCs/>
                <w:sz w:val="24"/>
                <w:szCs w:val="24"/>
                <w:lang w:eastAsia="pl-PL"/>
              </w:rPr>
              <w:t>zachowań</w:t>
            </w:r>
            <w:proofErr w:type="spellEnd"/>
          </w:p>
          <w:p w14:paraId="0DC297E7"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7D4A2F63"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2208EB31" w14:textId="77777777" w:rsidR="00760321" w:rsidRPr="00760321" w:rsidRDefault="00760321" w:rsidP="00760321">
            <w:pPr>
              <w:numPr>
                <w:ilvl w:val="0"/>
                <w:numId w:val="24"/>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Popularyzowanie wiedzy o różnicach kulturowych oraz rozwijanie umiejętności korzystania z niej w kontakcie z przedstawicielami innych narodowości;</w:t>
            </w:r>
          </w:p>
          <w:p w14:paraId="4B3384F3" w14:textId="77777777" w:rsidR="00760321" w:rsidRPr="00760321" w:rsidRDefault="00760321" w:rsidP="00760321">
            <w:pPr>
              <w:numPr>
                <w:ilvl w:val="0"/>
                <w:numId w:val="24"/>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Popularyzowanie wiedzy i rozwijanie świadomości na temat zasad humanitaryzmu; </w:t>
            </w:r>
          </w:p>
          <w:p w14:paraId="1280496E" w14:textId="77777777" w:rsidR="00760321" w:rsidRPr="00760321" w:rsidRDefault="00760321" w:rsidP="00760321">
            <w:pPr>
              <w:numPr>
                <w:ilvl w:val="0"/>
                <w:numId w:val="24"/>
              </w:numPr>
              <w:spacing w:after="0" w:line="240" w:lineRule="auto"/>
              <w:ind w:left="363"/>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Rozwijanie poczucia odpowiedzialności społecznej poprzez podej</w:t>
            </w:r>
            <w:r w:rsidRPr="00760321">
              <w:rPr>
                <w:rFonts w:ascii="Times New Roman" w:eastAsia="Times New Roman" w:hAnsi="Times New Roman" w:cs="Times New Roman"/>
                <w:lang w:eastAsia="pl-PL"/>
              </w:rPr>
              <w:softHyphen/>
              <w:t xml:space="preserve">mowanie działań na rzecz lokalnej społeczności. </w:t>
            </w:r>
          </w:p>
        </w:tc>
      </w:tr>
      <w:tr w:rsidR="00760321" w:rsidRPr="00760321" w14:paraId="2926A0B9" w14:textId="77777777" w:rsidTr="00130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818"/>
        </w:trPr>
        <w:tc>
          <w:tcPr>
            <w:tcW w:w="2235" w:type="dxa"/>
          </w:tcPr>
          <w:p w14:paraId="7BDA4F2B" w14:textId="77777777" w:rsidR="00760321" w:rsidRPr="00760321" w:rsidRDefault="00760321" w:rsidP="00760321">
            <w:pPr>
              <w:spacing w:after="200" w:line="276" w:lineRule="auto"/>
              <w:ind w:left="108"/>
              <w:jc w:val="both"/>
              <w:rPr>
                <w:rFonts w:ascii="Times New Roman" w:eastAsia="Calibri" w:hAnsi="Times New Roman" w:cs="Times New Roman"/>
                <w:iCs/>
                <w:sz w:val="24"/>
                <w:szCs w:val="24"/>
              </w:rPr>
            </w:pPr>
            <w:r w:rsidRPr="00760321">
              <w:rPr>
                <w:rFonts w:ascii="Times New Roman" w:eastAsia="Calibri" w:hAnsi="Times New Roman" w:cs="Times New Roman"/>
                <w:b/>
                <w:iCs/>
                <w:sz w:val="24"/>
                <w:szCs w:val="24"/>
              </w:rPr>
              <w:t>Bezpieczeństwo-</w:t>
            </w:r>
            <w:r w:rsidRPr="00760321">
              <w:rPr>
                <w:rFonts w:ascii="Times New Roman" w:eastAsia="Calibri" w:hAnsi="Times New Roman" w:cs="Times New Roman"/>
                <w:iCs/>
                <w:sz w:val="24"/>
                <w:szCs w:val="24"/>
              </w:rPr>
              <w:t xml:space="preserve">profilaktyka </w:t>
            </w:r>
            <w:proofErr w:type="spellStart"/>
            <w:r w:rsidRPr="00760321">
              <w:rPr>
                <w:rFonts w:ascii="Times New Roman" w:eastAsia="Calibri" w:hAnsi="Times New Roman" w:cs="Times New Roman"/>
                <w:iCs/>
                <w:sz w:val="24"/>
                <w:szCs w:val="24"/>
              </w:rPr>
              <w:t>zachowań</w:t>
            </w:r>
            <w:proofErr w:type="spellEnd"/>
            <w:r w:rsidRPr="00760321">
              <w:rPr>
                <w:rFonts w:ascii="Times New Roman" w:eastAsia="Calibri" w:hAnsi="Times New Roman" w:cs="Times New Roman"/>
                <w:iCs/>
                <w:sz w:val="24"/>
                <w:szCs w:val="24"/>
              </w:rPr>
              <w:t xml:space="preserve"> ryzykownych (problemowych)</w:t>
            </w:r>
          </w:p>
          <w:p w14:paraId="011C2307"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p w14:paraId="2F788781" w14:textId="77777777" w:rsidR="00760321" w:rsidRPr="00760321" w:rsidRDefault="00760321" w:rsidP="00760321">
            <w:pPr>
              <w:autoSpaceDE w:val="0"/>
              <w:autoSpaceDN w:val="0"/>
              <w:adjustRightInd w:val="0"/>
              <w:spacing w:after="200" w:line="201" w:lineRule="atLeast"/>
              <w:ind w:left="108"/>
              <w:jc w:val="both"/>
              <w:rPr>
                <w:rFonts w:ascii="Times New Roman" w:eastAsia="Calibri" w:hAnsi="Times New Roman" w:cs="Times New Roman"/>
                <w:i/>
                <w:iCs/>
                <w:sz w:val="24"/>
                <w:szCs w:val="24"/>
                <w:lang w:eastAsia="pl-PL"/>
              </w:rPr>
            </w:pPr>
          </w:p>
        </w:tc>
        <w:tc>
          <w:tcPr>
            <w:tcW w:w="6945" w:type="dxa"/>
          </w:tcPr>
          <w:p w14:paraId="3DF3300A" w14:textId="77777777" w:rsidR="00760321" w:rsidRPr="00760321" w:rsidRDefault="00760321" w:rsidP="00760321">
            <w:pPr>
              <w:numPr>
                <w:ilvl w:val="0"/>
                <w:numId w:val="24"/>
              </w:numPr>
              <w:spacing w:after="0" w:line="240" w:lineRule="auto"/>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Propagowanie wiedzy na temat prawnych i moralnych skutków posiadania, zażywania i rozprowadzania środków psychoaktywnych. </w:t>
            </w:r>
          </w:p>
          <w:p w14:paraId="3586BC3F" w14:textId="77777777" w:rsidR="00760321" w:rsidRPr="00760321" w:rsidRDefault="00760321" w:rsidP="00760321">
            <w:pPr>
              <w:numPr>
                <w:ilvl w:val="0"/>
                <w:numId w:val="24"/>
              </w:numPr>
              <w:spacing w:after="0" w:line="240" w:lineRule="auto"/>
              <w:ind w:left="541"/>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wykorzystywania elementów negocjacji </w:t>
            </w:r>
            <w:r w:rsidRPr="00760321">
              <w:rPr>
                <w:rFonts w:ascii="Times New Roman" w:eastAsia="Times New Roman" w:hAnsi="Times New Roman" w:cs="Times New Roman"/>
                <w:lang w:eastAsia="pl-PL"/>
              </w:rPr>
              <w:br/>
              <w:t>i mediacji w sytuacji rozwiązywania konfliktów;</w:t>
            </w:r>
          </w:p>
          <w:p w14:paraId="0CF09F7F" w14:textId="77777777" w:rsidR="00760321" w:rsidRPr="00760321" w:rsidRDefault="00760321" w:rsidP="00760321">
            <w:pPr>
              <w:numPr>
                <w:ilvl w:val="0"/>
                <w:numId w:val="24"/>
              </w:numPr>
              <w:spacing w:after="0" w:line="240" w:lineRule="auto"/>
              <w:ind w:left="541"/>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umiejętności podejmowania działań zgodnych </w:t>
            </w:r>
            <w:r w:rsidRPr="00760321">
              <w:rPr>
                <w:rFonts w:ascii="Times New Roman" w:eastAsia="Times New Roman" w:hAnsi="Times New Roman" w:cs="Times New Roman"/>
                <w:lang w:eastAsia="pl-PL"/>
              </w:rPr>
              <w:br/>
              <w:t xml:space="preserve">ze zweryfikowanymi źródłami wiedzy; </w:t>
            </w:r>
          </w:p>
          <w:p w14:paraId="0623801D" w14:textId="77777777" w:rsidR="00760321" w:rsidRPr="00760321" w:rsidRDefault="00760321" w:rsidP="00760321">
            <w:pPr>
              <w:numPr>
                <w:ilvl w:val="0"/>
                <w:numId w:val="24"/>
              </w:numPr>
              <w:spacing w:after="0" w:line="240" w:lineRule="auto"/>
              <w:ind w:left="541"/>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 xml:space="preserve">Rozwijanie świadomości ponoszenia konsekwencji  podejmowanych działań– określanie alternatywnych rozwiązań problemu. </w:t>
            </w:r>
          </w:p>
          <w:p w14:paraId="1AF69C20" w14:textId="77777777" w:rsidR="00760321" w:rsidRPr="00760321" w:rsidRDefault="00760321" w:rsidP="00760321">
            <w:pPr>
              <w:numPr>
                <w:ilvl w:val="0"/>
                <w:numId w:val="24"/>
              </w:numPr>
              <w:spacing w:after="0" w:line="240" w:lineRule="auto"/>
              <w:ind w:left="541"/>
              <w:jc w:val="both"/>
              <w:rPr>
                <w:rFonts w:ascii="Times New Roman" w:eastAsia="Times New Roman" w:hAnsi="Times New Roman" w:cs="Times New Roman"/>
                <w:lang w:eastAsia="pl-PL"/>
              </w:rPr>
            </w:pPr>
            <w:r w:rsidRPr="00760321">
              <w:rPr>
                <w:rFonts w:ascii="Times New Roman" w:eastAsia="Times New Roman" w:hAnsi="Times New Roman" w:cs="Times New Roman"/>
                <w:lang w:eastAsia="pl-PL"/>
              </w:rPr>
              <w:t>Rozwijanie umiejętności prowadzenia rozmowy w sytuacji konfliktu – podstawy negocjacji i mediacji.</w:t>
            </w:r>
          </w:p>
          <w:p w14:paraId="01D024F6" w14:textId="77777777" w:rsidR="00760321" w:rsidRPr="00760321" w:rsidRDefault="00760321" w:rsidP="00760321">
            <w:pPr>
              <w:numPr>
                <w:ilvl w:val="0"/>
                <w:numId w:val="24"/>
              </w:numPr>
              <w:spacing w:after="0" w:line="240" w:lineRule="auto"/>
              <w:ind w:left="541"/>
              <w:jc w:val="both"/>
              <w:rPr>
                <w:rFonts w:ascii="Calibri" w:eastAsia="Calibri" w:hAnsi="Calibri" w:cs="Times New Roman"/>
                <w:iCs/>
                <w:sz w:val="24"/>
                <w:szCs w:val="24"/>
              </w:rPr>
            </w:pPr>
            <w:r w:rsidRPr="00760321">
              <w:rPr>
                <w:rFonts w:ascii="Times New Roman" w:eastAsia="Times New Roman" w:hAnsi="Times New Roman" w:cs="Times New Roman"/>
                <w:sz w:val="24"/>
                <w:szCs w:val="24"/>
                <w:lang w:eastAsia="pl-PL"/>
              </w:rPr>
              <w:t xml:space="preserve">Wdrażanie właściwych postaw w czasie trwania epidemii COVID – 19 </w:t>
            </w:r>
          </w:p>
        </w:tc>
      </w:tr>
    </w:tbl>
    <w:p w14:paraId="49F0AB41" w14:textId="77777777" w:rsidR="00760321" w:rsidRPr="00760321" w:rsidRDefault="00760321" w:rsidP="00760321">
      <w:pPr>
        <w:spacing w:after="0" w:line="240" w:lineRule="auto"/>
        <w:jc w:val="both"/>
        <w:rPr>
          <w:rFonts w:ascii="Times New Roman" w:eastAsia="Calibri" w:hAnsi="Times New Roman" w:cs="Times New Roman"/>
          <w:i/>
          <w:iCs/>
          <w:sz w:val="24"/>
          <w:szCs w:val="24"/>
        </w:rPr>
      </w:pPr>
    </w:p>
    <w:p w14:paraId="30E6C97C" w14:textId="77777777" w:rsidR="00760321" w:rsidRPr="00760321" w:rsidRDefault="00760321" w:rsidP="00760321">
      <w:pPr>
        <w:spacing w:after="200" w:line="276" w:lineRule="auto"/>
        <w:jc w:val="both"/>
        <w:rPr>
          <w:rFonts w:ascii="Times New Roman" w:eastAsia="Calibri" w:hAnsi="Times New Roman" w:cs="Times New Roman"/>
          <w:b/>
          <w:sz w:val="24"/>
          <w:szCs w:val="24"/>
        </w:rPr>
      </w:pPr>
      <w:bookmarkStart w:id="15" w:name="_Hlk73271493"/>
      <w:r w:rsidRPr="00760321">
        <w:rPr>
          <w:rFonts w:ascii="Times New Roman" w:eastAsia="Calibri" w:hAnsi="Times New Roman" w:cs="Times New Roman"/>
          <w:b/>
          <w:sz w:val="24"/>
          <w:szCs w:val="24"/>
        </w:rPr>
        <w:t>FORMY REALIZACJI ZADAŃ:</w:t>
      </w:r>
    </w:p>
    <w:bookmarkEnd w:id="15"/>
    <w:p w14:paraId="20CC70F7"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programy profilaktyczne i zdrowotne</w:t>
      </w:r>
    </w:p>
    <w:p w14:paraId="5E16822E"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zajęcia edukacyjnych w ramach godzin wychowawczych</w:t>
      </w:r>
    </w:p>
    <w:p w14:paraId="208CFF5F"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warsztaty i szkolenia </w:t>
      </w:r>
    </w:p>
    <w:p w14:paraId="5C2D9F20"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zajęcia tematyczne z przedstawicielami prawa na temat przepisów dotyczących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niestosownych, czynów karalnych i wykroczeń</w:t>
      </w:r>
    </w:p>
    <w:p w14:paraId="5D3E70A1"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warsztaty o tematyce </w:t>
      </w:r>
      <w:proofErr w:type="spellStart"/>
      <w:r w:rsidRPr="00760321">
        <w:rPr>
          <w:rFonts w:ascii="Times New Roman" w:eastAsia="Calibri" w:hAnsi="Times New Roman" w:cs="Times New Roman"/>
          <w:sz w:val="24"/>
          <w:szCs w:val="24"/>
        </w:rPr>
        <w:t>profilaktycznej-uniwersalnej</w:t>
      </w:r>
      <w:proofErr w:type="spellEnd"/>
    </w:p>
    <w:p w14:paraId="3F73C0CE"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spotkania z pracownikami Poradni Psychologiczno-Pedagogicznej</w:t>
      </w:r>
    </w:p>
    <w:p w14:paraId="56B88363"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spotkania z przedstawicielami szkół ponadpodstawowych</w:t>
      </w:r>
    </w:p>
    <w:p w14:paraId="7F956406"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udział w  Dniach Otwartych Szkół Ponadpodstawowych lub online</w:t>
      </w:r>
    </w:p>
    <w:p w14:paraId="212B2C13"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ogólnopolskie akcje „Dzień bez papierosa”- XI, V „Światowy Dzień AIDS”, ”Międzynarodowy Dzień Zapobiegania Narkomanii” </w:t>
      </w:r>
    </w:p>
    <w:p w14:paraId="10468BFA"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udział w rekomendowanych programach </w:t>
      </w:r>
    </w:p>
    <w:p w14:paraId="7D74BCB3"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rPr>
        <w:t>Dzień Bezpiecznego Internetu – jak bezpiecznie korzystać z sieci?</w:t>
      </w:r>
    </w:p>
    <w:p w14:paraId="027818CA"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gazetki szkolne, informacje na stronie internetowej</w:t>
      </w:r>
    </w:p>
    <w:p w14:paraId="545BB74D"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współpraca ze środowiskiem i domem rodzinnym ucznia</w:t>
      </w:r>
    </w:p>
    <w:p w14:paraId="5D93EE79"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szkolne  konkursy, debaty nt. zdrowego stylu życia</w:t>
      </w:r>
    </w:p>
    <w:p w14:paraId="0F307F36"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bookmarkStart w:id="16" w:name="_Hlk73271598"/>
      <w:r w:rsidRPr="00760321">
        <w:rPr>
          <w:rFonts w:ascii="Times New Roman" w:eastAsia="Calibri" w:hAnsi="Times New Roman" w:cs="Times New Roman"/>
          <w:sz w:val="24"/>
          <w:szCs w:val="24"/>
        </w:rPr>
        <w:t>wycieczki tematyczne, edukacyjne, krajoznawcze</w:t>
      </w:r>
    </w:p>
    <w:bookmarkEnd w:id="16"/>
    <w:p w14:paraId="528CF9A2"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spotkania dla  rodziców</w:t>
      </w:r>
    </w:p>
    <w:p w14:paraId="05518C7A"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współpraca z Ośrodkiem Zdrowia w ramach realizacji programów</w:t>
      </w:r>
    </w:p>
    <w:p w14:paraId="2486E8E2"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bookmarkStart w:id="17" w:name="_Hlk73271606"/>
      <w:r w:rsidRPr="00760321">
        <w:rPr>
          <w:rFonts w:ascii="Times New Roman" w:eastAsia="Calibri" w:hAnsi="Times New Roman" w:cs="Times New Roman"/>
          <w:sz w:val="24"/>
          <w:szCs w:val="24"/>
        </w:rPr>
        <w:t>udział i organizowanie akcji i imprez na rzecz środowiska</w:t>
      </w:r>
      <w:bookmarkEnd w:id="17"/>
    </w:p>
    <w:p w14:paraId="66A0E14B"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udział w projektach edukacyjnych, unijnych</w:t>
      </w:r>
    </w:p>
    <w:p w14:paraId="44EFE71E" w14:textId="77777777" w:rsidR="00760321" w:rsidRPr="00760321" w:rsidRDefault="00760321" w:rsidP="00760321">
      <w:pPr>
        <w:numPr>
          <w:ilvl w:val="0"/>
          <w:numId w:val="25"/>
        </w:numPr>
        <w:suppressAutoHyphens/>
        <w:spacing w:after="0" w:line="240" w:lineRule="auto"/>
        <w:jc w:val="both"/>
        <w:rPr>
          <w:rFonts w:ascii="Times New Roman" w:eastAsia="Calibri" w:hAnsi="Times New Roman" w:cs="Times New Roman"/>
          <w:sz w:val="24"/>
          <w:szCs w:val="24"/>
        </w:rPr>
      </w:pPr>
      <w:bookmarkStart w:id="18" w:name="_Hlk73271627"/>
      <w:r w:rsidRPr="00760321">
        <w:rPr>
          <w:rFonts w:ascii="Times New Roman" w:eastAsia="Calibri" w:hAnsi="Times New Roman" w:cs="Times New Roman"/>
          <w:sz w:val="24"/>
          <w:szCs w:val="24"/>
        </w:rPr>
        <w:t>spotkania online, prezentacje w sytuacjach zagrożenia COVID 19</w:t>
      </w:r>
    </w:p>
    <w:p w14:paraId="428240D1" w14:textId="77777777" w:rsidR="00760321" w:rsidRPr="00760321" w:rsidRDefault="00760321" w:rsidP="00760321">
      <w:pPr>
        <w:suppressAutoHyphens/>
        <w:spacing w:after="0" w:line="240" w:lineRule="auto"/>
        <w:jc w:val="both"/>
        <w:rPr>
          <w:rFonts w:ascii="Times New Roman" w:eastAsia="Calibri" w:hAnsi="Times New Roman" w:cs="Times New Roman"/>
          <w:sz w:val="24"/>
          <w:szCs w:val="24"/>
        </w:rPr>
      </w:pPr>
    </w:p>
    <w:p w14:paraId="19FD6061" w14:textId="77777777" w:rsidR="00760321" w:rsidRPr="00760321" w:rsidRDefault="00760321" w:rsidP="00760321">
      <w:pPr>
        <w:suppressAutoHyphens/>
        <w:spacing w:after="0" w:line="240" w:lineRule="auto"/>
        <w:jc w:val="both"/>
        <w:rPr>
          <w:rFonts w:ascii="Times New Roman" w:eastAsia="Calibri" w:hAnsi="Times New Roman" w:cs="Times New Roman"/>
          <w:sz w:val="24"/>
          <w:szCs w:val="24"/>
        </w:rPr>
      </w:pPr>
    </w:p>
    <w:p w14:paraId="28672389" w14:textId="77777777" w:rsidR="00760321" w:rsidRPr="00760321" w:rsidRDefault="00760321" w:rsidP="00760321">
      <w:pPr>
        <w:suppressAutoHyphens/>
        <w:spacing w:after="0" w:line="240" w:lineRule="auto"/>
        <w:jc w:val="both"/>
        <w:rPr>
          <w:rFonts w:ascii="Times New Roman" w:eastAsia="Calibri" w:hAnsi="Times New Roman" w:cs="Times New Roman"/>
          <w:sz w:val="24"/>
          <w:szCs w:val="24"/>
        </w:rPr>
      </w:pPr>
    </w:p>
    <w:bookmarkEnd w:id="18"/>
    <w:p w14:paraId="17CAFE63"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618DD79B" w14:textId="77777777" w:rsidR="00760321" w:rsidRPr="00760321" w:rsidRDefault="00760321" w:rsidP="00760321">
      <w:pPr>
        <w:suppressAutoHyphens/>
        <w:autoSpaceDN w:val="0"/>
        <w:spacing w:after="0" w:line="240" w:lineRule="auto"/>
        <w:jc w:val="both"/>
        <w:rPr>
          <w:rFonts w:ascii="Times New Roman" w:eastAsia="SimSun" w:hAnsi="Times New Roman" w:cs="Times New Roman"/>
          <w:b/>
          <w:kern w:val="3"/>
          <w:sz w:val="24"/>
          <w:szCs w:val="24"/>
          <w:lang w:eastAsia="zh-CN" w:bidi="hi-IN"/>
        </w:rPr>
      </w:pPr>
      <w:r w:rsidRPr="00760321">
        <w:rPr>
          <w:rFonts w:ascii="Times New Roman" w:eastAsia="SimSun" w:hAnsi="Times New Roman" w:cs="Times New Roman"/>
          <w:b/>
          <w:kern w:val="3"/>
          <w:sz w:val="24"/>
          <w:szCs w:val="24"/>
          <w:lang w:eastAsia="zh-CN" w:bidi="hi-IN"/>
        </w:rPr>
        <w:lastRenderedPageBreak/>
        <w:t>EWALUACJA PROGRAMU WYCHOWAWCZO-PROFILAKTYCZNEGO</w:t>
      </w:r>
    </w:p>
    <w:p w14:paraId="199545A1" w14:textId="77777777" w:rsidR="00760321" w:rsidRPr="00760321" w:rsidRDefault="00760321" w:rsidP="00760321">
      <w:pPr>
        <w:suppressAutoHyphens/>
        <w:autoSpaceDN w:val="0"/>
        <w:spacing w:after="0" w:line="240" w:lineRule="auto"/>
        <w:jc w:val="both"/>
        <w:rPr>
          <w:rFonts w:ascii="Times New Roman" w:eastAsia="SimSun" w:hAnsi="Times New Roman" w:cs="Times New Roman"/>
          <w:kern w:val="3"/>
          <w:sz w:val="24"/>
          <w:szCs w:val="24"/>
          <w:lang w:eastAsia="zh-CN" w:bidi="hi-IN"/>
        </w:rPr>
      </w:pPr>
    </w:p>
    <w:p w14:paraId="0E9CEFAF" w14:textId="77777777" w:rsidR="00760321" w:rsidRPr="00760321" w:rsidRDefault="00760321" w:rsidP="00760321">
      <w:pPr>
        <w:suppressAutoHyphens/>
        <w:autoSpaceDN w:val="0"/>
        <w:spacing w:after="0" w:line="240" w:lineRule="auto"/>
        <w:jc w:val="both"/>
        <w:rPr>
          <w:rFonts w:ascii="Times New Roman" w:eastAsia="SimSun" w:hAnsi="Times New Roman" w:cs="Times New Roman"/>
          <w:kern w:val="3"/>
          <w:sz w:val="24"/>
          <w:szCs w:val="24"/>
          <w:lang w:eastAsia="pl-PL" w:bidi="hi-IN"/>
        </w:rPr>
      </w:pPr>
      <w:r w:rsidRPr="00760321">
        <w:rPr>
          <w:rFonts w:ascii="Times New Roman" w:eastAsia="SimSun" w:hAnsi="Times New Roman" w:cs="Times New Roman"/>
          <w:kern w:val="3"/>
          <w:sz w:val="24"/>
          <w:szCs w:val="24"/>
          <w:lang w:eastAsia="zh-CN" w:bidi="hi-IN"/>
        </w:rPr>
        <w:t xml:space="preserve">Ewaluacja programu polegać będzie na systematycznym gromadzeniu informacji na temat prowadzonych działań, w celu ich modyfikacji i podnoszenia skuteczności Programu Wychowawczo-Profilaktycznego. Ewaluacja przeprowadzana będzie </w:t>
      </w:r>
      <w:r w:rsidRPr="00760321">
        <w:rPr>
          <w:rFonts w:ascii="Times New Roman" w:eastAsia="SimSun" w:hAnsi="Times New Roman" w:cs="Times New Roman"/>
          <w:kern w:val="3"/>
          <w:sz w:val="24"/>
          <w:szCs w:val="24"/>
          <w:lang w:eastAsia="pl-PL" w:bidi="hi-IN"/>
        </w:rPr>
        <w:t>każdego roku szkolnego i na jej podstawie będą formułowane wnioski do pracy na kolejny rok szkolny.</w:t>
      </w:r>
    </w:p>
    <w:p w14:paraId="35A3B6E9" w14:textId="77777777" w:rsidR="00760321" w:rsidRPr="00760321" w:rsidRDefault="00760321" w:rsidP="00760321">
      <w:pPr>
        <w:suppressAutoHyphens/>
        <w:autoSpaceDN w:val="0"/>
        <w:spacing w:after="0" w:line="240" w:lineRule="auto"/>
        <w:jc w:val="both"/>
        <w:rPr>
          <w:rFonts w:ascii="Times New Roman" w:eastAsia="SimSun" w:hAnsi="Times New Roman" w:cs="Times New Roman"/>
          <w:kern w:val="3"/>
          <w:sz w:val="24"/>
          <w:szCs w:val="24"/>
          <w:lang w:eastAsia="pl-PL" w:bidi="hi-IN"/>
        </w:rPr>
      </w:pPr>
    </w:p>
    <w:p w14:paraId="64ACD42C" w14:textId="77777777" w:rsidR="00760321" w:rsidRPr="00760321" w:rsidRDefault="00760321" w:rsidP="00760321">
      <w:pPr>
        <w:numPr>
          <w:ilvl w:val="0"/>
          <w:numId w:val="26"/>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760321">
        <w:rPr>
          <w:rFonts w:ascii="Times New Roman" w:eastAsia="SimSun" w:hAnsi="Times New Roman" w:cs="Times New Roman"/>
          <w:kern w:val="3"/>
          <w:sz w:val="24"/>
          <w:szCs w:val="24"/>
          <w:lang w:eastAsia="pl-PL" w:bidi="hi-IN"/>
        </w:rPr>
        <w:t>Ewaluacja prowadzona będzie poprzez:</w:t>
      </w:r>
    </w:p>
    <w:p w14:paraId="5554796B" w14:textId="77777777" w:rsidR="00760321" w:rsidRPr="00760321" w:rsidRDefault="00760321" w:rsidP="00760321">
      <w:pPr>
        <w:suppressAutoHyphens/>
        <w:autoSpaceDN w:val="0"/>
        <w:spacing w:after="0" w:line="240" w:lineRule="auto"/>
        <w:jc w:val="both"/>
        <w:rPr>
          <w:rFonts w:ascii="Times New Roman" w:eastAsia="SimSun" w:hAnsi="Times New Roman" w:cs="Times New Roman"/>
          <w:kern w:val="3"/>
          <w:sz w:val="24"/>
          <w:szCs w:val="24"/>
          <w:lang w:eastAsia="zh-CN" w:bidi="hi-IN"/>
        </w:rPr>
      </w:pPr>
    </w:p>
    <w:p w14:paraId="24C2EB1E"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obserwację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uczniów i zachodzących w tym zakresie zmian,</w:t>
      </w:r>
    </w:p>
    <w:p w14:paraId="64C2B14B"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rPr>
        <w:t>analizę dokumentacji szkolnej,</w:t>
      </w:r>
      <w:r w:rsidRPr="00760321">
        <w:rPr>
          <w:rFonts w:ascii="Times New Roman" w:eastAsia="Calibri" w:hAnsi="Times New Roman" w:cs="Times New Roman"/>
          <w:sz w:val="24"/>
          <w:szCs w:val="24"/>
          <w:lang w:eastAsia="pl-PL"/>
        </w:rPr>
        <w:t xml:space="preserve"> sprawozdania wychowawców z realizacji programów wychowawczo – profilaktycznych klas</w:t>
      </w:r>
    </w:p>
    <w:p w14:paraId="1C186A75"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przeprowadzanie ankiet </w:t>
      </w:r>
    </w:p>
    <w:p w14:paraId="6FB8C6AB"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rozmowy, wywiady z rodzicami, uczniami</w:t>
      </w:r>
    </w:p>
    <w:p w14:paraId="1EAA88DB"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wymianę spostrzeżeń w zespołach wychowawców i nauczycieli,</w:t>
      </w:r>
    </w:p>
    <w:p w14:paraId="0F51016B" w14:textId="77777777" w:rsidR="00760321" w:rsidRPr="00760321" w:rsidRDefault="00760321" w:rsidP="00760321">
      <w:pPr>
        <w:numPr>
          <w:ilvl w:val="0"/>
          <w:numId w:val="27"/>
        </w:numPr>
        <w:suppressAutoHyphens/>
        <w:autoSpaceDN w:val="0"/>
        <w:spacing w:after="200" w:line="240" w:lineRule="auto"/>
        <w:ind w:left="851" w:hanging="425"/>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analizy przypadków.</w:t>
      </w:r>
    </w:p>
    <w:p w14:paraId="31B020C4" w14:textId="77777777" w:rsidR="00760321" w:rsidRPr="00760321" w:rsidRDefault="00760321" w:rsidP="00760321">
      <w:pPr>
        <w:suppressAutoHyphens/>
        <w:autoSpaceDN w:val="0"/>
        <w:spacing w:after="200" w:line="240" w:lineRule="auto"/>
        <w:jc w:val="both"/>
        <w:rPr>
          <w:rFonts w:ascii="Times New Roman" w:eastAsia="Calibri" w:hAnsi="Times New Roman" w:cs="Times New Roman"/>
          <w:sz w:val="24"/>
          <w:szCs w:val="24"/>
        </w:rPr>
      </w:pPr>
    </w:p>
    <w:p w14:paraId="4CE5D033" w14:textId="77777777" w:rsidR="00760321" w:rsidRPr="00760321" w:rsidRDefault="00760321" w:rsidP="00760321">
      <w:pPr>
        <w:suppressAutoHyphens/>
        <w:autoSpaceDN w:val="0"/>
        <w:spacing w:after="200" w:line="240" w:lineRule="auto"/>
        <w:ind w:left="851"/>
        <w:jc w:val="both"/>
        <w:rPr>
          <w:rFonts w:ascii="Times New Roman" w:eastAsia="Calibri" w:hAnsi="Times New Roman" w:cs="Times New Roman"/>
          <w:b/>
          <w:sz w:val="24"/>
          <w:szCs w:val="24"/>
        </w:rPr>
      </w:pPr>
      <w:r w:rsidRPr="00760321">
        <w:rPr>
          <w:rFonts w:ascii="Times New Roman" w:eastAsia="Calibri" w:hAnsi="Times New Roman" w:cs="Times New Roman"/>
          <w:b/>
          <w:sz w:val="24"/>
          <w:szCs w:val="24"/>
        </w:rPr>
        <w:t>POSTANOWIENIA KOŃCOWE</w:t>
      </w:r>
    </w:p>
    <w:p w14:paraId="27711BEE" w14:textId="77777777" w:rsidR="00760321" w:rsidRPr="00760321" w:rsidRDefault="00760321" w:rsidP="00760321">
      <w:pPr>
        <w:suppressAutoHyphens/>
        <w:autoSpaceDN w:val="0"/>
        <w:spacing w:after="200" w:line="240" w:lineRule="auto"/>
        <w:rPr>
          <w:rFonts w:ascii="Times New Roman" w:eastAsia="Calibri" w:hAnsi="Times New Roman" w:cs="Times New Roman"/>
          <w:sz w:val="24"/>
          <w:szCs w:val="24"/>
        </w:rPr>
      </w:pPr>
      <w:r w:rsidRPr="00760321">
        <w:rPr>
          <w:rFonts w:ascii="Times New Roman" w:eastAsia="Calibri" w:hAnsi="Times New Roman" w:cs="Times New Roman"/>
          <w:sz w:val="24"/>
          <w:szCs w:val="24"/>
        </w:rPr>
        <w:t>1.Program ma charakter otwarty, jego zawartość może ulegać modyfikacjom w czasie realizacji.</w:t>
      </w:r>
    </w:p>
    <w:p w14:paraId="3949466A" w14:textId="77777777" w:rsidR="00760321" w:rsidRPr="00760321" w:rsidRDefault="00760321" w:rsidP="00760321">
      <w:pPr>
        <w:autoSpaceDE w:val="0"/>
        <w:autoSpaceDN w:val="0"/>
        <w:adjustRightInd w:val="0"/>
        <w:spacing w:after="140" w:line="24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2.Za realizację Programu Wychowawczo – Profilaktycznego szkoły odpowiedzialni są wszyscy pracownicy szkoły.</w:t>
      </w:r>
    </w:p>
    <w:p w14:paraId="4B1F18E3" w14:textId="77777777" w:rsidR="00760321" w:rsidRPr="00760321" w:rsidRDefault="00760321" w:rsidP="00760321">
      <w:pPr>
        <w:autoSpaceDE w:val="0"/>
        <w:autoSpaceDN w:val="0"/>
        <w:adjustRightInd w:val="0"/>
        <w:spacing w:after="140" w:line="240" w:lineRule="auto"/>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4"/>
          <w:szCs w:val="24"/>
          <w:lang w:eastAsia="pl-PL"/>
        </w:rPr>
        <w:t>3.Dyrektor szkoły czuwa nad prawidłowością jego realizacji.</w:t>
      </w:r>
    </w:p>
    <w:p w14:paraId="030AA824" w14:textId="77777777" w:rsidR="00760321" w:rsidRPr="00760321" w:rsidRDefault="00760321" w:rsidP="00760321">
      <w:pPr>
        <w:suppressAutoHyphens/>
        <w:autoSpaceDN w:val="0"/>
        <w:spacing w:after="0" w:line="240" w:lineRule="auto"/>
        <w:jc w:val="both"/>
        <w:rPr>
          <w:rFonts w:ascii="Times New Roman" w:eastAsia="SimSun" w:hAnsi="Times New Roman" w:cs="Times New Roman"/>
          <w:kern w:val="3"/>
          <w:sz w:val="24"/>
          <w:szCs w:val="24"/>
          <w:lang w:eastAsia="zh-CN" w:bidi="hi-IN"/>
        </w:rPr>
      </w:pPr>
      <w:r w:rsidRPr="00760321">
        <w:rPr>
          <w:rFonts w:ascii="Times New Roman" w:eastAsia="SimSun" w:hAnsi="Times New Roman" w:cs="Times New Roman"/>
          <w:kern w:val="3"/>
          <w:sz w:val="24"/>
          <w:szCs w:val="24"/>
          <w:lang w:eastAsia="pl-PL" w:bidi="hi-IN"/>
        </w:rPr>
        <w:t>4.Za realizację poszczególnych zakresów odpowiedzialni są nauczyciele, wychowawcy bądź wskazani przez Dyrektora Szkoły.</w:t>
      </w:r>
    </w:p>
    <w:p w14:paraId="4AE1213A"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9C49819" w14:textId="77777777" w:rsidR="00760321" w:rsidRPr="00760321" w:rsidRDefault="00760321" w:rsidP="00760321">
      <w:pPr>
        <w:widowControl w:val="0"/>
        <w:spacing w:after="140" w:line="240" w:lineRule="auto"/>
        <w:contextualSpacing/>
        <w:jc w:val="both"/>
        <w:rPr>
          <w:rFonts w:ascii="Times New Roman" w:eastAsia="SimSun" w:hAnsi="Times New Roman" w:cs="Times New Roman"/>
          <w:sz w:val="24"/>
          <w:szCs w:val="24"/>
          <w:lang w:val="x-none" w:eastAsia="zh-CN" w:bidi="hi-IN"/>
        </w:rPr>
      </w:pPr>
    </w:p>
    <w:p w14:paraId="460BC263" w14:textId="77777777" w:rsidR="00760321" w:rsidRPr="00760321" w:rsidRDefault="00760321" w:rsidP="00760321">
      <w:pPr>
        <w:widowControl w:val="0"/>
        <w:spacing w:after="140" w:line="240" w:lineRule="auto"/>
        <w:contextualSpacing/>
        <w:jc w:val="both"/>
        <w:rPr>
          <w:rFonts w:ascii="Times New Roman" w:eastAsia="SimSun" w:hAnsi="Times New Roman" w:cs="Times New Roman"/>
          <w:sz w:val="24"/>
          <w:szCs w:val="24"/>
          <w:lang w:val="x-none" w:eastAsia="zh-CN" w:bidi="hi-IN"/>
        </w:rPr>
      </w:pPr>
    </w:p>
    <w:p w14:paraId="4C2D187F" w14:textId="77777777" w:rsidR="00760321" w:rsidRPr="00760321" w:rsidRDefault="00760321" w:rsidP="00760321">
      <w:pPr>
        <w:widowControl w:val="0"/>
        <w:spacing w:after="140" w:line="240" w:lineRule="auto"/>
        <w:contextualSpacing/>
        <w:jc w:val="both"/>
        <w:rPr>
          <w:rFonts w:ascii="Times New Roman" w:eastAsia="SimSun" w:hAnsi="Times New Roman" w:cs="Times New Roman"/>
          <w:sz w:val="24"/>
          <w:szCs w:val="24"/>
          <w:lang w:val="x-none" w:eastAsia="zh-CN" w:bidi="hi-IN"/>
        </w:rPr>
      </w:pPr>
    </w:p>
    <w:p w14:paraId="79119361" w14:textId="77777777" w:rsidR="00760321" w:rsidRPr="00760321" w:rsidRDefault="00760321" w:rsidP="00760321">
      <w:pPr>
        <w:widowControl w:val="0"/>
        <w:spacing w:after="140" w:line="240" w:lineRule="auto"/>
        <w:contextualSpacing/>
        <w:jc w:val="both"/>
        <w:rPr>
          <w:rFonts w:ascii="Times New Roman" w:eastAsia="SimSun" w:hAnsi="Times New Roman" w:cs="Times New Roman"/>
          <w:sz w:val="24"/>
          <w:szCs w:val="24"/>
          <w:lang w:val="x-none" w:eastAsia="zh-CN" w:bidi="hi-IN"/>
        </w:rPr>
      </w:pPr>
      <w:r w:rsidRPr="00760321">
        <w:rPr>
          <w:rFonts w:ascii="Times New Roman" w:eastAsia="SimSun" w:hAnsi="Times New Roman" w:cs="Times New Roman"/>
          <w:sz w:val="24"/>
          <w:szCs w:val="24"/>
          <w:lang w:val="x-none" w:eastAsia="zh-CN" w:bidi="hi-IN"/>
        </w:rPr>
        <w:t>Program Wychowawczo – Profilaktyczn</w:t>
      </w:r>
      <w:r w:rsidRPr="00760321">
        <w:rPr>
          <w:rFonts w:ascii="Times New Roman" w:eastAsia="SimSun" w:hAnsi="Times New Roman" w:cs="Times New Roman"/>
          <w:sz w:val="24"/>
          <w:szCs w:val="24"/>
          <w:lang w:eastAsia="zh-CN" w:bidi="hi-IN"/>
        </w:rPr>
        <w:t>y</w:t>
      </w:r>
      <w:r w:rsidRPr="00760321">
        <w:rPr>
          <w:rFonts w:ascii="Times New Roman" w:eastAsia="SimSun" w:hAnsi="Times New Roman" w:cs="Times New Roman"/>
          <w:sz w:val="24"/>
          <w:szCs w:val="24"/>
          <w:lang w:val="x-none" w:eastAsia="zh-CN" w:bidi="hi-IN"/>
        </w:rPr>
        <w:t xml:space="preserve"> </w:t>
      </w:r>
      <w:r w:rsidRPr="00760321">
        <w:rPr>
          <w:rFonts w:ascii="Times New Roman" w:eastAsia="SimSun" w:hAnsi="Times New Roman" w:cs="Times New Roman"/>
          <w:sz w:val="24"/>
          <w:szCs w:val="24"/>
          <w:lang w:eastAsia="zh-CN" w:bidi="hi-IN"/>
        </w:rPr>
        <w:t xml:space="preserve">Publicznej Szkoły Podstawowej </w:t>
      </w:r>
      <w:r w:rsidRPr="00760321">
        <w:rPr>
          <w:rFonts w:ascii="Times New Roman" w:eastAsia="SimSun" w:hAnsi="Times New Roman" w:cs="Times New Roman"/>
          <w:sz w:val="24"/>
          <w:szCs w:val="24"/>
          <w:lang w:val="x-none" w:eastAsia="zh-CN" w:bidi="hi-IN"/>
        </w:rPr>
        <w:t xml:space="preserve"> w Olszance</w:t>
      </w:r>
    </w:p>
    <w:p w14:paraId="324FE8E0" w14:textId="77777777" w:rsidR="00760321" w:rsidRPr="00760321" w:rsidRDefault="00760321" w:rsidP="00760321">
      <w:pPr>
        <w:widowControl w:val="0"/>
        <w:spacing w:after="140" w:line="240" w:lineRule="auto"/>
        <w:contextualSpacing/>
        <w:jc w:val="both"/>
        <w:rPr>
          <w:rFonts w:ascii="Times New Roman" w:eastAsia="SimSun" w:hAnsi="Times New Roman" w:cs="Times New Roman"/>
          <w:sz w:val="24"/>
          <w:szCs w:val="24"/>
          <w:lang w:val="x-none" w:eastAsia="zh-CN" w:bidi="hi-IN"/>
        </w:rPr>
      </w:pPr>
    </w:p>
    <w:p w14:paraId="3EA59DEF"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przyjęto uchwałą Rady Pedagogicznej w dniu 27.09.2021 r.</w:t>
      </w:r>
    </w:p>
    <w:p w14:paraId="72A8BB61"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4E29651C"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2518BA2A"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40AAB2AD" w14:textId="170D43C0"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przyjęto uchwałą Rady Rodziców w dniu </w:t>
      </w:r>
      <w:r w:rsidR="00BD2F99">
        <w:rPr>
          <w:rFonts w:ascii="Times New Roman" w:eastAsia="Calibri" w:hAnsi="Times New Roman" w:cs="Times New Roman"/>
          <w:sz w:val="24"/>
          <w:szCs w:val="24"/>
        </w:rPr>
        <w:t xml:space="preserve"> 27.</w:t>
      </w:r>
      <w:r w:rsidRPr="00760321">
        <w:rPr>
          <w:rFonts w:ascii="Times New Roman" w:eastAsia="Calibri" w:hAnsi="Times New Roman" w:cs="Times New Roman"/>
          <w:sz w:val="24"/>
          <w:szCs w:val="24"/>
        </w:rPr>
        <w:t>09.2021 r.</w:t>
      </w:r>
    </w:p>
    <w:p w14:paraId="6F957362"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53785CF4"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4B92DB46"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5BF2F614" w14:textId="77777777"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p>
    <w:p w14:paraId="12D73B74" w14:textId="5EC751BE" w:rsidR="00760321" w:rsidRPr="00760321" w:rsidRDefault="00760321" w:rsidP="00760321">
      <w:pPr>
        <w:widowControl w:val="0"/>
        <w:spacing w:after="0" w:line="240" w:lineRule="auto"/>
        <w:contextualSpacing/>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 porozumieniu z Samorządem Uczniowskim w dniu </w:t>
      </w:r>
      <w:r w:rsidR="00BD2F99">
        <w:rPr>
          <w:rFonts w:ascii="Times New Roman" w:eastAsia="Calibri" w:hAnsi="Times New Roman" w:cs="Times New Roman"/>
          <w:sz w:val="24"/>
          <w:szCs w:val="24"/>
        </w:rPr>
        <w:t xml:space="preserve"> 23.</w:t>
      </w:r>
      <w:r w:rsidRPr="00760321">
        <w:rPr>
          <w:rFonts w:ascii="Times New Roman" w:eastAsia="Calibri" w:hAnsi="Times New Roman" w:cs="Times New Roman"/>
          <w:sz w:val="24"/>
          <w:szCs w:val="24"/>
        </w:rPr>
        <w:t>09.2021 r.</w:t>
      </w:r>
    </w:p>
    <w:p w14:paraId="661090FA"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496BDBC"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45F992E3"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284F425"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196F594"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760321">
        <w:rPr>
          <w:rFonts w:ascii="Times New Roman" w:eastAsia="Calibri" w:hAnsi="Times New Roman" w:cs="Times New Roman"/>
          <w:b/>
          <w:sz w:val="24"/>
          <w:szCs w:val="24"/>
          <w:lang w:eastAsia="pl-PL"/>
        </w:rPr>
        <w:t>ZAŁACZNIK 1.  WYMAGANIA SZCZEGÓŁOWE</w:t>
      </w:r>
    </w:p>
    <w:p w14:paraId="6757E2D7"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1A63529"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sz w:val="24"/>
          <w:szCs w:val="24"/>
          <w:lang w:eastAsia="pl-PL"/>
        </w:rPr>
      </w:pPr>
      <w:r w:rsidRPr="00760321">
        <w:rPr>
          <w:rFonts w:ascii="Times New Roman" w:eastAsia="Calibri" w:hAnsi="Times New Roman" w:cs="Times New Roman"/>
          <w:b/>
          <w:iCs/>
          <w:sz w:val="24"/>
          <w:szCs w:val="24"/>
          <w:lang w:eastAsia="pl-PL"/>
        </w:rPr>
        <w:t xml:space="preserve">Zdrowie – edukacja zdrowotna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0"/>
        <w:gridCol w:w="5444"/>
      </w:tblGrid>
      <w:tr w:rsidR="00760321" w:rsidRPr="00760321" w14:paraId="46E1B044" w14:textId="77777777" w:rsidTr="00130B85">
        <w:trPr>
          <w:trHeight w:val="127"/>
        </w:trPr>
        <w:tc>
          <w:tcPr>
            <w:tcW w:w="4020" w:type="dxa"/>
            <w:tcBorders>
              <w:bottom w:val="single" w:sz="4" w:space="0" w:color="auto"/>
            </w:tcBorders>
          </w:tcPr>
          <w:p w14:paraId="505244AE"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Szkoła/przedmiot </w:t>
            </w:r>
          </w:p>
        </w:tc>
        <w:tc>
          <w:tcPr>
            <w:tcW w:w="5444" w:type="dxa"/>
          </w:tcPr>
          <w:p w14:paraId="7F21986E" w14:textId="77777777" w:rsidR="00760321" w:rsidRPr="00760321" w:rsidRDefault="00760321" w:rsidP="00760321">
            <w:pPr>
              <w:autoSpaceDE w:val="0"/>
              <w:autoSpaceDN w:val="0"/>
              <w:adjustRightInd w:val="0"/>
              <w:spacing w:after="280" w:line="241" w:lineRule="atLeast"/>
              <w:ind w:left="376"/>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Wymagania szczegółowe. Uczeń: </w:t>
            </w:r>
          </w:p>
        </w:tc>
      </w:tr>
      <w:tr w:rsidR="00760321" w:rsidRPr="00760321" w14:paraId="23E6B45B" w14:textId="77777777" w:rsidTr="00130B85">
        <w:trPr>
          <w:trHeight w:val="2287"/>
        </w:trPr>
        <w:tc>
          <w:tcPr>
            <w:tcW w:w="4020" w:type="dxa"/>
          </w:tcPr>
          <w:p w14:paraId="5B3407BA"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b/>
                <w:bCs/>
                <w:sz w:val="20"/>
                <w:szCs w:val="20"/>
                <w:lang w:eastAsia="pl-PL"/>
              </w:rPr>
              <w:t xml:space="preserve">Szkoła podstawowa / </w:t>
            </w:r>
            <w:r w:rsidRPr="00760321">
              <w:rPr>
                <w:rFonts w:ascii="Times New Roman" w:eastAsia="Calibri" w:hAnsi="Times New Roman" w:cs="Calibri"/>
                <w:sz w:val="20"/>
                <w:szCs w:val="20"/>
                <w:lang w:eastAsia="pl-PL"/>
              </w:rPr>
              <w:t xml:space="preserve">Edukacja wczesnoszkolna </w:t>
            </w:r>
          </w:p>
        </w:tc>
        <w:tc>
          <w:tcPr>
            <w:tcW w:w="5444" w:type="dxa"/>
          </w:tcPr>
          <w:p w14:paraId="76196167"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dba o higienę oraz estetykę własną i otoczenia; </w:t>
            </w:r>
          </w:p>
          <w:p w14:paraId="46BAAFC4"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ma świadomość znaczenia odpowiedniej diety </w:t>
            </w:r>
            <w:r w:rsidRPr="00760321">
              <w:rPr>
                <w:rFonts w:ascii="Times New Roman" w:eastAsia="Calibri" w:hAnsi="Times New Roman" w:cs="Times New Roman"/>
                <w:lang w:eastAsia="pl-PL"/>
              </w:rPr>
              <w:br/>
              <w:t xml:space="preserve">dla utrzymania zdrowia człowieka; </w:t>
            </w:r>
          </w:p>
          <w:p w14:paraId="02F5DC15"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posługuje się numerami telefonów alarmowych, formułuje komunikat wezwanie o pomoc: Policji, Pogotowia Ratunkowego, Straży Pożarnej; </w:t>
            </w:r>
          </w:p>
          <w:p w14:paraId="2D08B7FE"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posługuje się danymi osobowymi w kontakcie ze służbami mundurowymi i medycznymi, </w:t>
            </w:r>
            <w:r w:rsidRPr="00760321">
              <w:rPr>
                <w:rFonts w:ascii="Times New Roman" w:eastAsia="Calibri" w:hAnsi="Times New Roman" w:cs="Times New Roman"/>
                <w:lang w:eastAsia="pl-PL"/>
              </w:rPr>
              <w:br/>
              <w:t xml:space="preserve">w sytuacji zagrożenia zdrowia i życia; </w:t>
            </w:r>
          </w:p>
          <w:p w14:paraId="4287651D"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reaguje stosownym zachowaniem w sytuacji zagrożenia bezpieczeństwa, zdrowia jego </w:t>
            </w:r>
            <w:r w:rsidRPr="00760321">
              <w:rPr>
                <w:rFonts w:ascii="Times New Roman" w:eastAsia="Calibri" w:hAnsi="Times New Roman" w:cs="Times New Roman"/>
                <w:lang w:eastAsia="pl-PL"/>
              </w:rPr>
              <w:br/>
              <w:t xml:space="preserve">lub innej osoby; </w:t>
            </w:r>
          </w:p>
          <w:p w14:paraId="5F3EF235"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wymienia wartości odżywcze produktów żywnościowych, ma świadomość znaczenia odpowiedniej diety dla utrzymania zdrowia, ogranicza spożywa</w:t>
            </w:r>
            <w:r w:rsidRPr="00760321">
              <w:rPr>
                <w:rFonts w:ascii="Times New Roman" w:eastAsia="Calibri" w:hAnsi="Times New Roman" w:cs="Times New Roman"/>
                <w:lang w:eastAsia="pl-PL"/>
              </w:rPr>
              <w:softHyphen/>
              <w:t xml:space="preserve">nie posiłków o niskich wartościach odżywczych i niezdrowych, zachowuje umiar w spożywaniu produktów słodzonych, zna konsekwencje zjadania ich w nadmiarze; </w:t>
            </w:r>
          </w:p>
          <w:p w14:paraId="0CDED1F2"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przygotowuje posiłki służące utrzymaniu zdrowia; </w:t>
            </w:r>
          </w:p>
          <w:p w14:paraId="5B28D999"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ubiera się odpowiednio do stanu pogody, poszukuje informacji na temat pogody, wykorzystując np. </w:t>
            </w:r>
            <w:proofErr w:type="spellStart"/>
            <w:r w:rsidRPr="00760321">
              <w:rPr>
                <w:rFonts w:ascii="Times New Roman" w:eastAsia="Calibri" w:hAnsi="Times New Roman" w:cs="Times New Roman"/>
                <w:lang w:eastAsia="pl-PL"/>
              </w:rPr>
              <w:t>internet</w:t>
            </w:r>
            <w:proofErr w:type="spellEnd"/>
            <w:r w:rsidRPr="00760321">
              <w:rPr>
                <w:rFonts w:ascii="Times New Roman" w:eastAsia="Calibri" w:hAnsi="Times New Roman" w:cs="Times New Roman"/>
                <w:lang w:eastAsia="pl-PL"/>
              </w:rPr>
              <w:t xml:space="preserve">; </w:t>
            </w:r>
          </w:p>
          <w:p w14:paraId="4930B49F"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ma świadomość, iż nieodpowiedzialne korzystanie z technologii ma wpływ na utratę zdrowia człowieka; </w:t>
            </w:r>
          </w:p>
          <w:p w14:paraId="6C8E2322" w14:textId="77777777" w:rsidR="00760321" w:rsidRPr="00760321" w:rsidRDefault="00760321" w:rsidP="00760321">
            <w:pPr>
              <w:autoSpaceDE w:val="0"/>
              <w:autoSpaceDN w:val="0"/>
              <w:adjustRightInd w:val="0"/>
              <w:spacing w:after="0" w:line="240" w:lineRule="auto"/>
              <w:ind w:left="376" w:hanging="252"/>
              <w:jc w:val="both"/>
              <w:rPr>
                <w:rFonts w:ascii="Times New Roman" w:eastAsia="Calibri" w:hAnsi="Times New Roman" w:cs="Times New Roman"/>
                <w:lang w:eastAsia="pl-PL"/>
              </w:rPr>
            </w:pPr>
          </w:p>
        </w:tc>
      </w:tr>
      <w:tr w:rsidR="00760321" w:rsidRPr="00760321" w14:paraId="68AA7FC4" w14:textId="77777777" w:rsidTr="00130B85">
        <w:trPr>
          <w:trHeight w:val="247"/>
        </w:trPr>
        <w:tc>
          <w:tcPr>
            <w:tcW w:w="4020" w:type="dxa"/>
          </w:tcPr>
          <w:p w14:paraId="64A1DB33"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Informatyka </w:t>
            </w:r>
          </w:p>
        </w:tc>
        <w:tc>
          <w:tcPr>
            <w:tcW w:w="5444" w:type="dxa"/>
          </w:tcPr>
          <w:p w14:paraId="3063330E"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w sposób odpowiedzialny posługuje się technologią dostosowaną do jego predyspozycji psychofizycznych i zdrowotnych; </w:t>
            </w:r>
          </w:p>
        </w:tc>
      </w:tr>
      <w:tr w:rsidR="00760321" w:rsidRPr="00760321" w14:paraId="7E3DAE01" w14:textId="77777777" w:rsidTr="00130B85">
        <w:trPr>
          <w:trHeight w:val="607"/>
        </w:trPr>
        <w:tc>
          <w:tcPr>
            <w:tcW w:w="4020" w:type="dxa"/>
          </w:tcPr>
          <w:p w14:paraId="6FF480AE"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Biologia </w:t>
            </w:r>
          </w:p>
        </w:tc>
        <w:tc>
          <w:tcPr>
            <w:tcW w:w="5444" w:type="dxa"/>
          </w:tcPr>
          <w:p w14:paraId="11F9846E"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analizuje związek pomiędzy własnym postępowaniem a  zachowaniem zdrowia oraz rozpoznaje sytuacje wymagające konsultacji lekarskiej; </w:t>
            </w:r>
          </w:p>
          <w:p w14:paraId="2C5A351F"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uzasadnia konieczność ochrony przyrody; </w:t>
            </w:r>
          </w:p>
          <w:p w14:paraId="1BB4B2D7"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opisuje i prezentuje postawę i zachowania człowieka odpowiedzialnie korzystającego z dóbr przyrody; </w:t>
            </w:r>
          </w:p>
        </w:tc>
      </w:tr>
      <w:tr w:rsidR="00760321" w:rsidRPr="00760321" w14:paraId="156257B3" w14:textId="77777777" w:rsidTr="00130B85">
        <w:trPr>
          <w:trHeight w:val="607"/>
        </w:trPr>
        <w:tc>
          <w:tcPr>
            <w:tcW w:w="4020" w:type="dxa"/>
          </w:tcPr>
          <w:p w14:paraId="1F495CA5"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t>Wychowanie fizyczne</w:t>
            </w:r>
          </w:p>
        </w:tc>
        <w:tc>
          <w:tcPr>
            <w:tcW w:w="5444" w:type="dxa"/>
          </w:tcPr>
          <w:p w14:paraId="5C73D838"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opisuje, jakie znaczenie ma aktywność fizyczna dla zdrowia; </w:t>
            </w:r>
          </w:p>
          <w:p w14:paraId="633AB19C"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opisuje piramidę żywienia i aktywności fizycznej; </w:t>
            </w:r>
          </w:p>
          <w:p w14:paraId="5DBCA2A2"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opisuje zasady zdrowego odżywiania; </w:t>
            </w:r>
          </w:p>
          <w:p w14:paraId="28B80F73"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przestrzega zasad higieny osobistej i czystości odzieży; </w:t>
            </w:r>
          </w:p>
          <w:p w14:paraId="38356626"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lastRenderedPageBreak/>
              <w:t xml:space="preserve">przyjmuje prawidłową postawę ciała w różnych sytuacjach; </w:t>
            </w:r>
          </w:p>
          <w:p w14:paraId="739CA28F"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omawia sposoby postępowania w sytuacji zagrożenia zdrowia lub życia; </w:t>
            </w:r>
          </w:p>
          <w:p w14:paraId="5B153139"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wymienia czynniki, które wpływają pozytywnie </w:t>
            </w:r>
            <w:r w:rsidRPr="00760321">
              <w:rPr>
                <w:rFonts w:ascii="Times New Roman" w:eastAsia="Calibri" w:hAnsi="Times New Roman" w:cs="Times New Roman"/>
                <w:lang w:eastAsia="pl-PL"/>
              </w:rPr>
              <w:br/>
              <w:t xml:space="preserve">i negatywnie na zdrowie i samopoczucie oraz wskazuje te, na które może mieć wpływ; </w:t>
            </w:r>
          </w:p>
          <w:p w14:paraId="570E397D"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omawia sposoby redukowania nadmiernego stresu  </w:t>
            </w:r>
          </w:p>
          <w:p w14:paraId="57C04BD2"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 i radzenia sobie z nim w sposób konstruktywny; </w:t>
            </w:r>
          </w:p>
          <w:p w14:paraId="0729A836"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wymienia przyczyny i skutki otyłości oraz nieuzasadnionego odchudzania się i używania sterydów w celu zwiększenia masy mięśni; </w:t>
            </w:r>
          </w:p>
          <w:p w14:paraId="6426C8D3"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wyjaśnia wymogi higieny wynikające ze zmian zachodzących w organizmie w okresie dojrzewania;</w:t>
            </w:r>
          </w:p>
          <w:p w14:paraId="3EF3431C" w14:textId="77777777" w:rsidR="00760321" w:rsidRPr="00760321" w:rsidRDefault="00760321" w:rsidP="00760321">
            <w:pPr>
              <w:autoSpaceDE w:val="0"/>
              <w:autoSpaceDN w:val="0"/>
              <w:adjustRightInd w:val="0"/>
              <w:spacing w:after="0" w:line="240" w:lineRule="auto"/>
              <w:ind w:left="376"/>
              <w:jc w:val="both"/>
              <w:rPr>
                <w:rFonts w:ascii="Times New Roman" w:eastAsia="Calibri" w:hAnsi="Times New Roman" w:cs="Times New Roman"/>
                <w:lang w:eastAsia="pl-PL"/>
              </w:rPr>
            </w:pPr>
          </w:p>
        </w:tc>
      </w:tr>
      <w:tr w:rsidR="00760321" w:rsidRPr="00760321" w14:paraId="6C84102B" w14:textId="77777777" w:rsidTr="00130B85">
        <w:trPr>
          <w:trHeight w:val="607"/>
        </w:trPr>
        <w:tc>
          <w:tcPr>
            <w:tcW w:w="4020" w:type="dxa"/>
          </w:tcPr>
          <w:p w14:paraId="78CB2F49"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lastRenderedPageBreak/>
              <w:t xml:space="preserve">WOS </w:t>
            </w:r>
          </w:p>
        </w:tc>
        <w:tc>
          <w:tcPr>
            <w:tcW w:w="5444" w:type="dxa"/>
          </w:tcPr>
          <w:p w14:paraId="25E20BBE"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rozpoznaje przypadki wymagające postaw asertywnych; </w:t>
            </w:r>
          </w:p>
          <w:p w14:paraId="6BE93430"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podaje przykłady trudnych społecznie sytuacji, </w:t>
            </w:r>
            <w:r w:rsidRPr="00760321">
              <w:rPr>
                <w:rFonts w:ascii="Times New Roman" w:eastAsia="Calibri" w:hAnsi="Times New Roman" w:cs="Times New Roman"/>
                <w:lang w:eastAsia="pl-PL"/>
              </w:rPr>
              <w:br/>
              <w:t xml:space="preserve">w których należy zachować się asertywnie; uzasadnia, że można zachować dystans wobec nieaprobowanych przez siebie </w:t>
            </w:r>
            <w:proofErr w:type="spellStart"/>
            <w:r w:rsidRPr="00760321">
              <w:rPr>
                <w:rFonts w:ascii="Times New Roman" w:eastAsia="Calibri" w:hAnsi="Times New Roman" w:cs="Times New Roman"/>
                <w:lang w:eastAsia="pl-PL"/>
              </w:rPr>
              <w:t>zachowań</w:t>
            </w:r>
            <w:proofErr w:type="spellEnd"/>
            <w:r w:rsidRPr="00760321">
              <w:rPr>
                <w:rFonts w:ascii="Times New Roman" w:eastAsia="Calibri" w:hAnsi="Times New Roman" w:cs="Times New Roman"/>
                <w:lang w:eastAsia="pl-PL"/>
              </w:rPr>
              <w:t xml:space="preserve"> innych ludzi lub przeciwstawić się im; przedstawia różne formy </w:t>
            </w:r>
            <w:proofErr w:type="spellStart"/>
            <w:r w:rsidRPr="00760321">
              <w:rPr>
                <w:rFonts w:ascii="Times New Roman" w:eastAsia="Calibri" w:hAnsi="Times New Roman" w:cs="Times New Roman"/>
                <w:lang w:eastAsia="pl-PL"/>
              </w:rPr>
              <w:t>zachowań</w:t>
            </w:r>
            <w:proofErr w:type="spellEnd"/>
            <w:r w:rsidRPr="00760321">
              <w:rPr>
                <w:rFonts w:ascii="Times New Roman" w:eastAsia="Calibri" w:hAnsi="Times New Roman" w:cs="Times New Roman"/>
                <w:lang w:eastAsia="pl-PL"/>
              </w:rPr>
              <w:t xml:space="preserve"> asertywnych; </w:t>
            </w:r>
          </w:p>
        </w:tc>
      </w:tr>
      <w:tr w:rsidR="00760321" w:rsidRPr="00760321" w14:paraId="7723A417" w14:textId="77777777" w:rsidTr="00130B85">
        <w:trPr>
          <w:trHeight w:val="607"/>
        </w:trPr>
        <w:tc>
          <w:tcPr>
            <w:tcW w:w="4020" w:type="dxa"/>
          </w:tcPr>
          <w:p w14:paraId="216D2FD8"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t>Przyroda;</w:t>
            </w:r>
          </w:p>
        </w:tc>
        <w:tc>
          <w:tcPr>
            <w:tcW w:w="5444" w:type="dxa"/>
          </w:tcPr>
          <w:p w14:paraId="74D12C6F" w14:textId="77777777" w:rsidR="00760321" w:rsidRPr="00760321" w:rsidRDefault="00760321" w:rsidP="00760321">
            <w:pPr>
              <w:autoSpaceDE w:val="0"/>
              <w:autoSpaceDN w:val="0"/>
              <w:adjustRightInd w:val="0"/>
              <w:spacing w:after="0" w:line="240" w:lineRule="auto"/>
              <w:ind w:left="376"/>
              <w:jc w:val="both"/>
              <w:rPr>
                <w:rFonts w:ascii="Times New Roman" w:eastAsia="Calibri" w:hAnsi="Times New Roman" w:cs="Times New Roman"/>
                <w:lang w:eastAsia="pl-PL"/>
              </w:rPr>
            </w:pPr>
          </w:p>
          <w:p w14:paraId="17A29CA8"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kształtowanie umiejętności właściwego reagowania na niebezpieczeństwa zagrażające życiu i zdrowiu </w:t>
            </w:r>
          </w:p>
          <w:p w14:paraId="54609619"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doskonalenie umiejętności dbałości o własne ciało, jak i najbliższe otoczenie; </w:t>
            </w:r>
          </w:p>
          <w:p w14:paraId="186B1859"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poznawanie siebie, swoich zdolności i rozwijanie zainteresowań sprzyjających motywacji </w:t>
            </w:r>
            <w:r w:rsidRPr="00760321">
              <w:rPr>
                <w:rFonts w:ascii="Times New Roman" w:eastAsia="Calibri" w:hAnsi="Times New Roman" w:cs="Times New Roman"/>
                <w:lang w:eastAsia="pl-PL"/>
              </w:rPr>
              <w:br/>
              <w:t xml:space="preserve">do uczenia się; </w:t>
            </w:r>
          </w:p>
          <w:p w14:paraId="5F91CAF3" w14:textId="77777777" w:rsidR="00760321" w:rsidRPr="00760321" w:rsidRDefault="00760321" w:rsidP="00760321">
            <w:pPr>
              <w:autoSpaceDE w:val="0"/>
              <w:autoSpaceDN w:val="0"/>
              <w:adjustRightInd w:val="0"/>
              <w:spacing w:after="0" w:line="240" w:lineRule="auto"/>
              <w:ind w:left="376"/>
              <w:jc w:val="both"/>
              <w:rPr>
                <w:rFonts w:ascii="Times New Roman" w:eastAsia="Calibri" w:hAnsi="Times New Roman" w:cs="Times New Roman"/>
                <w:lang w:eastAsia="pl-PL"/>
              </w:rPr>
            </w:pPr>
          </w:p>
        </w:tc>
      </w:tr>
      <w:tr w:rsidR="00760321" w:rsidRPr="00760321" w14:paraId="767434C7" w14:textId="77777777" w:rsidTr="00130B85">
        <w:trPr>
          <w:trHeight w:val="607"/>
        </w:trPr>
        <w:tc>
          <w:tcPr>
            <w:tcW w:w="4020" w:type="dxa"/>
          </w:tcPr>
          <w:p w14:paraId="2D5B0210"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t>Edukacja dla bezpieczeństwa</w:t>
            </w:r>
          </w:p>
        </w:tc>
        <w:tc>
          <w:tcPr>
            <w:tcW w:w="5444" w:type="dxa"/>
          </w:tcPr>
          <w:p w14:paraId="176AF575"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wyjaśnia zależności między zdrowiem fizycznym, psychicznym, emocjonal</w:t>
            </w:r>
            <w:r w:rsidRPr="00760321">
              <w:rPr>
                <w:rFonts w:ascii="Times New Roman" w:eastAsia="Calibri" w:hAnsi="Times New Roman" w:cs="Times New Roman"/>
                <w:lang w:eastAsia="pl-PL"/>
              </w:rPr>
              <w:softHyphen/>
              <w:t xml:space="preserve">nym a społecznym; wyjaśnia wpływ stresu na zdrowie; </w:t>
            </w:r>
          </w:p>
          <w:p w14:paraId="7D575494"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wymienia zachowania, które sprzyjają zdrowiu (prozdrowotne), zagrażają zdrowiu oraz wskazuje te, które szczególnie często występują wśród nasto</w:t>
            </w:r>
            <w:r w:rsidRPr="00760321">
              <w:rPr>
                <w:rFonts w:ascii="Times New Roman" w:eastAsia="Calibri" w:hAnsi="Times New Roman" w:cs="Times New Roman"/>
                <w:lang w:eastAsia="pl-PL"/>
              </w:rPr>
              <w:softHyphen/>
              <w:t xml:space="preserve">latków;  odróżnia czynniki środowiskowe </w:t>
            </w:r>
            <w:r w:rsidRPr="00760321">
              <w:rPr>
                <w:rFonts w:ascii="Times New Roman" w:eastAsia="Calibri" w:hAnsi="Times New Roman" w:cs="Times New Roman"/>
                <w:lang w:eastAsia="pl-PL"/>
              </w:rPr>
              <w:br/>
              <w:t xml:space="preserve">i społeczne (korzystne i szkodliwe), na które człowiek może mieć wpływ od takich, na które nie może mieć wpływu; </w:t>
            </w:r>
          </w:p>
          <w:p w14:paraId="1A54B21F"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omawia krótkoterminowe i długoterminowe konsekwencje </w:t>
            </w:r>
            <w:proofErr w:type="spellStart"/>
            <w:r w:rsidRPr="00760321">
              <w:rPr>
                <w:rFonts w:ascii="Times New Roman" w:eastAsia="Calibri" w:hAnsi="Times New Roman" w:cs="Times New Roman"/>
                <w:lang w:eastAsia="pl-PL"/>
              </w:rPr>
              <w:t>zachowań</w:t>
            </w:r>
            <w:proofErr w:type="spellEnd"/>
            <w:r w:rsidRPr="00760321">
              <w:rPr>
                <w:rFonts w:ascii="Times New Roman" w:eastAsia="Calibri" w:hAnsi="Times New Roman" w:cs="Times New Roman"/>
                <w:lang w:eastAsia="pl-PL"/>
              </w:rPr>
              <w:t xml:space="preserve"> sprzyjających (prozdrowotnych) i zagrażających zdrowiu; </w:t>
            </w:r>
          </w:p>
          <w:p w14:paraId="3E420895"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dobiera i demonstruje umiejętności komunikacji interpersonalnej istotne dla zdrowia </w:t>
            </w:r>
            <w:r w:rsidRPr="00760321">
              <w:rPr>
                <w:rFonts w:ascii="Times New Roman" w:eastAsia="Calibri" w:hAnsi="Times New Roman" w:cs="Times New Roman"/>
                <w:lang w:eastAsia="pl-PL"/>
              </w:rPr>
              <w:br/>
              <w:t xml:space="preserve">i bezpieczeństwa (odmowa, zachowania asertywne, negocjowanie); </w:t>
            </w:r>
          </w:p>
          <w:p w14:paraId="06501440"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wymienia rzetelne źródła informacji o zdrowiu, chorobach, świadczeniach i usługach zdrowotnych; </w:t>
            </w:r>
          </w:p>
          <w:p w14:paraId="49257FBD"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lastRenderedPageBreak/>
              <w:t xml:space="preserve">ocenia własne zachowania związane ze zdrowiem, ustala indywidualny plan działania na rzecz własnego zdrowia; </w:t>
            </w:r>
          </w:p>
          <w:p w14:paraId="3EA2611C"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ustala, co sam może zrobić, aby tworzyć warunki środowiskowe i społecz</w:t>
            </w:r>
            <w:r w:rsidRPr="00760321">
              <w:rPr>
                <w:rFonts w:ascii="Times New Roman" w:eastAsia="Calibri" w:hAnsi="Times New Roman" w:cs="Times New Roman"/>
                <w:lang w:eastAsia="pl-PL"/>
              </w:rPr>
              <w:softHyphen/>
              <w:t xml:space="preserve">ne, które są korzystne </w:t>
            </w:r>
            <w:r w:rsidRPr="00760321">
              <w:rPr>
                <w:rFonts w:ascii="Times New Roman" w:eastAsia="Calibri" w:hAnsi="Times New Roman" w:cs="Times New Roman"/>
                <w:lang w:eastAsia="pl-PL"/>
              </w:rPr>
              <w:br/>
              <w:t xml:space="preserve">dla zdrowia (ochrona środowiska przyrodniczego, wsparcie społeczne, komunikacja interpersonalna, współpraca osób, instytucji i organizacji na rzecz zdrowia itp.); </w:t>
            </w:r>
          </w:p>
        </w:tc>
      </w:tr>
      <w:tr w:rsidR="00760321" w:rsidRPr="00760321" w14:paraId="0AE0F9AC" w14:textId="77777777" w:rsidTr="00130B85">
        <w:trPr>
          <w:trHeight w:val="607"/>
        </w:trPr>
        <w:tc>
          <w:tcPr>
            <w:tcW w:w="4020" w:type="dxa"/>
          </w:tcPr>
          <w:p w14:paraId="6319ACAE"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lastRenderedPageBreak/>
              <w:t>Technika</w:t>
            </w:r>
          </w:p>
        </w:tc>
        <w:tc>
          <w:tcPr>
            <w:tcW w:w="5444" w:type="dxa"/>
          </w:tcPr>
          <w:p w14:paraId="6B0268BF"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przyjmuje postawy odpowiedzialności za współczesny i przyszły stan środowiska; </w:t>
            </w:r>
          </w:p>
          <w:p w14:paraId="567969E9" w14:textId="77777777" w:rsidR="00760321" w:rsidRPr="00760321" w:rsidRDefault="00760321" w:rsidP="00760321">
            <w:pPr>
              <w:numPr>
                <w:ilvl w:val="0"/>
                <w:numId w:val="28"/>
              </w:numPr>
              <w:autoSpaceDE w:val="0"/>
              <w:autoSpaceDN w:val="0"/>
              <w:adjustRightInd w:val="0"/>
              <w:spacing w:after="0" w:line="240" w:lineRule="auto"/>
              <w:ind w:left="376"/>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kształtuje umiejętności segregowania i wtórnego wykorzystania odpadów znajdujących się </w:t>
            </w:r>
            <w:r w:rsidRPr="00760321">
              <w:rPr>
                <w:rFonts w:ascii="Times New Roman" w:eastAsia="Calibri" w:hAnsi="Times New Roman" w:cs="Times New Roman"/>
                <w:lang w:eastAsia="pl-PL"/>
              </w:rPr>
              <w:br/>
              <w:t>w najbliższym otoczeniu;</w:t>
            </w:r>
          </w:p>
        </w:tc>
      </w:tr>
      <w:tr w:rsidR="00760321" w:rsidRPr="00760321" w14:paraId="4C9256E5" w14:textId="77777777" w:rsidTr="00130B85">
        <w:trPr>
          <w:trHeight w:val="607"/>
        </w:trPr>
        <w:tc>
          <w:tcPr>
            <w:tcW w:w="4020" w:type="dxa"/>
          </w:tcPr>
          <w:p w14:paraId="73D6EFC8"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sz w:val="20"/>
                <w:szCs w:val="20"/>
                <w:lang w:eastAsia="pl-PL"/>
              </w:rPr>
            </w:pPr>
            <w:r w:rsidRPr="00760321">
              <w:rPr>
                <w:rFonts w:ascii="Times New Roman" w:eastAsia="Calibri" w:hAnsi="Times New Roman" w:cs="Calibri"/>
                <w:sz w:val="20"/>
                <w:szCs w:val="20"/>
                <w:lang w:eastAsia="pl-PL"/>
              </w:rPr>
              <w:t>Wychowanie do życia w rodzinie</w:t>
            </w:r>
          </w:p>
        </w:tc>
        <w:tc>
          <w:tcPr>
            <w:tcW w:w="5444" w:type="dxa"/>
          </w:tcPr>
          <w:p w14:paraId="17B9C39F" w14:textId="77777777" w:rsidR="00760321" w:rsidRPr="00760321" w:rsidRDefault="00760321" w:rsidP="00760321">
            <w:pPr>
              <w:numPr>
                <w:ilvl w:val="0"/>
                <w:numId w:val="28"/>
              </w:numPr>
              <w:autoSpaceDE w:val="0"/>
              <w:autoSpaceDN w:val="0"/>
              <w:adjustRightInd w:val="0"/>
              <w:spacing w:after="0" w:line="240" w:lineRule="auto"/>
              <w:ind w:left="376"/>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radzi sobie w sytuacji konfliktu, presji grupy, stresu; </w:t>
            </w:r>
          </w:p>
        </w:tc>
      </w:tr>
    </w:tbl>
    <w:p w14:paraId="251C6882"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4DE20A7C" w14:textId="77777777" w:rsidR="00760321" w:rsidRPr="00760321" w:rsidRDefault="00760321" w:rsidP="00760321">
      <w:pPr>
        <w:autoSpaceDE w:val="0"/>
        <w:autoSpaceDN w:val="0"/>
        <w:adjustRightInd w:val="0"/>
        <w:spacing w:after="200" w:line="201" w:lineRule="atLeast"/>
        <w:jc w:val="both"/>
        <w:rPr>
          <w:rFonts w:ascii="Times New Roman" w:eastAsia="Calibri" w:hAnsi="Times New Roman" w:cs="Times New Roman"/>
          <w:b/>
          <w:iCs/>
          <w:sz w:val="24"/>
          <w:szCs w:val="24"/>
          <w:lang w:eastAsia="pl-PL"/>
        </w:rPr>
      </w:pPr>
      <w:r w:rsidRPr="00760321">
        <w:rPr>
          <w:rFonts w:ascii="Times New Roman" w:eastAsia="Calibri" w:hAnsi="Times New Roman" w:cs="Times New Roman"/>
          <w:b/>
          <w:iCs/>
          <w:sz w:val="24"/>
          <w:szCs w:val="24"/>
          <w:lang w:eastAsia="pl-PL"/>
        </w:rPr>
        <w:t xml:space="preserve">Relacje – kształtowanie postaw społecznych </w:t>
      </w:r>
    </w:p>
    <w:p w14:paraId="73B906EB" w14:textId="77777777" w:rsidR="00760321" w:rsidRPr="00760321" w:rsidRDefault="00760321" w:rsidP="00760321">
      <w:pPr>
        <w:autoSpaceDE w:val="0"/>
        <w:autoSpaceDN w:val="0"/>
        <w:adjustRightInd w:val="0"/>
        <w:spacing w:after="0" w:line="240" w:lineRule="auto"/>
        <w:jc w:val="both"/>
        <w:rPr>
          <w:rFonts w:ascii="Times New Roman" w:eastAsia="Calibri" w:hAnsi="Times New Roman" w:cs="Times New Roman"/>
          <w:sz w:val="24"/>
          <w:szCs w:val="24"/>
          <w:lang w:eastAsia="pl-PL"/>
        </w:rPr>
      </w:pPr>
    </w:p>
    <w:tbl>
      <w:tblPr>
        <w:tblW w:w="9464" w:type="dxa"/>
        <w:tblBorders>
          <w:top w:val="nil"/>
          <w:left w:val="nil"/>
          <w:bottom w:val="nil"/>
          <w:right w:val="nil"/>
        </w:tblBorders>
        <w:tblLayout w:type="fixed"/>
        <w:tblLook w:val="0000" w:firstRow="0" w:lastRow="0" w:firstColumn="0" w:lastColumn="0" w:noHBand="0" w:noVBand="0"/>
      </w:tblPr>
      <w:tblGrid>
        <w:gridCol w:w="4077"/>
        <w:gridCol w:w="5387"/>
      </w:tblGrid>
      <w:tr w:rsidR="00760321" w:rsidRPr="00760321" w14:paraId="06721CF1" w14:textId="77777777" w:rsidTr="00130B85">
        <w:trPr>
          <w:trHeight w:val="127"/>
        </w:trPr>
        <w:tc>
          <w:tcPr>
            <w:tcW w:w="4077" w:type="dxa"/>
            <w:tcBorders>
              <w:top w:val="single" w:sz="4" w:space="0" w:color="auto"/>
              <w:left w:val="single" w:sz="4" w:space="0" w:color="auto"/>
              <w:bottom w:val="single" w:sz="4" w:space="0" w:color="auto"/>
              <w:right w:val="single" w:sz="4" w:space="0" w:color="auto"/>
            </w:tcBorders>
          </w:tcPr>
          <w:p w14:paraId="1C4B5757"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Szkoła/przedmiot </w:t>
            </w:r>
          </w:p>
        </w:tc>
        <w:tc>
          <w:tcPr>
            <w:tcW w:w="5387" w:type="dxa"/>
            <w:tcBorders>
              <w:top w:val="single" w:sz="4" w:space="0" w:color="auto"/>
              <w:bottom w:val="single" w:sz="4" w:space="0" w:color="auto"/>
              <w:right w:val="single" w:sz="4" w:space="0" w:color="auto"/>
            </w:tcBorders>
          </w:tcPr>
          <w:p w14:paraId="116262B9"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Wymagania szczegółowe. Uczeń: </w:t>
            </w:r>
          </w:p>
        </w:tc>
      </w:tr>
      <w:tr w:rsidR="00760321" w:rsidRPr="00760321" w14:paraId="2457B99A" w14:textId="77777777" w:rsidTr="00130B85">
        <w:trPr>
          <w:trHeight w:val="566"/>
        </w:trPr>
        <w:tc>
          <w:tcPr>
            <w:tcW w:w="4077" w:type="dxa"/>
            <w:tcBorders>
              <w:top w:val="single" w:sz="4" w:space="0" w:color="auto"/>
              <w:left w:val="single" w:sz="4" w:space="0" w:color="auto"/>
              <w:bottom w:val="single" w:sz="4" w:space="0" w:color="auto"/>
              <w:right w:val="single" w:sz="4" w:space="0" w:color="auto"/>
            </w:tcBorders>
          </w:tcPr>
          <w:p w14:paraId="62CCF2D6"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b/>
                <w:bCs/>
                <w:sz w:val="20"/>
                <w:szCs w:val="20"/>
                <w:lang w:eastAsia="pl-PL"/>
              </w:rPr>
              <w:t xml:space="preserve">Szkoła podstawowa / </w:t>
            </w:r>
            <w:r w:rsidRPr="00760321">
              <w:rPr>
                <w:rFonts w:ascii="Times New Roman" w:eastAsia="Calibri" w:hAnsi="Times New Roman" w:cs="Calibri"/>
                <w:sz w:val="20"/>
                <w:szCs w:val="20"/>
                <w:lang w:eastAsia="pl-PL"/>
              </w:rPr>
              <w:t xml:space="preserve">Edukacja wczesnoszkolna </w:t>
            </w:r>
          </w:p>
        </w:tc>
        <w:tc>
          <w:tcPr>
            <w:tcW w:w="5387" w:type="dxa"/>
            <w:tcBorders>
              <w:top w:val="single" w:sz="4" w:space="0" w:color="auto"/>
              <w:bottom w:val="single" w:sz="4" w:space="0" w:color="auto"/>
              <w:right w:val="single" w:sz="4" w:space="0" w:color="auto"/>
            </w:tcBorders>
          </w:tcPr>
          <w:p w14:paraId="6B8CD8CD"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760321">
              <w:rPr>
                <w:rFonts w:ascii="Times New Roman" w:eastAsia="Calibri" w:hAnsi="Times New Roman" w:cs="Times New Roman"/>
                <w:lang w:eastAsia="pl-PL"/>
              </w:rPr>
              <w:t>identyfikuje się z grupą społeczną, do której należy: rodzina, klasa w szko</w:t>
            </w:r>
            <w:r w:rsidRPr="00760321">
              <w:rPr>
                <w:rFonts w:ascii="Times New Roman" w:eastAsia="Calibri" w:hAnsi="Times New Roman" w:cs="Times New Roman"/>
                <w:lang w:eastAsia="pl-PL"/>
              </w:rPr>
              <w:softHyphen/>
              <w:t xml:space="preserve">le, drużyna sportowa, społeczność lokalna, naród; respektuje normy i reguły postępowania w tych grupach; </w:t>
            </w:r>
          </w:p>
          <w:p w14:paraId="1566213E"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przyjmuje konsekwencje swojego uczestnictwa </w:t>
            </w:r>
            <w:r w:rsidRPr="00760321">
              <w:rPr>
                <w:rFonts w:ascii="Times New Roman" w:eastAsia="Calibri" w:hAnsi="Times New Roman" w:cs="Times New Roman"/>
                <w:lang w:eastAsia="pl-PL"/>
              </w:rPr>
              <w:br/>
              <w:t xml:space="preserve">w grupie i własnego w niej postępowania </w:t>
            </w:r>
            <w:r w:rsidRPr="00760321">
              <w:rPr>
                <w:rFonts w:ascii="Times New Roman" w:eastAsia="Calibri" w:hAnsi="Times New Roman" w:cs="Times New Roman"/>
                <w:lang w:eastAsia="pl-PL"/>
              </w:rPr>
              <w:br/>
              <w:t xml:space="preserve">w odniesieniu do przyjętych norm i zasad; </w:t>
            </w:r>
          </w:p>
          <w:p w14:paraId="0A16093D"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760321">
              <w:rPr>
                <w:rFonts w:ascii="Times New Roman" w:eastAsia="Calibri" w:hAnsi="Times New Roman" w:cs="Times New Roman"/>
                <w:lang w:eastAsia="pl-PL"/>
              </w:rPr>
              <w:t>współpracuje z uczniami, wymienia się z nimi pomysłami i doświadczenia</w:t>
            </w:r>
            <w:r w:rsidRPr="00760321">
              <w:rPr>
                <w:rFonts w:ascii="Times New Roman" w:eastAsia="Calibri" w:hAnsi="Times New Roman" w:cs="Times New Roman"/>
                <w:lang w:eastAsia="pl-PL"/>
              </w:rPr>
              <w:softHyphen/>
              <w:t xml:space="preserve">mi, wykorzystując technologię; </w:t>
            </w:r>
          </w:p>
          <w:p w14:paraId="0A6D281B"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dostrzega, że każdy powinien brać odpowiedzialność za swoje wybory; </w:t>
            </w:r>
          </w:p>
          <w:p w14:paraId="18A8371A"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dostrzega, że lepiej poznaje siebie, bardziej się rozwija i czerpie szczęście w relacji z innymi osobami niż w samotności; </w:t>
            </w:r>
          </w:p>
          <w:p w14:paraId="0856A921"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odkrywa, że współtworzy różne wspólnoty osób, np. rodzinę, klasę, państwo; </w:t>
            </w:r>
          </w:p>
          <w:p w14:paraId="7FA311CE"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ma świadomość, że każdej osobie ludzkiej, także jemu, należy się sza</w:t>
            </w:r>
            <w:r w:rsidRPr="00760321">
              <w:rPr>
                <w:rFonts w:ascii="Times New Roman" w:eastAsia="Calibri" w:hAnsi="Times New Roman" w:cs="Times New Roman"/>
                <w:lang w:eastAsia="pl-PL"/>
              </w:rPr>
              <w:softHyphen/>
              <w:t xml:space="preserve">cunek, że szacunkiem należy obdarzać także wspólnoty osób – rodzinę, klasę, naród (ojczyznę), w tym wspólnotę religijną – </w:t>
            </w:r>
            <w:r w:rsidRPr="00760321">
              <w:rPr>
                <w:rFonts w:ascii="Times New Roman" w:eastAsia="Calibri" w:hAnsi="Times New Roman" w:cs="Times New Roman"/>
                <w:lang w:eastAsia="pl-PL"/>
              </w:rPr>
              <w:br/>
              <w:t xml:space="preserve">a także symbole tych wspólnot; </w:t>
            </w:r>
          </w:p>
          <w:p w14:paraId="2DEEFC3B" w14:textId="77777777" w:rsidR="00760321" w:rsidRPr="00760321" w:rsidRDefault="00760321" w:rsidP="00760321">
            <w:pPr>
              <w:numPr>
                <w:ilvl w:val="0"/>
                <w:numId w:val="28"/>
              </w:numPr>
              <w:autoSpaceDE w:val="0"/>
              <w:autoSpaceDN w:val="0"/>
              <w:adjustRightInd w:val="0"/>
              <w:spacing w:after="0" w:line="240" w:lineRule="auto"/>
              <w:ind w:left="360"/>
              <w:jc w:val="both"/>
              <w:rPr>
                <w:rFonts w:ascii="Times New Roman" w:eastAsia="Calibri" w:hAnsi="Times New Roman" w:cs="Times New Roman"/>
                <w:lang w:eastAsia="pl-PL"/>
              </w:rPr>
            </w:pPr>
            <w:r w:rsidRPr="00760321">
              <w:rPr>
                <w:rFonts w:ascii="Times New Roman" w:eastAsia="Calibri" w:hAnsi="Times New Roman" w:cs="Times New Roman"/>
                <w:lang w:eastAsia="pl-PL"/>
              </w:rPr>
              <w:t>szanuje godność każdej osoby ludzkiej oraz swoją, wyraża swoim komuni</w:t>
            </w:r>
            <w:r w:rsidRPr="00760321">
              <w:rPr>
                <w:rFonts w:ascii="Times New Roman" w:eastAsia="Calibri" w:hAnsi="Times New Roman" w:cs="Times New Roman"/>
                <w:lang w:eastAsia="pl-PL"/>
              </w:rPr>
              <w:softHyphen/>
              <w:t xml:space="preserve">katem werbalnym </w:t>
            </w:r>
            <w:r w:rsidRPr="00760321">
              <w:rPr>
                <w:rFonts w:ascii="Times New Roman" w:eastAsia="Calibri" w:hAnsi="Times New Roman" w:cs="Times New Roman"/>
                <w:lang w:eastAsia="pl-PL"/>
              </w:rPr>
              <w:br/>
              <w:t xml:space="preserve">i niewerbalnym; </w:t>
            </w:r>
          </w:p>
          <w:p w14:paraId="444F2898"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uwzględnia coraz częściej godność i dobro innych osób, podejmując decy</w:t>
            </w:r>
            <w:r w:rsidRPr="00760321">
              <w:rPr>
                <w:rFonts w:ascii="Times New Roman" w:eastAsia="Calibri" w:hAnsi="Times New Roman" w:cs="Times New Roman"/>
                <w:lang w:eastAsia="pl-PL"/>
              </w:rPr>
              <w:softHyphen/>
              <w:t xml:space="preserve">zję o działaniu; </w:t>
            </w:r>
          </w:p>
          <w:p w14:paraId="2BD51BCC"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760321">
              <w:rPr>
                <w:rFonts w:ascii="Times New Roman" w:eastAsia="Calibri" w:hAnsi="Times New Roman" w:cs="Times New Roman"/>
                <w:lang w:eastAsia="pl-PL"/>
              </w:rPr>
              <w:lastRenderedPageBreak/>
              <w:t>wyraża szacunek wobec osób, wspólnot osób oraz ich symboli w sytu</w:t>
            </w:r>
            <w:r w:rsidRPr="00760321">
              <w:rPr>
                <w:rFonts w:ascii="Times New Roman" w:eastAsia="Calibri" w:hAnsi="Times New Roman" w:cs="Times New Roman"/>
                <w:lang w:eastAsia="pl-PL"/>
              </w:rPr>
              <w:softHyphen/>
              <w:t xml:space="preserve">acjach codziennych </w:t>
            </w:r>
            <w:r w:rsidRPr="00760321">
              <w:rPr>
                <w:rFonts w:ascii="Times New Roman" w:eastAsia="Calibri" w:hAnsi="Times New Roman" w:cs="Times New Roman"/>
                <w:lang w:eastAsia="pl-PL"/>
              </w:rPr>
              <w:br/>
              <w:t xml:space="preserve">i uroczystych, przejawiając właściwe zachowanie; </w:t>
            </w:r>
          </w:p>
          <w:p w14:paraId="29982D03"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wchodzi w relacje z innymi osobami (rówieśnikami, nauczycielami), sza</w:t>
            </w:r>
            <w:r w:rsidRPr="00760321">
              <w:rPr>
                <w:rFonts w:ascii="Times New Roman" w:eastAsia="Calibri" w:hAnsi="Times New Roman" w:cs="Times New Roman"/>
                <w:lang w:eastAsia="pl-PL"/>
              </w:rPr>
              <w:softHyphen/>
              <w:t xml:space="preserve">nując to, co jest wartością dla nich, i nazywając to, co jest wartością dla niego; </w:t>
            </w:r>
          </w:p>
          <w:p w14:paraId="4E03A601"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naśladuje i przyjmuje jako własne zachowania dobre na podstawie doświadczeń ze świata realnego oraz przykładów płynących z tekstów literackich, filmów i innych źródeł; </w:t>
            </w:r>
          </w:p>
          <w:p w14:paraId="7D044D00"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przestrzega zasad obowiązujących we wspólnocie osób, której jest członkiem;</w:t>
            </w:r>
          </w:p>
          <w:p w14:paraId="290AF4A2" w14:textId="77777777" w:rsidR="00760321" w:rsidRPr="00760321" w:rsidRDefault="00760321" w:rsidP="00760321">
            <w:pPr>
              <w:autoSpaceDE w:val="0"/>
              <w:autoSpaceDN w:val="0"/>
              <w:adjustRightInd w:val="0"/>
              <w:spacing w:after="0" w:line="240" w:lineRule="auto"/>
              <w:ind w:left="314"/>
              <w:jc w:val="both"/>
              <w:rPr>
                <w:rFonts w:ascii="Times New Roman" w:eastAsia="Calibri" w:hAnsi="Times New Roman" w:cs="Times New Roman"/>
                <w:lang w:eastAsia="pl-PL"/>
              </w:rPr>
            </w:pPr>
          </w:p>
        </w:tc>
      </w:tr>
      <w:tr w:rsidR="00760321" w:rsidRPr="00760321" w14:paraId="4DC29797" w14:textId="77777777" w:rsidTr="00130B85">
        <w:trPr>
          <w:trHeight w:val="1606"/>
        </w:trPr>
        <w:tc>
          <w:tcPr>
            <w:tcW w:w="4077" w:type="dxa"/>
            <w:tcBorders>
              <w:top w:val="single" w:sz="4" w:space="0" w:color="auto"/>
              <w:left w:val="single" w:sz="4" w:space="0" w:color="auto"/>
              <w:bottom w:val="single" w:sz="4" w:space="0" w:color="auto"/>
              <w:right w:val="single" w:sz="4" w:space="0" w:color="auto"/>
            </w:tcBorders>
          </w:tcPr>
          <w:p w14:paraId="54781F1D"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bCs/>
                <w:sz w:val="20"/>
                <w:szCs w:val="20"/>
                <w:lang w:eastAsia="pl-PL"/>
              </w:rPr>
            </w:pPr>
            <w:r w:rsidRPr="00760321">
              <w:rPr>
                <w:rFonts w:ascii="Times New Roman" w:eastAsia="Calibri" w:hAnsi="Times New Roman" w:cs="Calibri"/>
                <w:bCs/>
                <w:sz w:val="20"/>
                <w:szCs w:val="20"/>
                <w:lang w:eastAsia="pl-PL"/>
              </w:rPr>
              <w:lastRenderedPageBreak/>
              <w:t>WOS</w:t>
            </w:r>
          </w:p>
        </w:tc>
        <w:tc>
          <w:tcPr>
            <w:tcW w:w="5387" w:type="dxa"/>
            <w:tcBorders>
              <w:top w:val="single" w:sz="4" w:space="0" w:color="auto"/>
              <w:bottom w:val="single" w:sz="4" w:space="0" w:color="auto"/>
              <w:right w:val="single" w:sz="4" w:space="0" w:color="auto"/>
            </w:tcBorders>
          </w:tcPr>
          <w:p w14:paraId="1F4E7108"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zachęcanie do działania na rzecz środowiska lokalnego; </w:t>
            </w:r>
          </w:p>
          <w:p w14:paraId="1F52FD0D"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doskonalenie umiejętności w zakresie komunikowania się, współpracy i działania oraz pełnienia roli lidera w zespole; </w:t>
            </w:r>
          </w:p>
        </w:tc>
      </w:tr>
      <w:tr w:rsidR="00760321" w:rsidRPr="00760321" w14:paraId="3745F64F" w14:textId="77777777" w:rsidTr="00130B85">
        <w:trPr>
          <w:trHeight w:val="743"/>
        </w:trPr>
        <w:tc>
          <w:tcPr>
            <w:tcW w:w="4077" w:type="dxa"/>
            <w:tcBorders>
              <w:top w:val="single" w:sz="4" w:space="0" w:color="auto"/>
              <w:left w:val="single" w:sz="4" w:space="0" w:color="auto"/>
              <w:bottom w:val="single" w:sz="4" w:space="0" w:color="auto"/>
              <w:right w:val="single" w:sz="4" w:space="0" w:color="auto"/>
            </w:tcBorders>
          </w:tcPr>
          <w:p w14:paraId="3D3E5AB7"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Calibri"/>
                <w:bCs/>
                <w:sz w:val="20"/>
                <w:szCs w:val="20"/>
                <w:lang w:eastAsia="pl-PL"/>
              </w:rPr>
            </w:pPr>
            <w:r w:rsidRPr="00760321">
              <w:rPr>
                <w:rFonts w:ascii="Times New Roman" w:eastAsia="Calibri" w:hAnsi="Times New Roman" w:cs="Calibri"/>
                <w:bCs/>
                <w:sz w:val="20"/>
                <w:szCs w:val="20"/>
                <w:lang w:eastAsia="pl-PL"/>
              </w:rPr>
              <w:t>Przyroda</w:t>
            </w:r>
          </w:p>
        </w:tc>
        <w:tc>
          <w:tcPr>
            <w:tcW w:w="5387" w:type="dxa"/>
            <w:tcBorders>
              <w:top w:val="single" w:sz="4" w:space="0" w:color="auto"/>
              <w:bottom w:val="single" w:sz="4" w:space="0" w:color="auto"/>
              <w:right w:val="single" w:sz="4" w:space="0" w:color="auto"/>
            </w:tcBorders>
          </w:tcPr>
          <w:p w14:paraId="1C2AF6AC"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prezentuje postawę szacunku wobec siebie </w:t>
            </w:r>
            <w:r w:rsidRPr="00760321">
              <w:rPr>
                <w:rFonts w:ascii="Times New Roman" w:eastAsia="Calibri" w:hAnsi="Times New Roman" w:cs="Times New Roman"/>
                <w:lang w:eastAsia="pl-PL"/>
              </w:rPr>
              <w:br/>
              <w:t xml:space="preserve">i wszystkich istot żywych; </w:t>
            </w:r>
          </w:p>
        </w:tc>
      </w:tr>
      <w:tr w:rsidR="00760321" w:rsidRPr="00760321" w14:paraId="43BEFDD3" w14:textId="77777777" w:rsidTr="00130B85">
        <w:trPr>
          <w:trHeight w:val="3607"/>
        </w:trPr>
        <w:tc>
          <w:tcPr>
            <w:tcW w:w="4077" w:type="dxa"/>
            <w:tcBorders>
              <w:top w:val="single" w:sz="4" w:space="0" w:color="auto"/>
              <w:left w:val="single" w:sz="4" w:space="0" w:color="auto"/>
              <w:bottom w:val="single" w:sz="4" w:space="0" w:color="auto"/>
              <w:right w:val="single" w:sz="4" w:space="0" w:color="auto"/>
            </w:tcBorders>
          </w:tcPr>
          <w:p w14:paraId="1206F5AA" w14:textId="77777777" w:rsidR="00760321" w:rsidRPr="00760321" w:rsidRDefault="00760321" w:rsidP="00760321">
            <w:pPr>
              <w:autoSpaceDE w:val="0"/>
              <w:autoSpaceDN w:val="0"/>
              <w:adjustRightInd w:val="0"/>
              <w:spacing w:after="280" w:line="241" w:lineRule="atLeast"/>
              <w:rPr>
                <w:rFonts w:ascii="Times New Roman" w:eastAsia="Calibri" w:hAnsi="Times New Roman" w:cs="Calibri"/>
                <w:bCs/>
                <w:sz w:val="20"/>
                <w:szCs w:val="20"/>
                <w:lang w:eastAsia="pl-PL"/>
              </w:rPr>
            </w:pPr>
            <w:r w:rsidRPr="00760321">
              <w:rPr>
                <w:rFonts w:ascii="Times New Roman" w:eastAsia="Calibri" w:hAnsi="Times New Roman" w:cs="Calibri"/>
                <w:bCs/>
                <w:sz w:val="20"/>
                <w:szCs w:val="20"/>
                <w:lang w:eastAsia="pl-PL"/>
              </w:rPr>
              <w:t>Wychowanie do życia w rodzinie</w:t>
            </w:r>
          </w:p>
        </w:tc>
        <w:tc>
          <w:tcPr>
            <w:tcW w:w="5387" w:type="dxa"/>
            <w:tcBorders>
              <w:top w:val="single" w:sz="4" w:space="0" w:color="auto"/>
              <w:bottom w:val="single" w:sz="4" w:space="0" w:color="auto"/>
              <w:right w:val="single" w:sz="4" w:space="0" w:color="auto"/>
            </w:tcBorders>
          </w:tcPr>
          <w:p w14:paraId="300B40BE"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zna i stosuje zasady savoir-vivre'u w różnych sytuacjach społecznych; </w:t>
            </w:r>
          </w:p>
          <w:p w14:paraId="3ABF8587"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rozumie zasady komunikacji werbalnej </w:t>
            </w:r>
            <w:r w:rsidRPr="00760321">
              <w:rPr>
                <w:rFonts w:ascii="Times New Roman" w:eastAsia="Calibri" w:hAnsi="Times New Roman" w:cs="Times New Roman"/>
                <w:lang w:eastAsia="pl-PL"/>
              </w:rPr>
              <w:br/>
              <w:t xml:space="preserve">i niewerbalnej i jej znaczenie w relacjach interpersonalnych; przyjmuje odpowiedzialność za manifestowane reakcje, wypowiadane i pisane słowa; </w:t>
            </w:r>
          </w:p>
          <w:p w14:paraId="607250FA" w14:textId="77777777" w:rsidR="00760321" w:rsidRPr="00760321" w:rsidRDefault="00760321" w:rsidP="00760321">
            <w:pPr>
              <w:numPr>
                <w:ilvl w:val="0"/>
                <w:numId w:val="28"/>
              </w:numPr>
              <w:autoSpaceDE w:val="0"/>
              <w:autoSpaceDN w:val="0"/>
              <w:adjustRightInd w:val="0"/>
              <w:spacing w:after="0" w:line="240" w:lineRule="auto"/>
              <w:ind w:left="314"/>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kształtuje i wyraża postawy asertywne, gdy nie może lub nie powinien czegoś wykonać, stara się odmawiać tak, by nie ranić drugiego; </w:t>
            </w:r>
          </w:p>
          <w:p w14:paraId="1C9964DC" w14:textId="77777777" w:rsidR="00760321" w:rsidRPr="00760321" w:rsidRDefault="00760321" w:rsidP="00760321">
            <w:pPr>
              <w:numPr>
                <w:ilvl w:val="0"/>
                <w:numId w:val="28"/>
              </w:numPr>
              <w:autoSpaceDE w:val="0"/>
              <w:autoSpaceDN w:val="0"/>
              <w:adjustRightInd w:val="0"/>
              <w:spacing w:after="0" w:line="240" w:lineRule="auto"/>
              <w:ind w:left="314"/>
              <w:rPr>
                <w:rFonts w:ascii="Times New Roman" w:eastAsia="Calibri" w:hAnsi="Times New Roman" w:cs="Times New Roman"/>
                <w:sz w:val="20"/>
                <w:szCs w:val="20"/>
                <w:lang w:eastAsia="pl-PL"/>
              </w:rPr>
            </w:pPr>
            <w:r w:rsidRPr="00760321">
              <w:rPr>
                <w:rFonts w:ascii="Times New Roman" w:eastAsia="Calibri" w:hAnsi="Times New Roman" w:cs="Times New Roman"/>
                <w:lang w:eastAsia="pl-PL"/>
              </w:rPr>
              <w:t xml:space="preserve">bierze udział w życiu społecznym przez: wolontariat, stowarzyszenia, grupy nieformalne </w:t>
            </w:r>
            <w:r w:rsidRPr="00760321">
              <w:rPr>
                <w:rFonts w:ascii="Times New Roman" w:eastAsia="Calibri" w:hAnsi="Times New Roman" w:cs="Times New Roman"/>
                <w:lang w:eastAsia="pl-PL"/>
              </w:rPr>
              <w:br/>
              <w:t>i aktywność indywidualną; ujawnia wrażliwość</w:t>
            </w:r>
            <w:r w:rsidRPr="00760321">
              <w:rPr>
                <w:rFonts w:ascii="Times New Roman" w:eastAsia="Calibri" w:hAnsi="Times New Roman" w:cs="Times New Roman"/>
                <w:sz w:val="20"/>
                <w:szCs w:val="20"/>
                <w:lang w:eastAsia="pl-PL"/>
              </w:rPr>
              <w:t xml:space="preserve"> </w:t>
            </w:r>
          </w:p>
        </w:tc>
      </w:tr>
    </w:tbl>
    <w:p w14:paraId="111C6072" w14:textId="77777777" w:rsidR="00760321" w:rsidRPr="00760321" w:rsidRDefault="00760321" w:rsidP="00760321">
      <w:pPr>
        <w:autoSpaceDE w:val="0"/>
        <w:autoSpaceDN w:val="0"/>
        <w:adjustRightInd w:val="0"/>
        <w:spacing w:before="100" w:after="200" w:line="201" w:lineRule="atLeast"/>
        <w:jc w:val="both"/>
        <w:rPr>
          <w:rFonts w:ascii="Times New Roman" w:eastAsia="Calibri" w:hAnsi="Times New Roman" w:cs="Times New Roman"/>
          <w:b/>
          <w:i/>
          <w:iCs/>
          <w:sz w:val="24"/>
          <w:szCs w:val="24"/>
          <w:lang w:eastAsia="pl-PL"/>
        </w:rPr>
      </w:pPr>
    </w:p>
    <w:p w14:paraId="08ACB242" w14:textId="77777777" w:rsidR="00760321" w:rsidRPr="00760321" w:rsidRDefault="00760321" w:rsidP="00760321">
      <w:pPr>
        <w:autoSpaceDE w:val="0"/>
        <w:autoSpaceDN w:val="0"/>
        <w:adjustRightInd w:val="0"/>
        <w:spacing w:before="100" w:after="200" w:line="201" w:lineRule="atLeast"/>
        <w:jc w:val="both"/>
        <w:rPr>
          <w:rFonts w:ascii="Times New Roman" w:eastAsia="Calibri" w:hAnsi="Times New Roman" w:cs="Times New Roman"/>
          <w:b/>
          <w:sz w:val="24"/>
          <w:szCs w:val="24"/>
          <w:lang w:eastAsia="pl-PL"/>
        </w:rPr>
      </w:pPr>
      <w:r w:rsidRPr="00760321">
        <w:rPr>
          <w:rFonts w:ascii="Times New Roman" w:eastAsia="Calibri" w:hAnsi="Times New Roman" w:cs="Times New Roman"/>
          <w:b/>
          <w:iCs/>
          <w:sz w:val="24"/>
          <w:szCs w:val="24"/>
          <w:lang w:eastAsia="pl-PL"/>
        </w:rPr>
        <w:t xml:space="preserve">Kultura – wartości, normy i wzory </w:t>
      </w:r>
      <w:proofErr w:type="spellStart"/>
      <w:r w:rsidRPr="00760321">
        <w:rPr>
          <w:rFonts w:ascii="Times New Roman" w:eastAsia="Calibri" w:hAnsi="Times New Roman" w:cs="Times New Roman"/>
          <w:b/>
          <w:iCs/>
          <w:sz w:val="24"/>
          <w:szCs w:val="24"/>
          <w:lang w:eastAsia="pl-PL"/>
        </w:rPr>
        <w:t>zachowań</w:t>
      </w:r>
      <w:proofErr w:type="spellEnd"/>
      <w:r w:rsidRPr="00760321">
        <w:rPr>
          <w:rFonts w:ascii="Times New Roman" w:eastAsia="Calibri" w:hAnsi="Times New Roman" w:cs="Times New Roman"/>
          <w:b/>
          <w:iCs/>
          <w:sz w:val="24"/>
          <w:szCs w:val="24"/>
          <w:lang w:eastAsia="pl-PL"/>
        </w:rPr>
        <w:t xml:space="preserve"> </w:t>
      </w:r>
    </w:p>
    <w:tbl>
      <w:tblPr>
        <w:tblW w:w="9464" w:type="dxa"/>
        <w:tblBorders>
          <w:top w:val="nil"/>
          <w:left w:val="nil"/>
          <w:bottom w:val="nil"/>
          <w:right w:val="nil"/>
        </w:tblBorders>
        <w:tblLayout w:type="fixed"/>
        <w:tblLook w:val="0000" w:firstRow="0" w:lastRow="0" w:firstColumn="0" w:lastColumn="0" w:noHBand="0" w:noVBand="0"/>
      </w:tblPr>
      <w:tblGrid>
        <w:gridCol w:w="4417"/>
        <w:gridCol w:w="5047"/>
      </w:tblGrid>
      <w:tr w:rsidR="00760321" w:rsidRPr="00760321" w14:paraId="65ADD166" w14:textId="77777777" w:rsidTr="00130B85">
        <w:trPr>
          <w:trHeight w:val="420"/>
        </w:trPr>
        <w:tc>
          <w:tcPr>
            <w:tcW w:w="4417" w:type="dxa"/>
            <w:tcBorders>
              <w:top w:val="single" w:sz="4" w:space="0" w:color="auto"/>
              <w:left w:val="single" w:sz="4" w:space="0" w:color="auto"/>
              <w:bottom w:val="single" w:sz="4" w:space="0" w:color="auto"/>
              <w:right w:val="single" w:sz="4" w:space="0" w:color="auto"/>
            </w:tcBorders>
          </w:tcPr>
          <w:p w14:paraId="643F5455" w14:textId="77777777" w:rsidR="00760321" w:rsidRPr="00760321" w:rsidRDefault="00760321" w:rsidP="00760321">
            <w:pPr>
              <w:autoSpaceDE w:val="0"/>
              <w:autoSpaceDN w:val="0"/>
              <w:adjustRightInd w:val="0"/>
              <w:spacing w:after="28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Szkoła/przedmiot </w:t>
            </w:r>
          </w:p>
        </w:tc>
        <w:tc>
          <w:tcPr>
            <w:tcW w:w="5047" w:type="dxa"/>
            <w:tcBorders>
              <w:top w:val="single" w:sz="4" w:space="0" w:color="auto"/>
              <w:left w:val="single" w:sz="4" w:space="0" w:color="auto"/>
              <w:bottom w:val="single" w:sz="4" w:space="0" w:color="auto"/>
              <w:right w:val="single" w:sz="4" w:space="0" w:color="auto"/>
            </w:tcBorders>
          </w:tcPr>
          <w:p w14:paraId="6C933038" w14:textId="77777777" w:rsidR="00760321" w:rsidRPr="00760321" w:rsidRDefault="00760321" w:rsidP="00760321">
            <w:pPr>
              <w:autoSpaceDE w:val="0"/>
              <w:autoSpaceDN w:val="0"/>
              <w:adjustRightInd w:val="0"/>
              <w:spacing w:after="280" w:line="241" w:lineRule="atLeast"/>
              <w:ind w:left="261"/>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Wymagania szczegółowe. Uczeń: </w:t>
            </w:r>
          </w:p>
        </w:tc>
      </w:tr>
      <w:tr w:rsidR="00760321" w:rsidRPr="00760321" w14:paraId="7ACFE711" w14:textId="77777777" w:rsidTr="00130B85">
        <w:trPr>
          <w:trHeight w:val="1687"/>
        </w:trPr>
        <w:tc>
          <w:tcPr>
            <w:tcW w:w="4417" w:type="dxa"/>
            <w:tcBorders>
              <w:top w:val="single" w:sz="4" w:space="0" w:color="auto"/>
              <w:left w:val="single" w:sz="4" w:space="0" w:color="auto"/>
              <w:bottom w:val="single" w:sz="4" w:space="0" w:color="auto"/>
              <w:right w:val="single" w:sz="4" w:space="0" w:color="auto"/>
            </w:tcBorders>
          </w:tcPr>
          <w:p w14:paraId="58471609"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Calibri"/>
                <w:b/>
                <w:bCs/>
                <w:sz w:val="20"/>
                <w:szCs w:val="20"/>
                <w:lang w:eastAsia="pl-PL"/>
              </w:rPr>
            </w:pPr>
            <w:r w:rsidRPr="00760321">
              <w:rPr>
                <w:rFonts w:ascii="Times New Roman" w:eastAsia="Calibri" w:hAnsi="Times New Roman" w:cs="Calibri"/>
                <w:b/>
                <w:bCs/>
                <w:sz w:val="20"/>
                <w:szCs w:val="20"/>
                <w:lang w:eastAsia="pl-PL"/>
              </w:rPr>
              <w:t>Szkoła podstawowa /</w:t>
            </w:r>
          </w:p>
          <w:p w14:paraId="3A254B42"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t xml:space="preserve">Klasa I–III </w:t>
            </w:r>
          </w:p>
        </w:tc>
        <w:tc>
          <w:tcPr>
            <w:tcW w:w="5047" w:type="dxa"/>
            <w:tcBorders>
              <w:top w:val="single" w:sz="4" w:space="0" w:color="auto"/>
              <w:left w:val="single" w:sz="4" w:space="0" w:color="auto"/>
              <w:bottom w:val="single" w:sz="4" w:space="0" w:color="auto"/>
              <w:right w:val="single" w:sz="4" w:space="0" w:color="auto"/>
            </w:tcBorders>
          </w:tcPr>
          <w:p w14:paraId="43C503B6"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ocenia swoje postępowanie i innych osób, odnosząc się do poznanych wartości, takich jak: godność, honor, sprawiedliwość, obowiązkowość, odpowiedzialność, przyjaźń, życzliwość, umiar, powściągliwość, pomoc, zadośćuczynienie, przepraszanie, uznanie, uczciwość, wdzięczność oraz inne respektowane przez środowisko szkolne; </w:t>
            </w:r>
          </w:p>
          <w:p w14:paraId="782C23B2"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szanuje zwyczaje i tradycje różnych grup społecznych i narodów, przedstawia </w:t>
            </w:r>
            <w:r w:rsidRPr="00760321">
              <w:rPr>
                <w:rFonts w:ascii="Times New Roman" w:eastAsia="Calibri" w:hAnsi="Times New Roman" w:cs="Times New Roman"/>
                <w:lang w:eastAsia="pl-PL"/>
              </w:rPr>
              <w:br/>
            </w:r>
            <w:r w:rsidRPr="00760321">
              <w:rPr>
                <w:rFonts w:ascii="Times New Roman" w:eastAsia="Calibri" w:hAnsi="Times New Roman" w:cs="Times New Roman"/>
                <w:lang w:eastAsia="pl-PL"/>
              </w:rPr>
              <w:lastRenderedPageBreak/>
              <w:t xml:space="preserve">i porównuje zwyczaje ludzi, np. dotyczące świąt w różnych regionach Polski, a także w różnych krajach; </w:t>
            </w:r>
          </w:p>
          <w:p w14:paraId="506267E9"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określa, co jest dobre, a co jest złe, w otaczającym go świecie i w świecie poznawanych tekstów oraz podaje uzasadnienie swojego zdania; </w:t>
            </w:r>
          </w:p>
          <w:p w14:paraId="6A394669"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odróżnia szczęście od doraźnie odczuwanej przyjemności i poznaje, że do</w:t>
            </w:r>
            <w:r w:rsidRPr="00760321">
              <w:rPr>
                <w:rFonts w:ascii="Times New Roman" w:eastAsia="Calibri" w:hAnsi="Times New Roman" w:cs="Times New Roman"/>
                <w:lang w:eastAsia="pl-PL"/>
              </w:rPr>
              <w:softHyphen/>
              <w:t xml:space="preserve">bro jest źródłem szczęścia własnego oraz innych osób; </w:t>
            </w:r>
          </w:p>
          <w:p w14:paraId="324F1225"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odkrywa, że wspólnota osób, której jest członkiem, ustanawia swoje zasady (normy) </w:t>
            </w:r>
            <w:r w:rsidRPr="00760321">
              <w:rPr>
                <w:rFonts w:ascii="Times New Roman" w:eastAsia="Calibri" w:hAnsi="Times New Roman" w:cs="Times New Roman"/>
                <w:lang w:eastAsia="pl-PL"/>
              </w:rPr>
              <w:br/>
              <w:t>i oczekuje ich respektowania;</w:t>
            </w:r>
          </w:p>
          <w:p w14:paraId="1E77F3C7" w14:textId="77777777" w:rsidR="00760321" w:rsidRPr="00760321" w:rsidRDefault="00760321" w:rsidP="00760321">
            <w:pPr>
              <w:autoSpaceDE w:val="0"/>
              <w:autoSpaceDN w:val="0"/>
              <w:adjustRightInd w:val="0"/>
              <w:spacing w:after="0" w:line="240" w:lineRule="auto"/>
              <w:ind w:left="261"/>
              <w:jc w:val="both"/>
              <w:rPr>
                <w:rFonts w:ascii="Times New Roman" w:eastAsia="Calibri" w:hAnsi="Times New Roman" w:cs="Times New Roman"/>
                <w:sz w:val="24"/>
                <w:szCs w:val="24"/>
                <w:lang w:eastAsia="pl-PL"/>
              </w:rPr>
            </w:pPr>
          </w:p>
        </w:tc>
      </w:tr>
      <w:tr w:rsidR="00760321" w:rsidRPr="00760321" w14:paraId="079A3C73" w14:textId="77777777" w:rsidTr="00130B85">
        <w:trPr>
          <w:trHeight w:val="1687"/>
        </w:trPr>
        <w:tc>
          <w:tcPr>
            <w:tcW w:w="4417" w:type="dxa"/>
            <w:tcBorders>
              <w:top w:val="single" w:sz="4" w:space="0" w:color="auto"/>
              <w:left w:val="single" w:sz="4" w:space="0" w:color="auto"/>
              <w:bottom w:val="single" w:sz="4" w:space="0" w:color="auto"/>
              <w:right w:val="single" w:sz="4" w:space="0" w:color="auto"/>
            </w:tcBorders>
          </w:tcPr>
          <w:p w14:paraId="14E065D9"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lastRenderedPageBreak/>
              <w:t xml:space="preserve">Język polski </w:t>
            </w:r>
          </w:p>
        </w:tc>
        <w:tc>
          <w:tcPr>
            <w:tcW w:w="5047" w:type="dxa"/>
            <w:tcBorders>
              <w:top w:val="single" w:sz="4" w:space="0" w:color="auto"/>
              <w:left w:val="single" w:sz="4" w:space="0" w:color="auto"/>
              <w:bottom w:val="single" w:sz="4" w:space="0" w:color="auto"/>
              <w:right w:val="single" w:sz="4" w:space="0" w:color="auto"/>
            </w:tcBorders>
          </w:tcPr>
          <w:p w14:paraId="7FAFF43E"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kształtuje umiejętność uczestniczenia </w:t>
            </w:r>
            <w:r w:rsidRPr="00760321">
              <w:rPr>
                <w:rFonts w:ascii="Times New Roman" w:eastAsia="Calibri" w:hAnsi="Times New Roman" w:cs="Times New Roman"/>
                <w:lang w:eastAsia="pl-PL"/>
              </w:rPr>
              <w:br/>
              <w:t xml:space="preserve">w kulturze polskiej i europejskiej, szczególnie w jej wymiarze symbolicznym i aksjologicznym; </w:t>
            </w:r>
          </w:p>
          <w:p w14:paraId="1C39FA7E"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 zdolności dostrzegania wartości: prawdy, dobra, piękna, szacunku dla człowieka i kierowania się tymi wartościami; </w:t>
            </w:r>
          </w:p>
          <w:p w14:paraId="774B72EF"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kształci postawy szacunku dla przeszłości </w:t>
            </w:r>
            <w:r w:rsidRPr="00760321">
              <w:rPr>
                <w:rFonts w:ascii="Times New Roman" w:eastAsia="Calibri" w:hAnsi="Times New Roman" w:cs="Times New Roman"/>
                <w:lang w:eastAsia="pl-PL"/>
              </w:rPr>
              <w:br/>
              <w:t xml:space="preserve">i tradycji literackiej jako podstawy tożsamości narodowej; </w:t>
            </w:r>
          </w:p>
          <w:p w14:paraId="24853FC0"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 zainteresowania kulturą w środowisku lokalnym i potrzeby uczestnictwa w wydarzeniach kulturalnych; </w:t>
            </w:r>
          </w:p>
          <w:p w14:paraId="26EB6538"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 szacunek dla wiedzy, wyrabia pasję poznawania świata i zachęca do praktycznego zastosowania zdobytych wiadomości; </w:t>
            </w:r>
          </w:p>
          <w:p w14:paraId="2F96DF39"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rozwija umiejętność samodzielnego docierania do informacji, dokonywa</w:t>
            </w:r>
            <w:r w:rsidRPr="00760321">
              <w:rPr>
                <w:rFonts w:ascii="Times New Roman" w:eastAsia="Calibri" w:hAnsi="Times New Roman" w:cs="Times New Roman"/>
                <w:lang w:eastAsia="pl-PL"/>
              </w:rPr>
              <w:softHyphen/>
              <w:t xml:space="preserve">nia ich selekcji, syntezy oraz wartościowania; </w:t>
            </w:r>
          </w:p>
          <w:p w14:paraId="49FE6B4B"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 umiejętność rzetelnego korzystania </w:t>
            </w:r>
            <w:r w:rsidRPr="00760321">
              <w:rPr>
                <w:rFonts w:ascii="Times New Roman" w:eastAsia="Calibri" w:hAnsi="Times New Roman" w:cs="Times New Roman"/>
                <w:lang w:eastAsia="pl-PL"/>
              </w:rPr>
              <w:br/>
              <w:t xml:space="preserve">ze źródeł wiedzy, w tym stosowania cudzysłowu, przypisów  i odsyłaczy oraz szacunku dla cudzej własności intelektualnej; </w:t>
            </w:r>
          </w:p>
          <w:p w14:paraId="4066F111"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kształci nawyki systematycznego uczenia się oraz porządkowania zdobytej wiedzy i jej pogłębiania; </w:t>
            </w:r>
          </w:p>
          <w:p w14:paraId="483AE454"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jest zachęcany do rozwijania swoich uzdolnień przez udział w różnych formach poszerzania wiedzy, na przykład w konkursach, olimpiadach przedmiotowych i wykładach, oraz rozwijania umiejętności samodzielnej prezentacji wyników swojej pracy; </w:t>
            </w:r>
          </w:p>
          <w:p w14:paraId="16564B7A" w14:textId="77777777" w:rsidR="00760321" w:rsidRPr="00760321" w:rsidRDefault="00760321" w:rsidP="00760321">
            <w:pPr>
              <w:autoSpaceDE w:val="0"/>
              <w:autoSpaceDN w:val="0"/>
              <w:adjustRightInd w:val="0"/>
              <w:spacing w:after="0" w:line="240" w:lineRule="auto"/>
              <w:ind w:left="261"/>
              <w:jc w:val="both"/>
              <w:rPr>
                <w:rFonts w:ascii="Times New Roman" w:eastAsia="Calibri" w:hAnsi="Times New Roman" w:cs="Times New Roman"/>
                <w:sz w:val="24"/>
                <w:szCs w:val="24"/>
                <w:lang w:eastAsia="pl-PL"/>
              </w:rPr>
            </w:pPr>
          </w:p>
        </w:tc>
      </w:tr>
      <w:tr w:rsidR="00760321" w:rsidRPr="00760321" w14:paraId="48D2A60C" w14:textId="77777777" w:rsidTr="00130B85">
        <w:trPr>
          <w:trHeight w:val="1110"/>
        </w:trPr>
        <w:tc>
          <w:tcPr>
            <w:tcW w:w="4417" w:type="dxa"/>
            <w:tcBorders>
              <w:top w:val="single" w:sz="4" w:space="0" w:color="auto"/>
              <w:left w:val="single" w:sz="4" w:space="0" w:color="auto"/>
              <w:bottom w:val="single" w:sz="4" w:space="0" w:color="auto"/>
              <w:right w:val="single" w:sz="4" w:space="0" w:color="auto"/>
            </w:tcBorders>
          </w:tcPr>
          <w:p w14:paraId="430DB2F0"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t xml:space="preserve">Historia </w:t>
            </w:r>
          </w:p>
        </w:tc>
        <w:tc>
          <w:tcPr>
            <w:tcW w:w="5047" w:type="dxa"/>
            <w:tcBorders>
              <w:top w:val="single" w:sz="4" w:space="0" w:color="auto"/>
              <w:left w:val="single" w:sz="4" w:space="0" w:color="auto"/>
              <w:bottom w:val="single" w:sz="4" w:space="0" w:color="auto"/>
              <w:right w:val="single" w:sz="4" w:space="0" w:color="auto"/>
            </w:tcBorders>
          </w:tcPr>
          <w:p w14:paraId="7F966CA3"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poznaje historię i tradycje swojej okolicy </w:t>
            </w:r>
            <w:r w:rsidRPr="00760321">
              <w:rPr>
                <w:rFonts w:ascii="Times New Roman" w:eastAsia="Calibri" w:hAnsi="Times New Roman" w:cs="Times New Roman"/>
                <w:lang w:eastAsia="pl-PL"/>
              </w:rPr>
              <w:br/>
              <w:t>i ludzi dla niej szczególnie zasłu</w:t>
            </w:r>
            <w:r w:rsidRPr="00760321">
              <w:rPr>
                <w:rFonts w:ascii="Times New Roman" w:eastAsia="Calibri" w:hAnsi="Times New Roman" w:cs="Times New Roman"/>
                <w:lang w:eastAsia="pl-PL"/>
              </w:rPr>
              <w:softHyphen/>
              <w:t>żonych; zna lokalne zabytki i opisuje ich dzieje;</w:t>
            </w:r>
          </w:p>
        </w:tc>
      </w:tr>
      <w:tr w:rsidR="00760321" w:rsidRPr="00760321" w14:paraId="5F82701F" w14:textId="77777777" w:rsidTr="00130B85">
        <w:trPr>
          <w:trHeight w:val="1002"/>
        </w:trPr>
        <w:tc>
          <w:tcPr>
            <w:tcW w:w="4417" w:type="dxa"/>
            <w:tcBorders>
              <w:top w:val="single" w:sz="4" w:space="0" w:color="auto"/>
              <w:left w:val="single" w:sz="4" w:space="0" w:color="auto"/>
              <w:bottom w:val="single" w:sz="4" w:space="0" w:color="auto"/>
              <w:right w:val="single" w:sz="4" w:space="0" w:color="auto"/>
            </w:tcBorders>
          </w:tcPr>
          <w:p w14:paraId="5438E583"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lastRenderedPageBreak/>
              <w:t xml:space="preserve">Muzyka </w:t>
            </w:r>
          </w:p>
        </w:tc>
        <w:tc>
          <w:tcPr>
            <w:tcW w:w="5047" w:type="dxa"/>
            <w:tcBorders>
              <w:top w:val="single" w:sz="4" w:space="0" w:color="auto"/>
              <w:left w:val="single" w:sz="4" w:space="0" w:color="auto"/>
              <w:bottom w:val="single" w:sz="4" w:space="0" w:color="auto"/>
              <w:right w:val="single" w:sz="4" w:space="0" w:color="auto"/>
            </w:tcBorders>
          </w:tcPr>
          <w:p w14:paraId="25C9B38D"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poznaje i popularyzuje przykłady muzycznej twórczości ludowej, obrzędy, zwyczaje, tradycje swojego regionu; </w:t>
            </w:r>
          </w:p>
          <w:p w14:paraId="45F9DD59"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zna repertuar kulturalnego człowieka, orientując się w sztandarowych utworach z dziejów historii muzyki i współczesnej kultury muzycznej oraz wartościowej muzyki popularnej; </w:t>
            </w:r>
          </w:p>
          <w:p w14:paraId="1DAD70DB"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zna i wymienia instytucje upowszechniające kulturę muzyczną we własnym regionie, kraju </w:t>
            </w:r>
            <w:r w:rsidRPr="00760321">
              <w:rPr>
                <w:rFonts w:ascii="Times New Roman" w:eastAsia="Calibri" w:hAnsi="Times New Roman" w:cs="Times New Roman"/>
                <w:lang w:eastAsia="pl-PL"/>
              </w:rPr>
              <w:br/>
              <w:t xml:space="preserve">i na świecie oraz ich działalność, a także śledzi wydarzenia artystyczne; </w:t>
            </w:r>
          </w:p>
          <w:p w14:paraId="21CF4D03"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uczestniczy w tworzeniu artystycznych projektów edukacyjnych o charakterze interdyscyplinarnym (również z wykorzystaniem technologii informa</w:t>
            </w:r>
            <w:r w:rsidRPr="00760321">
              <w:rPr>
                <w:rFonts w:ascii="Times New Roman" w:eastAsia="Calibri" w:hAnsi="Times New Roman" w:cs="Times New Roman"/>
                <w:lang w:eastAsia="pl-PL"/>
              </w:rPr>
              <w:softHyphen/>
              <w:t xml:space="preserve">cyjnej); </w:t>
            </w:r>
          </w:p>
          <w:p w14:paraId="28CA428F"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angażuje się w kreowanie kultury artystycznej swojej szkoły i najbliższego środowiska; </w:t>
            </w:r>
          </w:p>
          <w:p w14:paraId="726832F3"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uczestniczy realnie lub wirtualnie </w:t>
            </w:r>
            <w:r w:rsidRPr="00760321">
              <w:rPr>
                <w:rFonts w:ascii="Times New Roman" w:eastAsia="Calibri" w:hAnsi="Times New Roman" w:cs="Times New Roman"/>
                <w:lang w:eastAsia="pl-PL"/>
              </w:rPr>
              <w:br/>
              <w:t xml:space="preserve">w różnorodnych wydarzeniach muzycznych; </w:t>
            </w:r>
          </w:p>
          <w:p w14:paraId="22778DAA"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stosuje zasady wynikające ze świadomego korzystania i uczestniczenia w dorobku kultury muzycznej: odpowiednie zachowanie podczas koncertu, przedstawienia operowego itp., tolerancja dla preferencji muzycznych innych osób oraz szacunek dla twórców i wykonawców; </w:t>
            </w:r>
          </w:p>
        </w:tc>
      </w:tr>
      <w:tr w:rsidR="00760321" w:rsidRPr="00760321" w14:paraId="015AF665" w14:textId="77777777" w:rsidTr="00130B85">
        <w:trPr>
          <w:trHeight w:val="1687"/>
        </w:trPr>
        <w:tc>
          <w:tcPr>
            <w:tcW w:w="4417" w:type="dxa"/>
            <w:tcBorders>
              <w:top w:val="single" w:sz="4" w:space="0" w:color="auto"/>
              <w:left w:val="single" w:sz="4" w:space="0" w:color="auto"/>
              <w:bottom w:val="single" w:sz="4" w:space="0" w:color="auto"/>
              <w:right w:val="single" w:sz="4" w:space="0" w:color="auto"/>
            </w:tcBorders>
          </w:tcPr>
          <w:p w14:paraId="2A144C66"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t xml:space="preserve">Plastyka </w:t>
            </w:r>
          </w:p>
        </w:tc>
        <w:tc>
          <w:tcPr>
            <w:tcW w:w="5047" w:type="dxa"/>
            <w:tcBorders>
              <w:top w:val="single" w:sz="4" w:space="0" w:color="auto"/>
              <w:left w:val="single" w:sz="4" w:space="0" w:color="auto"/>
              <w:bottom w:val="single" w:sz="4" w:space="0" w:color="auto"/>
              <w:right w:val="single" w:sz="4" w:space="0" w:color="auto"/>
            </w:tcBorders>
          </w:tcPr>
          <w:p w14:paraId="67C3B78C"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zna dziedzictwo kulturowe najbliższego otoczenia, wymienia zabytki i dzieła architektury (historycznej i współczesnej); </w:t>
            </w:r>
          </w:p>
          <w:p w14:paraId="5A657589"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zapoznaje się z twórczością artystów w obrębie „małej ojczyzny”;</w:t>
            </w:r>
          </w:p>
        </w:tc>
      </w:tr>
      <w:tr w:rsidR="00760321" w:rsidRPr="00760321" w14:paraId="2970959E" w14:textId="77777777" w:rsidTr="00130B85">
        <w:trPr>
          <w:trHeight w:val="1421"/>
        </w:trPr>
        <w:tc>
          <w:tcPr>
            <w:tcW w:w="4417" w:type="dxa"/>
            <w:tcBorders>
              <w:top w:val="single" w:sz="4" w:space="0" w:color="auto"/>
              <w:left w:val="single" w:sz="4" w:space="0" w:color="auto"/>
              <w:bottom w:val="single" w:sz="4" w:space="0" w:color="auto"/>
              <w:right w:val="single" w:sz="4" w:space="0" w:color="auto"/>
            </w:tcBorders>
          </w:tcPr>
          <w:p w14:paraId="19AB2A34"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t xml:space="preserve">WOS </w:t>
            </w:r>
          </w:p>
        </w:tc>
        <w:tc>
          <w:tcPr>
            <w:tcW w:w="5047" w:type="dxa"/>
            <w:tcBorders>
              <w:top w:val="single" w:sz="4" w:space="0" w:color="auto"/>
              <w:left w:val="single" w:sz="4" w:space="0" w:color="auto"/>
              <w:bottom w:val="single" w:sz="4" w:space="0" w:color="auto"/>
              <w:right w:val="single" w:sz="4" w:space="0" w:color="auto"/>
            </w:tcBorders>
          </w:tcPr>
          <w:p w14:paraId="567ED87E"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uzasadnia, że konflikt w grupie może wynikać z różnych przyczyn (sprzeczne interesy, inne cele); przedstawia sposoby rozwiązywania konfliktów oraz analizuje ich zalety i wady; </w:t>
            </w:r>
          </w:p>
          <w:p w14:paraId="5B4449AD"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podaje cnoty obywatelskie (odpowiedzialność, troska o dobro wspólne, aktywność, przedsiębiorczość, solidarność, roztropność, tolerancja, odwaga cywilna); wykazuje, odwołując się do działań wybitnych Polaków, znaczenie ich urzeczywistnienia dla pożytku publicznego; </w:t>
            </w:r>
          </w:p>
          <w:p w14:paraId="65CB6995"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wymienia mieszkające w Polsce mniejszości narodowe i etniczne, gru</w:t>
            </w:r>
            <w:r w:rsidRPr="00760321">
              <w:rPr>
                <w:rFonts w:ascii="Times New Roman" w:eastAsia="Calibri" w:hAnsi="Times New Roman" w:cs="Times New Roman"/>
                <w:lang w:eastAsia="pl-PL"/>
              </w:rPr>
              <w:softHyphen/>
              <w:t>pę posługującą się językiem regionalnym oraz grupy migrantów (w tym uchodźców) i lokalizuje miejsca ich zwartego zamieszkiwania; przedstawia – za Konstytucją Rzeczypospolitej Polskiej – prawa przysługujące etnicz</w:t>
            </w:r>
            <w:r w:rsidRPr="00760321">
              <w:rPr>
                <w:rFonts w:ascii="Times New Roman" w:eastAsia="Calibri" w:hAnsi="Times New Roman" w:cs="Times New Roman"/>
                <w:lang w:eastAsia="pl-PL"/>
              </w:rPr>
              <w:softHyphen/>
              <w:t xml:space="preserve">nym grupom mniejszościowym; </w:t>
            </w:r>
          </w:p>
          <w:p w14:paraId="479E5D02"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uzasadnia, że można pogodzić różne tożsamości społeczno-kulturowe (regionalną, narodową/etniczną, państwową/obywatelską, </w:t>
            </w:r>
            <w:r w:rsidRPr="00760321">
              <w:rPr>
                <w:rFonts w:ascii="Times New Roman" w:eastAsia="Calibri" w:hAnsi="Times New Roman" w:cs="Times New Roman"/>
                <w:lang w:eastAsia="pl-PL"/>
              </w:rPr>
              <w:lastRenderedPageBreak/>
              <w:t xml:space="preserve">europejską); rozpoznaje przejawy ksenofobii, w tym rasizmu, szowinizmu i antysemityzmu, oraz uzasadnia potrzebę przeciwstawiania się tym zjawiskom; </w:t>
            </w:r>
          </w:p>
          <w:p w14:paraId="2162F470"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planuje dalszą edukację, uwzględniając własne zainteresowania, zdolności i umiejętności oraz rady innych osób i sytuację na rynku pracy; </w:t>
            </w:r>
          </w:p>
          <w:p w14:paraId="6C4836F0" w14:textId="77777777" w:rsidR="00760321" w:rsidRPr="00760321" w:rsidRDefault="00760321" w:rsidP="00760321">
            <w:pPr>
              <w:autoSpaceDE w:val="0"/>
              <w:autoSpaceDN w:val="0"/>
              <w:adjustRightInd w:val="0"/>
              <w:spacing w:after="0" w:line="240" w:lineRule="auto"/>
              <w:ind w:left="261"/>
              <w:jc w:val="both"/>
              <w:rPr>
                <w:rFonts w:ascii="Times New Roman" w:eastAsia="Calibri" w:hAnsi="Times New Roman" w:cs="Times New Roman"/>
                <w:lang w:eastAsia="pl-PL"/>
              </w:rPr>
            </w:pPr>
          </w:p>
        </w:tc>
      </w:tr>
      <w:tr w:rsidR="00760321" w:rsidRPr="00760321" w14:paraId="51F40AF1" w14:textId="77777777" w:rsidTr="00130B85">
        <w:trPr>
          <w:trHeight w:val="850"/>
        </w:trPr>
        <w:tc>
          <w:tcPr>
            <w:tcW w:w="4417" w:type="dxa"/>
            <w:tcBorders>
              <w:top w:val="single" w:sz="4" w:space="0" w:color="auto"/>
              <w:left w:val="single" w:sz="4" w:space="0" w:color="auto"/>
              <w:bottom w:val="single" w:sz="4" w:space="0" w:color="auto"/>
              <w:right w:val="single" w:sz="4" w:space="0" w:color="auto"/>
            </w:tcBorders>
          </w:tcPr>
          <w:p w14:paraId="5F288EC3"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sz w:val="24"/>
                <w:szCs w:val="24"/>
                <w:lang w:eastAsia="pl-PL"/>
              </w:rPr>
            </w:pPr>
            <w:r w:rsidRPr="00760321">
              <w:rPr>
                <w:rFonts w:ascii="Times New Roman" w:eastAsia="Calibri" w:hAnsi="Times New Roman" w:cs="Calibri"/>
                <w:sz w:val="20"/>
                <w:szCs w:val="20"/>
                <w:lang w:eastAsia="pl-PL"/>
              </w:rPr>
              <w:lastRenderedPageBreak/>
              <w:t xml:space="preserve">Przyroda </w:t>
            </w:r>
          </w:p>
        </w:tc>
        <w:tc>
          <w:tcPr>
            <w:tcW w:w="5047" w:type="dxa"/>
            <w:tcBorders>
              <w:top w:val="single" w:sz="4" w:space="0" w:color="auto"/>
              <w:left w:val="single" w:sz="4" w:space="0" w:color="auto"/>
              <w:bottom w:val="single" w:sz="4" w:space="0" w:color="auto"/>
              <w:right w:val="single" w:sz="4" w:space="0" w:color="auto"/>
            </w:tcBorders>
          </w:tcPr>
          <w:p w14:paraId="31F9A9CE"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sz w:val="24"/>
                <w:szCs w:val="24"/>
                <w:lang w:eastAsia="pl-PL"/>
              </w:rPr>
            </w:pPr>
            <w:r w:rsidRPr="00760321">
              <w:rPr>
                <w:rFonts w:ascii="Times New Roman" w:eastAsia="Calibri" w:hAnsi="Times New Roman" w:cs="Times New Roman"/>
                <w:sz w:val="20"/>
                <w:szCs w:val="20"/>
                <w:lang w:eastAsia="pl-PL"/>
              </w:rPr>
              <w:t xml:space="preserve">kształtuje postawy związane z tożsamością kulturową regionu; </w:t>
            </w:r>
          </w:p>
        </w:tc>
      </w:tr>
      <w:tr w:rsidR="00760321" w:rsidRPr="00760321" w14:paraId="5A12901B" w14:textId="77777777" w:rsidTr="00130B85">
        <w:trPr>
          <w:trHeight w:val="1687"/>
        </w:trPr>
        <w:tc>
          <w:tcPr>
            <w:tcW w:w="4417" w:type="dxa"/>
            <w:tcBorders>
              <w:top w:val="single" w:sz="4" w:space="0" w:color="auto"/>
              <w:left w:val="single" w:sz="4" w:space="0" w:color="auto"/>
              <w:bottom w:val="single" w:sz="4" w:space="0" w:color="auto"/>
              <w:right w:val="single" w:sz="4" w:space="0" w:color="auto"/>
            </w:tcBorders>
          </w:tcPr>
          <w:p w14:paraId="1A54A7DB"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t xml:space="preserve">Geografia </w:t>
            </w:r>
          </w:p>
        </w:tc>
        <w:tc>
          <w:tcPr>
            <w:tcW w:w="5047" w:type="dxa"/>
            <w:tcBorders>
              <w:top w:val="single" w:sz="4" w:space="0" w:color="auto"/>
              <w:left w:val="single" w:sz="4" w:space="0" w:color="auto"/>
              <w:bottom w:val="single" w:sz="4" w:space="0" w:color="auto"/>
              <w:right w:val="single" w:sz="4" w:space="0" w:color="auto"/>
            </w:tcBorders>
          </w:tcPr>
          <w:p w14:paraId="3CB82A0A"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łączy racjonalność naukową z refleksją nad pięknem i harmonią świata przyrody oraz dziedzictwem kulturowym ludzkości; </w:t>
            </w:r>
          </w:p>
          <w:p w14:paraId="0031A54B"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przyjmuje postawy szacunku do środowiska przyrodniczego i kulturowego oraz rozumienie potrzeby racjonalnego w nim gospodarowania; </w:t>
            </w:r>
          </w:p>
          <w:p w14:paraId="0B9ED1B1"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rozwija w sobie poczucie tożsamości oraz wykazywanie postawy patriotycznej, wspólnotowej i obywatelskiej; </w:t>
            </w:r>
          </w:p>
          <w:p w14:paraId="66DF238E"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ma poczucie dumy z piękna ojczystej przyrody i dorobku narodu (różnych obiektów dziedzictwa przyrodniczego i kulturowego własnego regionu i Polski, krajobrazów Polski, walorów przyrodniczych, kulturowych, tury</w:t>
            </w:r>
            <w:r w:rsidRPr="00760321">
              <w:rPr>
                <w:rFonts w:ascii="Times New Roman" w:eastAsia="Calibri" w:hAnsi="Times New Roman" w:cs="Times New Roman"/>
                <w:lang w:eastAsia="pl-PL"/>
              </w:rPr>
              <w:softHyphen/>
              <w:t>stycznych oraz sukcesów polskich przedsiębiorstw na arenie międzynaro</w:t>
            </w:r>
            <w:r w:rsidRPr="00760321">
              <w:rPr>
                <w:rFonts w:ascii="Times New Roman" w:eastAsia="Calibri" w:hAnsi="Times New Roman" w:cs="Times New Roman"/>
                <w:lang w:eastAsia="pl-PL"/>
              </w:rPr>
              <w:softHyphen/>
              <w:t xml:space="preserve">dowej); </w:t>
            </w:r>
          </w:p>
          <w:p w14:paraId="1963E5E8"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kształtuje pozytywne – emocjonalne i duchowe – więzi z najbliższym oto</w:t>
            </w:r>
            <w:r w:rsidRPr="00760321">
              <w:rPr>
                <w:rFonts w:ascii="Times New Roman" w:eastAsia="Calibri" w:hAnsi="Times New Roman" w:cs="Times New Roman"/>
                <w:lang w:eastAsia="pl-PL"/>
              </w:rPr>
              <w:softHyphen/>
              <w:t xml:space="preserve">czeniem, krajem ojczystym, a także z całą planetą Ziemią; </w:t>
            </w:r>
          </w:p>
          <w:p w14:paraId="2877ABFB"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rozwija postawy współodpowiedzialności za stan środowiska geograficzne</w:t>
            </w:r>
            <w:r w:rsidRPr="00760321">
              <w:rPr>
                <w:rFonts w:ascii="Times New Roman" w:eastAsia="Calibri" w:hAnsi="Times New Roman" w:cs="Times New Roman"/>
                <w:lang w:eastAsia="pl-PL"/>
              </w:rPr>
              <w:softHyphen/>
              <w:t xml:space="preserve">go, kształtowanie ładu przestrzennego oraz przyszłego rozwoju społeczno- -kulturowego i gospodarczego „małej ojczyzny”, własnego regionu i Polski; </w:t>
            </w:r>
          </w:p>
          <w:p w14:paraId="120D8697"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przełamuje stereotypy i kształtuje postawy szacunku, zrozumienia, akceptacji </w:t>
            </w:r>
            <w:r w:rsidRPr="00760321">
              <w:rPr>
                <w:rFonts w:ascii="Times New Roman" w:eastAsia="Calibri" w:hAnsi="Times New Roman" w:cs="Times New Roman"/>
                <w:lang w:eastAsia="pl-PL"/>
              </w:rPr>
              <w:br/>
              <w:t xml:space="preserve">i poszanowania innych kultur przy jednoczesnym zachowaniu poczucia wartości dziedzictwa kulturowego własnego narodu i własnej tożsamości; </w:t>
            </w:r>
          </w:p>
          <w:p w14:paraId="2BF1107F" w14:textId="77777777" w:rsidR="00760321" w:rsidRPr="00760321" w:rsidRDefault="00760321" w:rsidP="00760321">
            <w:pPr>
              <w:autoSpaceDE w:val="0"/>
              <w:autoSpaceDN w:val="0"/>
              <w:adjustRightInd w:val="0"/>
              <w:spacing w:after="0" w:line="240" w:lineRule="auto"/>
              <w:ind w:left="261"/>
              <w:jc w:val="both"/>
              <w:rPr>
                <w:rFonts w:ascii="Times New Roman" w:eastAsia="Calibri" w:hAnsi="Times New Roman" w:cs="Times New Roman"/>
                <w:lang w:eastAsia="pl-PL"/>
              </w:rPr>
            </w:pPr>
          </w:p>
        </w:tc>
      </w:tr>
      <w:tr w:rsidR="00760321" w:rsidRPr="00760321" w14:paraId="2776EF04" w14:textId="77777777" w:rsidTr="00130B85">
        <w:trPr>
          <w:trHeight w:val="2630"/>
        </w:trPr>
        <w:tc>
          <w:tcPr>
            <w:tcW w:w="4417" w:type="dxa"/>
            <w:tcBorders>
              <w:top w:val="single" w:sz="4" w:space="0" w:color="auto"/>
              <w:left w:val="single" w:sz="4" w:space="0" w:color="auto"/>
              <w:bottom w:val="single" w:sz="4" w:space="0" w:color="auto"/>
              <w:right w:val="single" w:sz="4" w:space="0" w:color="auto"/>
            </w:tcBorders>
          </w:tcPr>
          <w:p w14:paraId="152F4FF3"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lastRenderedPageBreak/>
              <w:t xml:space="preserve">Informatyka </w:t>
            </w:r>
          </w:p>
        </w:tc>
        <w:tc>
          <w:tcPr>
            <w:tcW w:w="5047" w:type="dxa"/>
            <w:tcBorders>
              <w:top w:val="single" w:sz="4" w:space="0" w:color="auto"/>
              <w:left w:val="single" w:sz="4" w:space="0" w:color="auto"/>
              <w:bottom w:val="single" w:sz="4" w:space="0" w:color="auto"/>
              <w:right w:val="single" w:sz="4" w:space="0" w:color="auto"/>
            </w:tcBorders>
          </w:tcPr>
          <w:p w14:paraId="531AE595" w14:textId="77777777" w:rsidR="00760321" w:rsidRPr="00760321" w:rsidRDefault="00760321" w:rsidP="00760321">
            <w:pPr>
              <w:numPr>
                <w:ilvl w:val="0"/>
                <w:numId w:val="29"/>
              </w:numPr>
              <w:autoSpaceDE w:val="0"/>
              <w:autoSpaceDN w:val="0"/>
              <w:adjustRightInd w:val="0"/>
              <w:spacing w:after="0" w:line="240" w:lineRule="auto"/>
              <w:ind w:left="261"/>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opisuje kwestie etyczne związane </w:t>
            </w:r>
            <w:r w:rsidRPr="00760321">
              <w:rPr>
                <w:rFonts w:ascii="Times New Roman" w:eastAsia="Calibri" w:hAnsi="Times New Roman" w:cs="Times New Roman"/>
                <w:lang w:eastAsia="pl-PL"/>
              </w:rPr>
              <w:br/>
              <w:t xml:space="preserve">z wykorzystaniem komputerów i sieci komputerowych, takie jak: bezpieczeństwo, cyfrowa tożsamość, prywatność, własność intelektualna, równy dostęp do informacji </w:t>
            </w:r>
            <w:r w:rsidRPr="00760321">
              <w:rPr>
                <w:rFonts w:ascii="Times New Roman" w:eastAsia="Calibri" w:hAnsi="Times New Roman" w:cs="Times New Roman"/>
                <w:lang w:eastAsia="pl-PL"/>
              </w:rPr>
              <w:br/>
              <w:t xml:space="preserve">i dzielenie się informacją; </w:t>
            </w:r>
          </w:p>
          <w:p w14:paraId="49E669D5"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postępuje etycznie w pracy z informacjami; </w:t>
            </w:r>
          </w:p>
        </w:tc>
      </w:tr>
      <w:tr w:rsidR="00760321" w:rsidRPr="00760321" w14:paraId="01B79BAD" w14:textId="77777777" w:rsidTr="00130B85">
        <w:trPr>
          <w:trHeight w:val="850"/>
        </w:trPr>
        <w:tc>
          <w:tcPr>
            <w:tcW w:w="4417" w:type="dxa"/>
            <w:tcBorders>
              <w:top w:val="single" w:sz="4" w:space="0" w:color="auto"/>
              <w:left w:val="single" w:sz="4" w:space="0" w:color="auto"/>
              <w:bottom w:val="single" w:sz="4" w:space="0" w:color="auto"/>
              <w:right w:val="single" w:sz="4" w:space="0" w:color="auto"/>
            </w:tcBorders>
          </w:tcPr>
          <w:p w14:paraId="18BC2FBE" w14:textId="77777777" w:rsidR="00760321" w:rsidRPr="00760321" w:rsidRDefault="00760321" w:rsidP="00760321">
            <w:pPr>
              <w:autoSpaceDE w:val="0"/>
              <w:autoSpaceDN w:val="0"/>
              <w:adjustRightInd w:val="0"/>
              <w:spacing w:after="0" w:line="241" w:lineRule="atLeast"/>
              <w:jc w:val="both"/>
              <w:rPr>
                <w:rFonts w:ascii="Times New Roman" w:eastAsia="Calibri" w:hAnsi="Times New Roman" w:cs="Times New Roman"/>
                <w:lang w:eastAsia="pl-PL"/>
              </w:rPr>
            </w:pPr>
            <w:r w:rsidRPr="00760321">
              <w:rPr>
                <w:rFonts w:ascii="Times New Roman" w:eastAsia="Calibri" w:hAnsi="Times New Roman" w:cs="Calibri"/>
                <w:lang w:eastAsia="pl-PL"/>
              </w:rPr>
              <w:t xml:space="preserve">Wychowanie do życia w rodzinie </w:t>
            </w:r>
          </w:p>
        </w:tc>
        <w:tc>
          <w:tcPr>
            <w:tcW w:w="5047" w:type="dxa"/>
            <w:tcBorders>
              <w:top w:val="single" w:sz="4" w:space="0" w:color="auto"/>
              <w:left w:val="single" w:sz="4" w:space="0" w:color="auto"/>
              <w:bottom w:val="single" w:sz="4" w:space="0" w:color="auto"/>
              <w:right w:val="single" w:sz="4" w:space="0" w:color="auto"/>
            </w:tcBorders>
          </w:tcPr>
          <w:p w14:paraId="068043D9" w14:textId="77777777" w:rsidR="00760321" w:rsidRPr="00760321" w:rsidRDefault="00760321" w:rsidP="00760321">
            <w:pPr>
              <w:numPr>
                <w:ilvl w:val="0"/>
                <w:numId w:val="29"/>
              </w:numPr>
              <w:autoSpaceDE w:val="0"/>
              <w:autoSpaceDN w:val="0"/>
              <w:adjustRightInd w:val="0"/>
              <w:spacing w:after="0" w:line="240" w:lineRule="auto"/>
              <w:ind w:left="261"/>
              <w:jc w:val="both"/>
              <w:rPr>
                <w:rFonts w:ascii="Times New Roman" w:eastAsia="Calibri" w:hAnsi="Times New Roman" w:cs="Times New Roman"/>
                <w:lang w:eastAsia="pl-PL"/>
              </w:rPr>
            </w:pPr>
            <w:r w:rsidRPr="00760321">
              <w:rPr>
                <w:rFonts w:ascii="Times New Roman" w:eastAsia="Calibri" w:hAnsi="Times New Roman" w:cs="Times New Roman"/>
                <w:lang w:eastAsia="pl-PL"/>
              </w:rPr>
              <w:t xml:space="preserve">jest odpowiedzialny za własny rozwój </w:t>
            </w:r>
            <w:r w:rsidRPr="00760321">
              <w:rPr>
                <w:rFonts w:ascii="Times New Roman" w:eastAsia="Calibri" w:hAnsi="Times New Roman" w:cs="Times New Roman"/>
                <w:lang w:eastAsia="pl-PL"/>
              </w:rPr>
              <w:br/>
              <w:t xml:space="preserve">i samowychowanie; </w:t>
            </w:r>
          </w:p>
        </w:tc>
      </w:tr>
    </w:tbl>
    <w:p w14:paraId="7BDBE607"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3E14A4DD"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390588AE"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p>
    <w:p w14:paraId="24593F3F"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b/>
          <w:bCs/>
          <w:sz w:val="24"/>
          <w:szCs w:val="24"/>
        </w:rPr>
        <w:t xml:space="preserve">PROCEDURY POSTĘPOWANIA DYREKTORÓW SZKÓŁ </w:t>
      </w:r>
    </w:p>
    <w:p w14:paraId="0EDC2B08"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b/>
          <w:bCs/>
          <w:sz w:val="24"/>
          <w:szCs w:val="24"/>
        </w:rPr>
        <w:t>I NAUCZYCIELI, FORMY WSPÓŁPRACY Z POLICJĄ</w:t>
      </w:r>
    </w:p>
    <w:p w14:paraId="2F6B8EE6"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p>
    <w:p w14:paraId="4C55E1D9" w14:textId="77777777" w:rsidR="00760321" w:rsidRPr="00760321" w:rsidRDefault="00760321" w:rsidP="00760321">
      <w:pPr>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I.W przypadku, gdy nauczyciel podejrzewa, że na terenie szkoły uczeń znajduje się pod wpływem alkoholu lub narkotyków/dopalaczy powinien podjąć następujące kroki:</w:t>
      </w:r>
    </w:p>
    <w:p w14:paraId="15C628F0"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Powiadamia o swoich przypuszczeniach wychowawcę i dyrektora szkoły.</w:t>
      </w:r>
    </w:p>
    <w:p w14:paraId="6E1D3043"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Odizolowuje ucznia od reszty klasy, ale ze względów bezpieczeństwa nie pozostawia go samego. Stwarza warunki, w których nie będzie zagrożone jego życie ani zdrowie. Uczeń nie może pozostawać bez opieki – powinna zająć się nim pielęgniarka lub osoba przeszkolona w udzielaniu pierwszej pomocy.</w:t>
      </w:r>
    </w:p>
    <w:p w14:paraId="70D17991"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Udziela pomocy medycznej, w razie potrzeby wzywa lekarza w celu stwierdzenia stanu trzeźwości lub odurzenia. </w:t>
      </w:r>
    </w:p>
    <w:p w14:paraId="2F319A00"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Zawiadamia o fakcie rodziców, których zobowiązuje do niezwłocznego odebrania ucznia ze szkoły.</w:t>
      </w:r>
    </w:p>
    <w:p w14:paraId="1CEDC240"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Powiadamia Policję, jeżeli rodzice nie zgłaszają się po dziecko w wyznaczonym czasie, a jest ono agresywne, zachowaniem zakłóca porządek lub zagraża życiu lub zdrowiu innych. Policja może umieścić ucznia w izbie wytrzeźwień lub policyjnej izbie zatrzymań (nie dłużej niż na 24 godziny) oraz ma obowiązek powiadomić o tym fakcie rodziców i z urzędu sąd rodzinny.</w:t>
      </w:r>
    </w:p>
    <w:p w14:paraId="6841D954" w14:textId="77777777" w:rsidR="00760321" w:rsidRPr="00760321" w:rsidRDefault="00760321" w:rsidP="00760321">
      <w:pPr>
        <w:numPr>
          <w:ilvl w:val="0"/>
          <w:numId w:val="44"/>
        </w:numPr>
        <w:tabs>
          <w:tab w:val="left" w:pos="360"/>
        </w:tabs>
        <w:suppressAutoHyphens/>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Powiadamia sąd rodzinny o pogłębiającej się demoralizacji ucznia, jeżeli incydent się powtarza, a deklarowana współpraca rodziców nie przynosi oczekiwanych rezultatów. </w:t>
      </w:r>
    </w:p>
    <w:p w14:paraId="413B61AE"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p>
    <w:p w14:paraId="1E1F14D9" w14:textId="77777777" w:rsidR="00760321" w:rsidRPr="00760321" w:rsidRDefault="00760321" w:rsidP="00760321">
      <w:pPr>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II.W przypadku, gdy nauczyciel znajduje na terenie szkoły substancję przypominającą wyglądem narkotyk powinien podjąć następujące kroki</w:t>
      </w:r>
      <w:r w:rsidRPr="00760321">
        <w:rPr>
          <w:rFonts w:ascii="Times New Roman" w:eastAsia="Calibri" w:hAnsi="Times New Roman" w:cs="Times New Roman"/>
          <w:sz w:val="24"/>
          <w:szCs w:val="24"/>
        </w:rPr>
        <w:t>:</w:t>
      </w:r>
    </w:p>
    <w:p w14:paraId="296F8AFF"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Powiadamia o zaistniałym zdarzeniu dyrektora szkoły i wzywa Policję.</w:t>
      </w:r>
    </w:p>
    <w:p w14:paraId="37341B06"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Zachowując środki ostrożności zabezpiecza substancję przed dostępem do niej osób niepowołanych oraz ewentualnym jej zniszczeniem do czasu przyjazdu Policji, próbuje (o ile jest możliwe w zakresie działań pedagogicznych) ustalić, do kogo znaleziona substancja należy.</w:t>
      </w:r>
    </w:p>
    <w:p w14:paraId="64FD8C78"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Zabezpieczenie polega na umieszczeniu substancji w dodatkowym opakowaniu oraz komisyjnym opieczętowaniu. W skład komisji powinien wejść nauczyciel, pedagog i dyrektor. W przypadku, gdy znana jest tożsamość ucznia, do którego należy substancja także jego wychowawca, a sam uczeń powinien być obecny przy tych czynnościach.</w:t>
      </w:r>
    </w:p>
    <w:p w14:paraId="6E02C8E2"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Wszelkie substancje rozlane lub rozsypane należy odgrodzić i zabezpieczyć przed rozniesieniem np. na podeszwach obuwia.</w:t>
      </w:r>
    </w:p>
    <w:p w14:paraId="7BE17884"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Czeka na przyjazd Policji i nie podejmuje żadnych działań związanych z próbą dostarczenia zabezpieczonej substancji na najbliższy posterunek pamiętając, że zgodnie z zapisami ustawy o przeciwdziałaniu narkomanii, „Kto, wbrew przepisom ustawy, posiada </w:t>
      </w:r>
      <w:hyperlink r:id="rId8" w:anchor="_blank" w:history="1">
        <w:r w:rsidRPr="00760321">
          <w:rPr>
            <w:rFonts w:ascii="Times New Roman" w:eastAsia="Calibri" w:hAnsi="Times New Roman" w:cs="Times New Roman"/>
            <w:sz w:val="24"/>
            <w:szCs w:val="24"/>
            <w:u w:val="single"/>
          </w:rPr>
          <w:t>środki odurzające</w:t>
        </w:r>
      </w:hyperlink>
      <w:r w:rsidRPr="00760321">
        <w:rPr>
          <w:rFonts w:ascii="Times New Roman" w:eastAsia="Calibri" w:hAnsi="Times New Roman" w:cs="Times New Roman"/>
          <w:sz w:val="24"/>
          <w:szCs w:val="24"/>
        </w:rPr>
        <w:t xml:space="preserve"> lub </w:t>
      </w:r>
      <w:hyperlink r:id="rId9" w:anchor="_blank" w:history="1">
        <w:r w:rsidRPr="00760321">
          <w:rPr>
            <w:rFonts w:ascii="Times New Roman" w:eastAsia="Calibri" w:hAnsi="Times New Roman" w:cs="Times New Roman"/>
            <w:sz w:val="24"/>
            <w:szCs w:val="24"/>
            <w:u w:val="single"/>
          </w:rPr>
          <w:t>substancje psychotropowe</w:t>
        </w:r>
      </w:hyperlink>
      <w:r w:rsidRPr="00760321">
        <w:rPr>
          <w:rFonts w:ascii="Times New Roman" w:eastAsia="Calibri" w:hAnsi="Times New Roman" w:cs="Times New Roman"/>
          <w:sz w:val="24"/>
          <w:szCs w:val="24"/>
        </w:rPr>
        <w:t>, podlega karze pozbawienia wolności do lat 3.”</w:t>
      </w:r>
    </w:p>
    <w:p w14:paraId="13D947E2" w14:textId="77777777" w:rsidR="00760321" w:rsidRPr="00760321" w:rsidRDefault="00760321" w:rsidP="00760321">
      <w:pPr>
        <w:numPr>
          <w:ilvl w:val="0"/>
          <w:numId w:val="41"/>
        </w:numPr>
        <w:tabs>
          <w:tab w:val="left" w:pos="375"/>
        </w:tabs>
        <w:suppressAutoHyphens/>
        <w:spacing w:before="120" w:after="12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Po przyjeździe Policji niezwłocznie przekazuje zabezpieczoną substancję i informacje dotyczące szczegółów zdarzenia.</w:t>
      </w:r>
    </w:p>
    <w:p w14:paraId="11A75A2F"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p>
    <w:p w14:paraId="5C3B6F93" w14:textId="77777777" w:rsidR="00760321" w:rsidRPr="00760321" w:rsidRDefault="00760321" w:rsidP="00760321">
      <w:pPr>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III.W przypadku, gdy nauczyciel podejrzewa, że uczeń posiada przy sobie substancję przypominającą narkotyk, powinien podjęć następujące kroki</w:t>
      </w:r>
      <w:r w:rsidRPr="00760321">
        <w:rPr>
          <w:rFonts w:ascii="Times New Roman" w:eastAsia="Calibri" w:hAnsi="Times New Roman" w:cs="Times New Roman"/>
          <w:sz w:val="24"/>
          <w:szCs w:val="24"/>
        </w:rPr>
        <w:t>:</w:t>
      </w:r>
    </w:p>
    <w:p w14:paraId="6F344493"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Odizolowuje ucznia poprzez umieszczenie go w oddzielnym pomieszczeniu.</w:t>
      </w:r>
    </w:p>
    <w:p w14:paraId="4337A401"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Powiadamia o swoich podejrzeniach dyrektora szkoły i wychowawcę klasy.</w:t>
      </w:r>
    </w:p>
    <w:p w14:paraId="489B83B8"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 obecności innej osoby (wychowawca, pedagog, dyrektor itp.) żąda okazania zawartości kieszeni i plecaka oraz ewentualnie innych przedmiotów budzących podejrzenie, co do ich związku z poszukiwaną substancją i jej wydania. W celu wprowadzenia atmosfery współpracy, o obecność można poprosić wychowawcę lub nauczyciela, do którego uczeń ma zaufanie. </w:t>
      </w:r>
      <w:r w:rsidRPr="00760321">
        <w:rPr>
          <w:rFonts w:ascii="Times New Roman" w:eastAsia="Calibri" w:hAnsi="Times New Roman" w:cs="Times New Roman"/>
          <w:bCs/>
          <w:sz w:val="24"/>
          <w:szCs w:val="24"/>
        </w:rPr>
        <w:t xml:space="preserve">Nauczyciel nie ma prawa samodzielnie dokonać przeszukania odzieży ani teczki ucznia – jest to czynność wyłącznie zastrzeżona dla Policji. </w:t>
      </w:r>
    </w:p>
    <w:p w14:paraId="1118FD04"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Jeżeli uczeń wyda substancję dobrowolnie, należy ją zabezpieczyć i podjąć kroki opisane w poprzednim punkcie.</w:t>
      </w:r>
    </w:p>
    <w:p w14:paraId="06AF4DC3"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Jeżeli uczeń odmawia współpracy należy wezwać Policję, która dokona przeszukania. </w:t>
      </w:r>
    </w:p>
    <w:p w14:paraId="0E46D403"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bCs/>
          <w:sz w:val="24"/>
          <w:szCs w:val="24"/>
        </w:rPr>
      </w:pPr>
      <w:r w:rsidRPr="00760321">
        <w:rPr>
          <w:rFonts w:ascii="Times New Roman" w:eastAsia="Calibri" w:hAnsi="Times New Roman" w:cs="Times New Roman"/>
          <w:sz w:val="24"/>
          <w:szCs w:val="24"/>
        </w:rPr>
        <w:t>Wyznaczona przez dyrektora osoba próbuje ustalić, w jaki sposób i od kogo uczeń nabył substancję.</w:t>
      </w:r>
    </w:p>
    <w:p w14:paraId="4E4023F9"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Cs/>
          <w:sz w:val="24"/>
          <w:szCs w:val="24"/>
        </w:rPr>
        <w:t xml:space="preserve">Całe zdarzenie nauczyciel dokumentuje, sporządzając możliwie dokładną notatkę z ustaleń wraz ze swoimi spostrzeżeniami. </w:t>
      </w:r>
    </w:p>
    <w:p w14:paraId="0DB0D9BB" w14:textId="77777777" w:rsidR="00760321" w:rsidRPr="00760321" w:rsidRDefault="00760321" w:rsidP="00760321">
      <w:pPr>
        <w:numPr>
          <w:ilvl w:val="0"/>
          <w:numId w:val="40"/>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Niezwłocznie powiadamia o zaistniałym zdarzeniu rodziców ucznia.</w:t>
      </w:r>
    </w:p>
    <w:p w14:paraId="549D9F58"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p>
    <w:p w14:paraId="3DF6C697" w14:textId="77777777" w:rsidR="00760321" w:rsidRPr="00760321" w:rsidRDefault="00760321" w:rsidP="00760321">
      <w:pPr>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IV.W przypadku uzyskania informacji, że uczeń, który nie ukończył 18 lat, przejawia zachowania wskazujące na demoralizację (w tym także przejawia zachowania charakteryzujące się arogancją, wulgarnością oraz przemocą emocjonalną, np. utrudnia lub uniemożliwia prowadzenie zajęć lekcyjnych) nauczyciel powinien podjąć następujące kroki</w:t>
      </w:r>
      <w:r w:rsidRPr="00760321">
        <w:rPr>
          <w:rFonts w:ascii="Times New Roman" w:eastAsia="Calibri" w:hAnsi="Times New Roman" w:cs="Times New Roman"/>
          <w:sz w:val="24"/>
          <w:szCs w:val="24"/>
        </w:rPr>
        <w:t>:</w:t>
      </w:r>
    </w:p>
    <w:p w14:paraId="3F2D5D9B"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Przekazuje uzyskaną informację wychowawcy klasy.</w:t>
      </w:r>
    </w:p>
    <w:p w14:paraId="4A6CD97A"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Wychowawca informuje o fakcie dyrektora szkoły i pedagoga szkolnego.</w:t>
      </w:r>
    </w:p>
    <w:p w14:paraId="4CDFF2D0"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Pedagog ma obowiązek uwiarygodnić napływające informacje i rozpoznać przyczyny i tło nieprawidłowości np. poprzez analizę dziennika lekcyjnego, zeszytów przedmiotowych, prac klasowych oraz rozmowy z nauczycielami, pielęgniarką, pracownikami administracji szkoły, itp.</w:t>
      </w:r>
    </w:p>
    <w:p w14:paraId="4672F911"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Pedagog może dokonać analizy sytuacji rodzinnej ucznia  </w:t>
      </w:r>
    </w:p>
    <w:p w14:paraId="43C9E368"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Wychowawca wzywa do szkoły rodziców ucznia i przekazuje im uzyskaną informację. Przeprowadza rozmowę z rodzicami oraz – w ich obecności – z uczniem. W przypadku potwierdzenia uzyskanej informacji zobowiązuje ucznia do zaniechania negatywnego postępowania, rodziców zaś bezwzględnie do szczególnego nadzoru nad dzieckiem. Należy pamiętać, że rozmowy tego typu są trudne dla odbiorców i ważne jest, by zostały zachowane warunki dające poczucie prywatności i bezpieczeństwa. </w:t>
      </w:r>
    </w:p>
    <w:p w14:paraId="3325EBA4"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Pożądanym elementem jest spisanie kontraktu, który jasno sprecyzuje warunki do spełnienia przez ucznia, dom rodzinny i szkołę oraz określi zmiany w zachowaniu dziecka, które mają zostać osiągnięte w trakcie oddziaływań pedagogicznych. Niezbędne jest określenie form i częstotliwości kontaktów ucznia z pedagogiem oraz szkoły z rodzicami lub opiekunami ucznia, a także wyznaczenie terminów, które pomogą w prowadzeniu monitoringu postępów. </w:t>
      </w:r>
    </w:p>
    <w:p w14:paraId="50CDCAC5"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Dodatkowo można zaproponować rodzicom skierowanie dziecka do specjalistycznej placówki i udział dziecka w programie terapeutycznym.</w:t>
      </w:r>
    </w:p>
    <w:p w14:paraId="01E8B964"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Jeżeli rodzice odmawiają współpracy lub nie reagują na wezwanie do stawiennictwa w szkole, a nadal z wiarygodnych źródeł napływają informacje o przejawach demoralizacji ich dziecka, dyrektor pisemnie powiadamia o zaistniałej sytuacji sąd rodzinny lub Policję (specjalistę ds. nieletnich).</w:t>
      </w:r>
    </w:p>
    <w:p w14:paraId="581CF24A" w14:textId="77777777" w:rsidR="00760321" w:rsidRPr="00760321" w:rsidRDefault="00760321" w:rsidP="00760321">
      <w:pPr>
        <w:numPr>
          <w:ilvl w:val="0"/>
          <w:numId w:val="42"/>
        </w:numPr>
        <w:tabs>
          <w:tab w:val="left" w:pos="360"/>
        </w:tabs>
        <w:suppressAutoHyphens/>
        <w:spacing w:before="120" w:after="12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 xml:space="preserve"> 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w:t>
      </w:r>
      <w:r w:rsidRPr="00760321">
        <w:rPr>
          <w:rFonts w:ascii="Times New Roman" w:eastAsia="Calibri" w:hAnsi="Times New Roman" w:cs="Times New Roman"/>
          <w:b/>
          <w:bCs/>
          <w:sz w:val="24"/>
          <w:szCs w:val="24"/>
        </w:rPr>
        <w:t xml:space="preserve"> </w:t>
      </w:r>
      <w:r w:rsidRPr="00760321">
        <w:rPr>
          <w:rFonts w:ascii="Times New Roman" w:eastAsia="Calibri" w:hAnsi="Times New Roman" w:cs="Times New Roman"/>
          <w:sz w:val="24"/>
          <w:szCs w:val="24"/>
        </w:rPr>
        <w:t>Dalszy tok postępowania leży w kompetencji tych instytucji.</w:t>
      </w:r>
      <w:r w:rsidRPr="00760321">
        <w:rPr>
          <w:rFonts w:ascii="Times New Roman" w:eastAsia="Calibri" w:hAnsi="Times New Roman" w:cs="Times New Roman"/>
          <w:b/>
          <w:bCs/>
          <w:sz w:val="24"/>
          <w:szCs w:val="24"/>
        </w:rPr>
        <w:t xml:space="preserve"> </w:t>
      </w:r>
    </w:p>
    <w:p w14:paraId="6987ED3B" w14:textId="77777777" w:rsidR="00760321" w:rsidRPr="00760321" w:rsidRDefault="00760321" w:rsidP="00760321">
      <w:pPr>
        <w:spacing w:before="120" w:after="120" w:line="276" w:lineRule="auto"/>
        <w:jc w:val="both"/>
        <w:rPr>
          <w:rFonts w:ascii="Times New Roman" w:eastAsia="Calibri" w:hAnsi="Times New Roman" w:cs="Times New Roman"/>
          <w:b/>
          <w:bCs/>
          <w:sz w:val="24"/>
          <w:szCs w:val="24"/>
        </w:rPr>
      </w:pPr>
    </w:p>
    <w:p w14:paraId="1EA4D3F1" w14:textId="77777777" w:rsidR="00760321" w:rsidRPr="00760321" w:rsidRDefault="00760321" w:rsidP="00760321">
      <w:pPr>
        <w:spacing w:before="60" w:after="6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lastRenderedPageBreak/>
        <w:t>V.W każdym przypadku popełnienia czynu karalnego przez ucznia, który nie ukończył 17 lat należy zawiadomić Policję i sąd rodzinny, a w przypadku popełnienia przestępstwa przez ucznia, który ukończył 17 rok życia, prokuratora lub Policję</w:t>
      </w:r>
      <w:r w:rsidRPr="00760321">
        <w:rPr>
          <w:rFonts w:ascii="Times New Roman" w:eastAsia="Calibri" w:hAnsi="Times New Roman" w:cs="Times New Roman"/>
          <w:sz w:val="24"/>
          <w:szCs w:val="24"/>
        </w:rPr>
        <w:t>.</w:t>
      </w:r>
    </w:p>
    <w:p w14:paraId="3463806B" w14:textId="77777777" w:rsidR="00760321" w:rsidRPr="00760321" w:rsidRDefault="00760321" w:rsidP="00760321">
      <w:pPr>
        <w:spacing w:before="60" w:after="6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 xml:space="preserve"> </w:t>
      </w:r>
    </w:p>
    <w:p w14:paraId="684267BA" w14:textId="77777777" w:rsidR="00760321" w:rsidRPr="00760321" w:rsidRDefault="00760321" w:rsidP="00760321">
      <w:pPr>
        <w:numPr>
          <w:ilvl w:val="0"/>
          <w:numId w:val="34"/>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Postępowanie wobec sprawcy czynu karalnego/przestępstwa</w:t>
      </w:r>
      <w:r w:rsidRPr="00760321">
        <w:rPr>
          <w:rFonts w:ascii="Times New Roman" w:eastAsia="Calibri" w:hAnsi="Times New Roman" w:cs="Times New Roman"/>
          <w:sz w:val="24"/>
          <w:szCs w:val="24"/>
        </w:rPr>
        <w:t>:</w:t>
      </w:r>
    </w:p>
    <w:p w14:paraId="56924920"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odizolowanie ucznia – sprawcy od rówieśników</w:t>
      </w:r>
    </w:p>
    <w:p w14:paraId="450C2272"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niezwłocznie powiadomienie dyrektora szkoły,</w:t>
      </w:r>
    </w:p>
    <w:p w14:paraId="7D9256BD"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ustalenie okoliczności czynu i ewentualnych świadków zdarzenia</w:t>
      </w:r>
    </w:p>
    <w:p w14:paraId="72167D01" w14:textId="77777777" w:rsidR="00760321" w:rsidRPr="00760321" w:rsidRDefault="00760321" w:rsidP="00760321">
      <w:pPr>
        <w:tabs>
          <w:tab w:val="left" w:pos="142"/>
        </w:tabs>
        <w:spacing w:before="120" w:after="120" w:line="276" w:lineRule="auto"/>
        <w:ind w:left="284" w:hanging="284"/>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 - przy składaniu wyjaśnień powinien być obecny wychowawca lub inny nauczyciel, którego uczniowie darzą zaufaniem,</w:t>
      </w:r>
    </w:p>
    <w:p w14:paraId="63C68260" w14:textId="77777777" w:rsidR="00760321" w:rsidRPr="00760321" w:rsidRDefault="00760321" w:rsidP="00760321">
      <w:pPr>
        <w:spacing w:before="120" w:after="120" w:line="276" w:lineRule="auto"/>
        <w:ind w:left="142"/>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z ustaleń sporządza się protokół zawierający datę, godzinę i miejsce zajścia, personalia sprawcy, poszkodowanego oraz świadków, a także dokładny opis zdarzeń</w:t>
      </w:r>
    </w:p>
    <w:p w14:paraId="5184962F" w14:textId="77777777" w:rsidR="00760321" w:rsidRPr="00760321" w:rsidRDefault="00760321" w:rsidP="00760321">
      <w:pPr>
        <w:tabs>
          <w:tab w:val="left" w:pos="2340"/>
        </w:tabs>
        <w:spacing w:before="120" w:after="120" w:line="276" w:lineRule="auto"/>
        <w:rPr>
          <w:rFonts w:ascii="Times New Roman" w:eastAsia="Calibri" w:hAnsi="Times New Roman" w:cs="Times New Roman"/>
          <w:sz w:val="24"/>
          <w:szCs w:val="24"/>
        </w:rPr>
      </w:pPr>
      <w:r w:rsidRPr="00760321">
        <w:rPr>
          <w:rFonts w:ascii="Times New Roman" w:eastAsia="Calibri" w:hAnsi="Times New Roman" w:cs="Times New Roman"/>
          <w:sz w:val="24"/>
          <w:szCs w:val="24"/>
        </w:rPr>
        <w:t>- nie wolno konfrontować świadków zdarzenia ze sprawcą</w:t>
      </w:r>
    </w:p>
    <w:p w14:paraId="668265D5" w14:textId="77777777" w:rsidR="00760321" w:rsidRPr="00760321" w:rsidRDefault="00760321" w:rsidP="00760321">
      <w:pPr>
        <w:numPr>
          <w:ilvl w:val="0"/>
          <w:numId w:val="48"/>
        </w:numPr>
        <w:tabs>
          <w:tab w:val="left" w:pos="0"/>
        </w:tabs>
        <w:suppressAutoHyphens/>
        <w:spacing w:before="120" w:after="120" w:line="276" w:lineRule="auto"/>
        <w:ind w:left="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przekazanie sprawcy (o ile jest znany i przebywa na terenie szkoły) dyrektorowi szkoły lub pedagogowi szkolnemu pod opiekę,</w:t>
      </w:r>
    </w:p>
    <w:p w14:paraId="338997A3"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powiadomienie rodziców ucznia,</w:t>
      </w:r>
    </w:p>
    <w:p w14:paraId="408B1A56"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niezwłoczne powiadomienie Policji </w:t>
      </w:r>
    </w:p>
    <w:p w14:paraId="337E3214"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14:paraId="0B540522" w14:textId="77777777" w:rsidR="00760321" w:rsidRPr="00760321" w:rsidRDefault="00760321" w:rsidP="00760321">
      <w:pPr>
        <w:numPr>
          <w:ilvl w:val="0"/>
          <w:numId w:val="38"/>
        </w:numPr>
        <w:tabs>
          <w:tab w:val="left" w:pos="426"/>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zaistniała sytuacja powinna być omówiona podczas np. godziny wychowawczej, co pozwoli na ukierunkowaną dyskusję oraz wyeliminuje niepożądane interpretacje, czy wręcz plotki </w:t>
      </w:r>
    </w:p>
    <w:p w14:paraId="315590FD" w14:textId="77777777" w:rsidR="00760321" w:rsidRPr="00760321" w:rsidRDefault="00760321" w:rsidP="00760321">
      <w:pPr>
        <w:tabs>
          <w:tab w:val="left" w:pos="360"/>
        </w:tabs>
        <w:spacing w:before="120" w:after="120" w:line="276" w:lineRule="auto"/>
        <w:jc w:val="both"/>
        <w:rPr>
          <w:rFonts w:ascii="Times New Roman" w:eastAsia="Calibri" w:hAnsi="Times New Roman" w:cs="Times New Roman"/>
          <w:sz w:val="24"/>
          <w:szCs w:val="24"/>
        </w:rPr>
      </w:pPr>
    </w:p>
    <w:p w14:paraId="3AA8171F" w14:textId="77777777" w:rsidR="00760321" w:rsidRPr="00760321" w:rsidRDefault="00760321" w:rsidP="00760321">
      <w:pPr>
        <w:numPr>
          <w:ilvl w:val="0"/>
          <w:numId w:val="34"/>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Postępowanie nauczyciela wobec ucznia, który stał się ofiarą czynu karalnego</w:t>
      </w:r>
      <w:r w:rsidRPr="00760321">
        <w:rPr>
          <w:rFonts w:ascii="Times New Roman" w:eastAsia="Calibri" w:hAnsi="Times New Roman" w:cs="Times New Roman"/>
          <w:sz w:val="24"/>
          <w:szCs w:val="24"/>
        </w:rPr>
        <w:t xml:space="preserve"> </w:t>
      </w:r>
    </w:p>
    <w:p w14:paraId="5D8BD89A" w14:textId="77777777" w:rsidR="00760321" w:rsidRPr="00760321" w:rsidRDefault="00760321" w:rsidP="00760321">
      <w:pPr>
        <w:tabs>
          <w:tab w:val="left" w:pos="360"/>
        </w:tab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Nauczyciel, który uzyskał informację o zaistnieniu czynu karalnego, stwierdził obrażenia na ciele ucznia lub był obecny na miejscu zdarzenia zobowiązany jest do:</w:t>
      </w:r>
    </w:p>
    <w:p w14:paraId="59016BB4"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udzielenia pierwszej pomocy (pomocy przedmedycznej), a w przypadku, kiedy ofiara doznała obrażeń także do zapewnienia jej udzielenia poprzez wezwanie lekarza,</w:t>
      </w:r>
    </w:p>
    <w:p w14:paraId="268DB77A"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odizolowania ofiary od sprawcy poprzez umieszczenie w odrębnym pomieszczeniu,</w:t>
      </w:r>
    </w:p>
    <w:p w14:paraId="25C48A0E"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niezwłocznego powiadomienia dyrektora szkoły,</w:t>
      </w:r>
    </w:p>
    <w:p w14:paraId="7FF1008A"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 xml:space="preserve">powiadomienia rodziców ucznia o zajściu, aktualnym stanie fizycznym i psychicznym dziecka. W każdym przypadku rodzic powinien odebrać dziecko ze szkoły, </w:t>
      </w:r>
    </w:p>
    <w:p w14:paraId="5BAEBCF2"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powiadomienia Policji, w przypadku, kiedy niezbędne jest profesjonalne zabezpieczenie śladów przestępstwa, ustalenie okoliczności i ewentualnych świadków zdarzenia, </w:t>
      </w:r>
    </w:p>
    <w:p w14:paraId="599371D8" w14:textId="77777777" w:rsidR="00760321" w:rsidRPr="00760321" w:rsidRDefault="00760321" w:rsidP="00760321">
      <w:pPr>
        <w:numPr>
          <w:ilvl w:val="0"/>
          <w:numId w:val="45"/>
        </w:numPr>
        <w:tabs>
          <w:tab w:val="left" w:pos="426"/>
        </w:tabs>
        <w:suppressAutoHyphens/>
        <w:spacing w:before="240" w:after="240" w:line="276" w:lineRule="auto"/>
        <w:ind w:left="426" w:hanging="426"/>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zapewnienia uczniowi – ofierze przemocy specjalistycznej pomocy psychologiczno – pedagogicznej gwarantującej wzmocnienie poczucia bezpieczeństwa fizycznego                         i emocjonalnego.</w:t>
      </w:r>
    </w:p>
    <w:p w14:paraId="088354D2" w14:textId="77777777" w:rsidR="00760321" w:rsidRPr="00760321" w:rsidRDefault="00760321" w:rsidP="00760321">
      <w:pPr>
        <w:tabs>
          <w:tab w:val="left" w:pos="426"/>
        </w:tab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VI </w:t>
      </w:r>
      <w:r w:rsidRPr="00760321">
        <w:rPr>
          <w:rFonts w:ascii="Times New Roman" w:eastAsia="Calibri" w:hAnsi="Times New Roman" w:cs="Times New Roman"/>
          <w:b/>
          <w:sz w:val="24"/>
          <w:szCs w:val="24"/>
        </w:rPr>
        <w:t>W przypadku zamierzonej lub przeprowadzonej próby samobójczej ucznia należy</w:t>
      </w:r>
    </w:p>
    <w:p w14:paraId="3159BE9A"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Ustalić i potwierdzić rodzaj zdarzenia</w:t>
      </w:r>
    </w:p>
    <w:p w14:paraId="5AF1EA44"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Zapewnić wychowankowi opiekę; zaprowadzić bezpieczne/spokojne miejsce, udzielić mu pierwszej pomocy, nie pozostawiać go samego, usunąć z jego otoczenia wszystko, co może mu ułatwić realizację zamiaru samobójczego, wezwać pomoc (lekarza, pogotowie, policję</w:t>
      </w:r>
    </w:p>
    <w:p w14:paraId="0DB5281F"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Zawiadomić wychowawcę klasy, pedagoga oraz dyrektora szkoły</w:t>
      </w:r>
    </w:p>
    <w:p w14:paraId="79D0D293"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 miarę możliwości nie rozpowszechniać w szkole informacji o zdarzeniu</w:t>
      </w:r>
    </w:p>
    <w:p w14:paraId="5B2B3CC6"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Jeśli to możliwe przeprowadzić z podopiecznym rozmowę w celu ustalenia okoliczności zajścia </w:t>
      </w:r>
    </w:p>
    <w:p w14:paraId="24C75D03"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Zawiadomić rodziców ucznia</w:t>
      </w:r>
    </w:p>
    <w:p w14:paraId="0F47F0D8" w14:textId="77777777" w:rsidR="00760321" w:rsidRPr="00760321" w:rsidRDefault="00760321" w:rsidP="00760321">
      <w:pPr>
        <w:numPr>
          <w:ilvl w:val="0"/>
          <w:numId w:val="47"/>
        </w:numPr>
        <w:tabs>
          <w:tab w:val="left" w:pos="426"/>
        </w:tabs>
        <w:suppressAutoHyphens/>
        <w:spacing w:before="240" w:after="24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Określić stopień zagrożenia zdrowia/ życia podopiecznego</w:t>
      </w:r>
    </w:p>
    <w:p w14:paraId="55EF3D26" w14:textId="77777777" w:rsidR="00760321" w:rsidRPr="00760321" w:rsidRDefault="00760321" w:rsidP="00760321">
      <w:pPr>
        <w:numPr>
          <w:ilvl w:val="1"/>
          <w:numId w:val="45"/>
        </w:numPr>
        <w:tabs>
          <w:tab w:val="left" w:pos="360"/>
        </w:tabs>
        <w:suppressAutoHyphens/>
        <w:spacing w:before="240" w:after="24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Agresja ucznia wobec nauczyciela</w:t>
      </w:r>
      <w:r w:rsidRPr="00760321">
        <w:rPr>
          <w:rFonts w:ascii="Times New Roman" w:eastAsia="Calibri" w:hAnsi="Times New Roman" w:cs="Times New Roman"/>
          <w:sz w:val="24"/>
          <w:szCs w:val="24"/>
        </w:rPr>
        <w:t xml:space="preserve">. </w:t>
      </w:r>
    </w:p>
    <w:p w14:paraId="5609BADD"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Zgodnie z nowelizacją Ustawy o Systemie Oświaty i Karty Nauczyciela od maja 2007 roku określenie „funkcjonariusz publiczny” dotyczy również nauczycieli.</w:t>
      </w:r>
    </w:p>
    <w:p w14:paraId="4E5284E1"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Art.63 ustawy z dnia 26.01.1982 r Karta Nauczyciela w związku z pełnieniem obowiązków służbowych nauczyciel objęty został ochroną przewidzianą dla funkcjonariuszy publicznych na zasadach określonych w Kodeksie Karnym. Oznacza to, że zarówno dyrektor, jak i organ prowadzący szkołę muszą z urzędu występować w obronie nauczyciela, którego prawa zostały naruszone (dotychczas czyny zabronione popełnione na szkodę nauczyciela były ścigane z oskarżenia prywatnego).</w:t>
      </w:r>
    </w:p>
    <w:p w14:paraId="4EC08859"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Tak więc wykonywanie funkcji przez funkcjonariusza publicznego jest chronione przez Kodeks Karny, rozdział XXIX. Chodzi tu o przestępstwa takie jak:</w:t>
      </w:r>
    </w:p>
    <w:p w14:paraId="4B3BABA7" w14:textId="77777777" w:rsidR="00760321" w:rsidRPr="00760321" w:rsidRDefault="00760321" w:rsidP="00760321">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naruszenie nietykalności cielesnej (art.222 kk)</w:t>
      </w:r>
    </w:p>
    <w:p w14:paraId="4B350008" w14:textId="77777777" w:rsidR="00760321" w:rsidRPr="00760321" w:rsidRDefault="00760321" w:rsidP="00760321">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dokonanie czynnej napaści na funkcjonariusza (art.223 kk)</w:t>
      </w:r>
    </w:p>
    <w:p w14:paraId="4B4F0EFE" w14:textId="77777777" w:rsidR="00760321" w:rsidRPr="00760321" w:rsidRDefault="00760321" w:rsidP="00760321">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znieważenie funkcjonariusza (art.226 kk)</w:t>
      </w:r>
    </w:p>
    <w:p w14:paraId="32FF092E" w14:textId="77777777" w:rsidR="00760321" w:rsidRPr="00760321" w:rsidRDefault="00760321" w:rsidP="00760321">
      <w:pPr>
        <w:numPr>
          <w:ilvl w:val="0"/>
          <w:numId w:val="46"/>
        </w:numPr>
        <w:tabs>
          <w:tab w:val="left" w:pos="562"/>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stosowanie groźby bezprawnej lub przemocy (art.224 kk)</w:t>
      </w:r>
    </w:p>
    <w:p w14:paraId="7D0FFA8E"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690C1969"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Należy jednak pamiętać, że funkcjonariusz publiczny ponosi większą odpowiedzialność za przekroczenie swoich uprawnień, niedopełnienie swoich obowiązków, czy ujawnienie informacji uzyskanych  w związku z wykonywaniem czynności służbowych (np. ujawnienie spraw poruszanych w trakcie rady pedagogicznej z wyłączeniem treści uchwał). </w:t>
      </w:r>
    </w:p>
    <w:p w14:paraId="1037CCDB"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Funkcjonariusze publiczni podlegają szczególnej ochronie prawnej. Prawo przewiduje surowsze kary za znieważenie, naruszenie nietykalności cielesnej oraz czynną napaść, na taką osobę.</w:t>
      </w:r>
    </w:p>
    <w:p w14:paraId="47BA9CC3"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5D1CCF50"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Algorytm postępowania dyrektora i pedagoga szkolnego</w:t>
      </w:r>
    </w:p>
    <w:p w14:paraId="354A0E2C"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Przyjąć do wiadomości informację o przestępstwie, zapewnić dyskrecję poprzez wysłuchanie nauczyciela bez świadków (o ile to możliwe w pomieszczeniu zamkniętym).</w:t>
      </w:r>
    </w:p>
    <w:p w14:paraId="750E8D37"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Odnotować godzinę zgłoszenia oraz zapytać o przyczynę ewentualnej zwłoki w podaniu tej informacji.</w:t>
      </w:r>
    </w:p>
    <w:p w14:paraId="4A4C7203"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Zapewnić w miarę potrzeby, niezbędną pomoc lekarską nauczycielowi.</w:t>
      </w:r>
    </w:p>
    <w:p w14:paraId="71BEC0D1"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Bez zbędnej zwłoki sprawdzić w dostępny sposób wiarygodność informacji, w tym:</w:t>
      </w:r>
    </w:p>
    <w:p w14:paraId="3DF80910" w14:textId="77777777" w:rsidR="00760321" w:rsidRPr="00760321" w:rsidRDefault="00760321" w:rsidP="00760321">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Odnotować personalia świadków;</w:t>
      </w:r>
    </w:p>
    <w:p w14:paraId="6F807D75" w14:textId="77777777" w:rsidR="00760321" w:rsidRPr="00760321" w:rsidRDefault="00760321" w:rsidP="00760321">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Sprawdzić, czy zdarzenie zaistniało na terenie szkoły oraz czy miało miejsce w trakcie zajęć szkolnych</w:t>
      </w:r>
    </w:p>
    <w:p w14:paraId="2F59D8C2" w14:textId="77777777" w:rsidR="00760321" w:rsidRPr="00760321" w:rsidRDefault="00760321" w:rsidP="00760321">
      <w:pPr>
        <w:numPr>
          <w:ilvl w:val="0"/>
          <w:numId w:val="50"/>
        </w:numPr>
        <w:tabs>
          <w:tab w:val="left" w:pos="284"/>
          <w:tab w:val="left" w:pos="855"/>
          <w:tab w:val="left" w:pos="108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Nie nagłaśniać zdarzenia.</w:t>
      </w:r>
    </w:p>
    <w:p w14:paraId="24DD49A5"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Ująć sprawcę w celu przekazania go Policji.</w:t>
      </w:r>
    </w:p>
    <w:p w14:paraId="585EF723"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Powiadomić niezwłocznie Policję – jeśli zdarzenie zaistniało na terenie szkoły. W przypadku zaistnienia zdarzenia poza placówką szkolną poinstruować nauczyciela o dalszym postępowaniu.</w:t>
      </w:r>
    </w:p>
    <w:p w14:paraId="4E3BDC65"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Zabezpieczyć ewentualne dowody przestępstwa lub przedmioty służące do popełnienia przestępstwa i przekazać je Policji</w:t>
      </w:r>
    </w:p>
    <w:p w14:paraId="6982F0FF" w14:textId="77777777" w:rsidR="00760321" w:rsidRPr="00760321" w:rsidRDefault="00760321" w:rsidP="00760321">
      <w:pPr>
        <w:numPr>
          <w:ilvl w:val="1"/>
          <w:numId w:val="49"/>
        </w:numPr>
        <w:tabs>
          <w:tab w:val="left" w:pos="284"/>
          <w:tab w:val="left" w:pos="1080"/>
          <w:tab w:val="left" w:pos="1485"/>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Sporządzić dokładną notatkę ze zdarzenia.</w:t>
      </w:r>
    </w:p>
    <w:p w14:paraId="5F644C76" w14:textId="77777777" w:rsidR="00760321" w:rsidRPr="00760321" w:rsidRDefault="00760321" w:rsidP="00760321">
      <w:pPr>
        <w:spacing w:after="200" w:line="276" w:lineRule="auto"/>
        <w:rPr>
          <w:rFonts w:ascii="Times New Roman" w:eastAsia="Calibri" w:hAnsi="Times New Roman" w:cs="Times New Roman"/>
          <w:sz w:val="24"/>
          <w:szCs w:val="24"/>
        </w:rPr>
      </w:pPr>
    </w:p>
    <w:p w14:paraId="25D6454D" w14:textId="77777777" w:rsidR="00760321" w:rsidRPr="00760321" w:rsidRDefault="00760321" w:rsidP="00760321">
      <w:pPr>
        <w:numPr>
          <w:ilvl w:val="1"/>
          <w:numId w:val="45"/>
        </w:numPr>
        <w:tabs>
          <w:tab w:val="left" w:pos="360"/>
        </w:tabs>
        <w:suppressAutoHyphens/>
        <w:spacing w:before="120" w:after="120" w:line="276" w:lineRule="auto"/>
        <w:rPr>
          <w:rFonts w:ascii="Times New Roman" w:eastAsia="Calibri" w:hAnsi="Times New Roman" w:cs="Times New Roman"/>
          <w:b/>
          <w:bCs/>
          <w:iCs/>
          <w:sz w:val="24"/>
          <w:szCs w:val="24"/>
        </w:rPr>
      </w:pPr>
      <w:r w:rsidRPr="00760321">
        <w:rPr>
          <w:rFonts w:ascii="Times New Roman" w:eastAsia="Calibri" w:hAnsi="Times New Roman" w:cs="Times New Roman"/>
          <w:b/>
          <w:bCs/>
          <w:sz w:val="24"/>
          <w:szCs w:val="24"/>
        </w:rPr>
        <w:t>W przypadku znalezienia na terenie szkoły broni, materiałów wybuchowych, innych substancji lub przedmiotów,</w:t>
      </w:r>
      <w:r w:rsidRPr="00760321">
        <w:rPr>
          <w:rFonts w:ascii="Times New Roman" w:eastAsia="Calibri" w:hAnsi="Times New Roman" w:cs="Times New Roman"/>
          <w:sz w:val="24"/>
          <w:szCs w:val="24"/>
        </w:rPr>
        <w:t xml:space="preserve"> należy zapewnić bezpieczeństwo przebywającym na terenie szkoły osobom (np. stosując określone metody ewakuacji), uniemożliwić dostęp osób postronnych do tych przedmiotów i wezwać Policję – </w:t>
      </w:r>
      <w:r w:rsidRPr="00760321">
        <w:rPr>
          <w:rFonts w:ascii="Times New Roman" w:eastAsia="Calibri" w:hAnsi="Times New Roman" w:cs="Times New Roman"/>
          <w:b/>
          <w:bCs/>
          <w:sz w:val="24"/>
          <w:szCs w:val="24"/>
        </w:rPr>
        <w:t>tel. 997 lub 112.</w:t>
      </w:r>
    </w:p>
    <w:p w14:paraId="282D6D2C" w14:textId="77777777" w:rsidR="00760321" w:rsidRPr="00760321" w:rsidRDefault="00760321" w:rsidP="00760321">
      <w:pPr>
        <w:spacing w:after="200" w:line="276" w:lineRule="auto"/>
        <w:jc w:val="both"/>
        <w:rPr>
          <w:rFonts w:ascii="Times New Roman" w:eastAsia="Calibri" w:hAnsi="Times New Roman" w:cs="Times New Roman"/>
          <w:b/>
          <w:bCs/>
          <w:iCs/>
          <w:sz w:val="24"/>
          <w:szCs w:val="24"/>
        </w:rPr>
      </w:pPr>
    </w:p>
    <w:p w14:paraId="71C1EE6C"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u w:val="single"/>
        </w:rPr>
        <w:lastRenderedPageBreak/>
        <w:t>Wsparcie</w:t>
      </w:r>
    </w:p>
    <w:p w14:paraId="37E4A357" w14:textId="77777777" w:rsidR="00760321" w:rsidRPr="00760321" w:rsidRDefault="00760321" w:rsidP="00760321">
      <w:pPr>
        <w:spacing w:after="200" w:line="276" w:lineRule="auto"/>
        <w:jc w:val="both"/>
        <w:rPr>
          <w:rFonts w:ascii="Times New Roman" w:eastAsia="Calibri" w:hAnsi="Times New Roman" w:cs="Times New Roman"/>
          <w:b/>
          <w:sz w:val="24"/>
          <w:szCs w:val="24"/>
          <w:u w:val="single"/>
        </w:rPr>
      </w:pPr>
      <w:r w:rsidRPr="00760321">
        <w:rPr>
          <w:rFonts w:ascii="Times New Roman" w:eastAsia="Calibri" w:hAnsi="Times New Roman" w:cs="Times New Roman"/>
          <w:sz w:val="24"/>
          <w:szCs w:val="24"/>
        </w:rPr>
        <w:tab/>
        <w:t xml:space="preserve">Szkolna interwencja profilaktyczna jest oparta na ścisłej współpracy z rodzicami. Zadaniem wychowawcy (czy pedagoga szkolnego) prowadzącego interwencję jest udzielenie wsparcia rodzicom znajdującym się w sytuacji kryzysowej. Wsparcie ze strony przedstawicieli szkoły polega na udzieleniu odpowiednich informacji i zaproponowaniu konkretnej procedury postępowania, w atmosferze troski i zaniepokojenia o ucznia. </w:t>
      </w:r>
    </w:p>
    <w:p w14:paraId="595B0F0E"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u w:val="single"/>
        </w:rPr>
        <w:t>Elementy interwencji</w:t>
      </w:r>
    </w:p>
    <w:p w14:paraId="155D6CBF"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Interwencja profilaktyczna składa się z czterech elementów:</w:t>
      </w:r>
    </w:p>
    <w:p w14:paraId="3C219B00"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70443101" w14:textId="77777777" w:rsidR="00760321" w:rsidRPr="00760321" w:rsidRDefault="00760321" w:rsidP="00760321">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rPr>
        <w:t>diagnozy</w:t>
      </w:r>
      <w:r w:rsidRPr="00760321">
        <w:rPr>
          <w:rFonts w:ascii="Times New Roman" w:eastAsia="Calibri" w:hAnsi="Times New Roman" w:cs="Times New Roman"/>
          <w:sz w:val="24"/>
          <w:szCs w:val="24"/>
        </w:rPr>
        <w:t>, której celem jest zaplanowanie adekwatnych działań wobec ucznia oraz ocenę skali problemów związanych z używaniem przez niego środków odurzających, psychoaktywnych,</w:t>
      </w:r>
    </w:p>
    <w:p w14:paraId="0318E3AF" w14:textId="77777777" w:rsidR="00760321" w:rsidRPr="00760321" w:rsidRDefault="00760321" w:rsidP="00760321">
      <w:pPr>
        <w:tabs>
          <w:tab w:val="left" w:pos="284"/>
        </w:tabs>
        <w:spacing w:after="200" w:line="276" w:lineRule="auto"/>
        <w:jc w:val="both"/>
        <w:rPr>
          <w:rFonts w:ascii="Times New Roman" w:eastAsia="Calibri" w:hAnsi="Times New Roman" w:cs="Times New Roman"/>
          <w:sz w:val="24"/>
          <w:szCs w:val="24"/>
        </w:rPr>
      </w:pPr>
    </w:p>
    <w:p w14:paraId="6CE36ED6" w14:textId="77777777" w:rsidR="00760321" w:rsidRPr="00760321" w:rsidRDefault="00760321" w:rsidP="00760321">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rPr>
        <w:t>porady</w:t>
      </w:r>
      <w:r w:rsidRPr="00760321">
        <w:rPr>
          <w:rFonts w:ascii="Times New Roman" w:eastAsia="Calibri" w:hAnsi="Times New Roman" w:cs="Times New Roman"/>
          <w:sz w:val="24"/>
          <w:szCs w:val="24"/>
        </w:rPr>
        <w:t>, w czasie, której zostaje jasno wyrażone stanowisko szkoły zabraniające picia alkoholu, palenia papierosów lub zażywania narkotyków oraz motywowania ucznia do uczestniczenia w dalszych działaniach interwencyjnych – m. ni. poprzez przekazanie informacji na temat bezpośrednich zagrożeń dla zdrowia, a nawet życia związanych z używaniem określonego środka. Informuje się także o tym, że sprawa zostanie przekazana rodzicom,</w:t>
      </w:r>
    </w:p>
    <w:p w14:paraId="6C2005C6" w14:textId="77777777" w:rsidR="00760321" w:rsidRPr="00760321" w:rsidRDefault="00760321" w:rsidP="00760321">
      <w:pPr>
        <w:spacing w:after="0" w:line="240" w:lineRule="auto"/>
        <w:ind w:left="720"/>
        <w:jc w:val="center"/>
        <w:rPr>
          <w:rFonts w:ascii="Times New Roman" w:eastAsia="Calibri" w:hAnsi="Times New Roman" w:cs="Times New Roman"/>
          <w:sz w:val="24"/>
          <w:szCs w:val="24"/>
        </w:rPr>
      </w:pPr>
    </w:p>
    <w:p w14:paraId="238A5B6B" w14:textId="77777777" w:rsidR="00760321" w:rsidRPr="00760321" w:rsidRDefault="00760321" w:rsidP="00760321">
      <w:pPr>
        <w:numPr>
          <w:ilvl w:val="0"/>
          <w:numId w:val="36"/>
        </w:numPr>
        <w:tabs>
          <w:tab w:val="left" w:pos="284"/>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rPr>
        <w:t>kontraktu</w:t>
      </w:r>
      <w:r w:rsidRPr="00760321">
        <w:rPr>
          <w:rFonts w:ascii="Times New Roman" w:eastAsia="Calibri" w:hAnsi="Times New Roman" w:cs="Times New Roman"/>
          <w:sz w:val="24"/>
          <w:szCs w:val="24"/>
        </w:rPr>
        <w:t>, jako głównego narzędzia motywującego ucznia do zmiany zachowania. Jest on opracowywany przez rodziców we współpracy z wychowawcą i potem przedstawiany dziecku. Ma ono prawo do negocjowania zawartych w nim ustaleń. Kontrakt podpisywany przez szkołę, rodziców i ucznia określa:</w:t>
      </w:r>
    </w:p>
    <w:p w14:paraId="0DE1CD4C" w14:textId="77777777" w:rsidR="00760321" w:rsidRPr="00760321" w:rsidRDefault="00760321" w:rsidP="00760321">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zobowiązanie ucznia do nieużywania środków odurzających;</w:t>
      </w:r>
    </w:p>
    <w:p w14:paraId="2A8DA3A5" w14:textId="77777777" w:rsidR="00760321" w:rsidRPr="00760321" w:rsidRDefault="00760321" w:rsidP="00760321">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przywileje, które zostały odebrane uczniowi w następstwie używania przez niego środków odurzających oraz sposób ich stopniowego odzyskiwania;</w:t>
      </w:r>
    </w:p>
    <w:p w14:paraId="16CBABEA" w14:textId="77777777" w:rsidR="00760321" w:rsidRPr="00760321" w:rsidRDefault="00760321" w:rsidP="00760321">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zasady zachowania w domu i szkole;</w:t>
      </w:r>
    </w:p>
    <w:p w14:paraId="1E8EE19D" w14:textId="77777777" w:rsidR="00760321" w:rsidRPr="00760321" w:rsidRDefault="00760321" w:rsidP="00760321">
      <w:pPr>
        <w:numPr>
          <w:ilvl w:val="1"/>
          <w:numId w:val="36"/>
        </w:numPr>
        <w:tabs>
          <w:tab w:val="left" w:pos="284"/>
          <w:tab w:val="left" w:pos="1440"/>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konsekwencje związane z nieprzestrzeganiem ustaleń.</w:t>
      </w:r>
    </w:p>
    <w:p w14:paraId="6A7200F3" w14:textId="77777777" w:rsidR="00760321" w:rsidRPr="00760321" w:rsidRDefault="00760321" w:rsidP="00760321">
      <w:pPr>
        <w:tabs>
          <w:tab w:val="left" w:pos="284"/>
          <w:tab w:val="left" w:pos="1440"/>
        </w:tabs>
        <w:spacing w:after="200" w:line="276" w:lineRule="auto"/>
        <w:jc w:val="both"/>
        <w:rPr>
          <w:rFonts w:ascii="Times New Roman" w:eastAsia="Calibri" w:hAnsi="Times New Roman" w:cs="Times New Roman"/>
          <w:sz w:val="24"/>
          <w:szCs w:val="24"/>
        </w:rPr>
      </w:pPr>
    </w:p>
    <w:p w14:paraId="329B5DF8" w14:textId="77777777" w:rsidR="00760321" w:rsidRPr="00760321" w:rsidRDefault="00760321" w:rsidP="00760321">
      <w:pPr>
        <w:numPr>
          <w:ilvl w:val="0"/>
          <w:numId w:val="29"/>
        </w:numPr>
        <w:tabs>
          <w:tab w:val="left" w:pos="284"/>
        </w:tabs>
        <w:suppressAutoHyphens/>
        <w:spacing w:after="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rPr>
        <w:t>monitorowania</w:t>
      </w:r>
      <w:r w:rsidRPr="00760321">
        <w:rPr>
          <w:rFonts w:ascii="Times New Roman" w:eastAsia="Calibri" w:hAnsi="Times New Roman" w:cs="Times New Roman"/>
          <w:sz w:val="24"/>
          <w:szCs w:val="24"/>
        </w:rPr>
        <w:t xml:space="preserve"> realizacji postanowień zawartych w kontrakcie. Celem jest tu wspieranie pozytywnych zmian w zachowaniu ucznia. Wymaga ono stałej wymiany informacji między szkołą a domem.</w:t>
      </w:r>
    </w:p>
    <w:p w14:paraId="0D70B7F5" w14:textId="77777777" w:rsidR="00760321" w:rsidRPr="00760321" w:rsidRDefault="00760321" w:rsidP="00760321">
      <w:pPr>
        <w:tabs>
          <w:tab w:val="left" w:pos="284"/>
        </w:tabs>
        <w:spacing w:after="200" w:line="276" w:lineRule="auto"/>
        <w:jc w:val="both"/>
        <w:rPr>
          <w:rFonts w:ascii="Times New Roman" w:eastAsia="Calibri" w:hAnsi="Times New Roman" w:cs="Times New Roman"/>
          <w:sz w:val="24"/>
          <w:szCs w:val="24"/>
        </w:rPr>
      </w:pPr>
    </w:p>
    <w:p w14:paraId="384DE2B5" w14:textId="77777777" w:rsidR="00760321" w:rsidRPr="00760321" w:rsidRDefault="00760321" w:rsidP="00760321">
      <w:pPr>
        <w:spacing w:after="200" w:line="276" w:lineRule="auto"/>
        <w:jc w:val="both"/>
        <w:rPr>
          <w:rFonts w:ascii="Times New Roman" w:eastAsia="Calibri" w:hAnsi="Times New Roman" w:cs="Times New Roman"/>
          <w:b/>
          <w:bCs/>
          <w:spacing w:val="50"/>
          <w:sz w:val="24"/>
          <w:szCs w:val="24"/>
        </w:rPr>
      </w:pPr>
      <w:r w:rsidRPr="00760321">
        <w:rPr>
          <w:rFonts w:ascii="Times New Roman" w:eastAsia="Calibri" w:hAnsi="Times New Roman" w:cs="Times New Roman"/>
          <w:sz w:val="24"/>
          <w:szCs w:val="24"/>
        </w:rPr>
        <w:tab/>
        <w:t xml:space="preserve">Wprowadzenie procedury interwencji do szkolnego programu profilaktyki może zapobiegać rozpowszechnieniu się problemów związanych z używaniem środków odurzających wśród uczniów. Widoczne i konsekwentne postępowanie nauczycieli w takich </w:t>
      </w:r>
      <w:r w:rsidRPr="00760321">
        <w:rPr>
          <w:rFonts w:ascii="Times New Roman" w:eastAsia="Calibri" w:hAnsi="Times New Roman" w:cs="Times New Roman"/>
          <w:sz w:val="24"/>
          <w:szCs w:val="24"/>
        </w:rPr>
        <w:lastRenderedPageBreak/>
        <w:t>sytuacjach oraz sankcje nakładane na uczniów, którzy złamali te zasadę, są swoistymi sygnałami ostrzegawczymi dla ich kolegów i koleżanek. Ważne jest również, aby o uzgodnionej przez nauczycieli i zapisanej w dokumentach szkolnych procedurze, zostali poinformowani wszyscy pracownicy, rodzice i uczniowie, zanim jeszcze pojawią się problemy. Wiedza o celu interwencji oraz jej przebiegu może być czynnikiem ułatwiającym późniejszą współpracę z uczniem i jego rodzicami. Pokazuje to, że szkoła poważnie traktuje swoje zadania profilaktyczne i jest przygotowana do ich realizacji.</w:t>
      </w:r>
    </w:p>
    <w:p w14:paraId="1EFF1625" w14:textId="77777777" w:rsidR="00760321" w:rsidRPr="00760321" w:rsidRDefault="00760321" w:rsidP="00760321">
      <w:pPr>
        <w:spacing w:before="120" w:after="120" w:line="276" w:lineRule="auto"/>
        <w:jc w:val="both"/>
        <w:rPr>
          <w:rFonts w:ascii="Times New Roman" w:eastAsia="Calibri" w:hAnsi="Times New Roman" w:cs="Times New Roman"/>
          <w:b/>
          <w:bCs/>
          <w:spacing w:val="50"/>
          <w:sz w:val="24"/>
          <w:szCs w:val="24"/>
        </w:rPr>
      </w:pPr>
    </w:p>
    <w:p w14:paraId="3B013B7E"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sz w:val="24"/>
          <w:szCs w:val="24"/>
        </w:rPr>
        <w:t>Schemat postępowania interwencyjnego</w:t>
      </w:r>
    </w:p>
    <w:p w14:paraId="39543780" w14:textId="77777777" w:rsidR="00760321" w:rsidRPr="00760321" w:rsidRDefault="00760321" w:rsidP="00760321">
      <w:pPr>
        <w:tabs>
          <w:tab w:val="left" w:pos="360"/>
        </w:tabs>
        <w:spacing w:before="120" w:after="120" w:line="276" w:lineRule="auto"/>
        <w:jc w:val="both"/>
        <w:rPr>
          <w:rFonts w:ascii="Times New Roman" w:eastAsia="Calibri" w:hAnsi="Times New Roman" w:cs="Times New Roman"/>
          <w:sz w:val="24"/>
          <w:szCs w:val="24"/>
          <w:u w:val="single"/>
        </w:rPr>
      </w:pPr>
      <w:r w:rsidRPr="00760321">
        <w:rPr>
          <w:rFonts w:ascii="Times New Roman" w:eastAsia="Calibri" w:hAnsi="Times New Roman" w:cs="Times New Roman"/>
          <w:sz w:val="24"/>
          <w:szCs w:val="24"/>
        </w:rPr>
        <w:tab/>
        <w:t>Gdy podejrzewasz lub wiesz, że uczeń używa jakiś środków psychoaktywnych (pali papierosy, pije alkohol lub bierze narkotyki) – rozpocznij interwencję.</w:t>
      </w:r>
    </w:p>
    <w:p w14:paraId="6EE20476" w14:textId="77777777" w:rsidR="00760321" w:rsidRPr="00760321" w:rsidRDefault="00760321" w:rsidP="00760321">
      <w:pPr>
        <w:keepNext/>
        <w:numPr>
          <w:ilvl w:val="6"/>
          <w:numId w:val="33"/>
        </w:numPr>
        <w:tabs>
          <w:tab w:val="left" w:pos="0"/>
          <w:tab w:val="left" w:pos="360"/>
        </w:tabs>
        <w:suppressAutoHyphens/>
        <w:spacing w:before="120" w:after="120" w:line="276" w:lineRule="auto"/>
        <w:jc w:val="both"/>
        <w:outlineLvl w:val="6"/>
        <w:rPr>
          <w:rFonts w:ascii="Times New Roman" w:eastAsia="Times New Roman" w:hAnsi="Times New Roman" w:cs="Times New Roman"/>
          <w:b/>
          <w:bCs/>
          <w:sz w:val="24"/>
          <w:szCs w:val="24"/>
          <w:u w:val="single"/>
          <w:lang w:val="x-none" w:eastAsia="zh-CN"/>
        </w:rPr>
      </w:pPr>
    </w:p>
    <w:p w14:paraId="6FD21056" w14:textId="77777777" w:rsidR="00760321" w:rsidRPr="00760321" w:rsidRDefault="00760321" w:rsidP="00760321">
      <w:pPr>
        <w:keepNext/>
        <w:numPr>
          <w:ilvl w:val="6"/>
          <w:numId w:val="33"/>
        </w:numPr>
        <w:tabs>
          <w:tab w:val="left" w:pos="0"/>
          <w:tab w:val="left" w:pos="360"/>
        </w:tabs>
        <w:suppressAutoHyphens/>
        <w:spacing w:before="120" w:after="120" w:line="276" w:lineRule="auto"/>
        <w:jc w:val="both"/>
        <w:outlineLvl w:val="6"/>
        <w:rPr>
          <w:rFonts w:ascii="Times New Roman" w:eastAsia="Times New Roman" w:hAnsi="Times New Roman" w:cs="Times New Roman"/>
          <w:b/>
          <w:bCs/>
          <w:sz w:val="24"/>
          <w:szCs w:val="24"/>
          <w:lang w:val="x-none" w:eastAsia="zh-CN"/>
        </w:rPr>
      </w:pPr>
      <w:r w:rsidRPr="00760321">
        <w:rPr>
          <w:rFonts w:ascii="Times New Roman" w:eastAsia="Times New Roman" w:hAnsi="Times New Roman" w:cs="Times New Roman"/>
          <w:b/>
          <w:bCs/>
          <w:sz w:val="24"/>
          <w:szCs w:val="24"/>
          <w:u w:val="single"/>
          <w:lang w:val="x-none" w:eastAsia="zh-CN"/>
        </w:rPr>
        <w:t xml:space="preserve">Krok 1. Rozmowa interwencyjna z uczniem </w:t>
      </w:r>
    </w:p>
    <w:p w14:paraId="68C99B9D" w14:textId="77777777" w:rsidR="00760321" w:rsidRPr="00760321" w:rsidRDefault="00760321" w:rsidP="00760321">
      <w:pPr>
        <w:numPr>
          <w:ilvl w:val="0"/>
          <w:numId w:val="35"/>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Wyjaśnienie sytuacji</w:t>
      </w:r>
      <w:r w:rsidRPr="00760321">
        <w:rPr>
          <w:rFonts w:ascii="Times New Roman" w:eastAsia="Calibri" w:hAnsi="Times New Roman" w:cs="Times New Roman"/>
          <w:sz w:val="24"/>
          <w:szCs w:val="24"/>
        </w:rPr>
        <w:t xml:space="preserve"> – wyjaśnij powody zaproszenia na rozmowę:</w:t>
      </w:r>
    </w:p>
    <w:p w14:paraId="1963D74A"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„Zaprosiłam/em Cię na rozmowę, dlatego, że:</w:t>
      </w:r>
    </w:p>
    <w:p w14:paraId="2646F206" w14:textId="77777777" w:rsidR="00760321" w:rsidRPr="00760321" w:rsidRDefault="00760321" w:rsidP="00760321">
      <w:pP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-mam powody przypuszczać, że bierzesz narkotyki (pijesz alkohol/palisz papierosy). Jestem tym bardzo zaniepokojona/y. Musimy o tym poważnie porozmawiać.</w:t>
      </w:r>
    </w:p>
    <w:p w14:paraId="0ABF963E" w14:textId="77777777" w:rsidR="00760321" w:rsidRPr="00760321" w:rsidRDefault="00760321" w:rsidP="00760321">
      <w:pPr>
        <w:spacing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lub</w:t>
      </w:r>
    </w:p>
    <w:p w14:paraId="72F375A1" w14:textId="77777777" w:rsidR="00760321" w:rsidRPr="00760321" w:rsidRDefault="00760321" w:rsidP="00760321">
      <w:pPr>
        <w:spacing w:after="12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-wiem, że bierzesz narkotyki (pijesz alkohol/palisz papierosy). Martwię się o ciebie i twoją przyszłość i dlatego chciałabym/chciałbym z Tobą poważnie porozmawiać na ten temat.</w:t>
      </w:r>
    </w:p>
    <w:p w14:paraId="00F488AB" w14:textId="77777777" w:rsidR="00760321" w:rsidRPr="00760321" w:rsidRDefault="00760321" w:rsidP="00760321">
      <w:pPr>
        <w:numPr>
          <w:ilvl w:val="0"/>
          <w:numId w:val="35"/>
        </w:numPr>
        <w:tabs>
          <w:tab w:val="left" w:pos="360"/>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Zorientowanie się w sytuacji ucznia</w:t>
      </w:r>
      <w:r w:rsidRPr="00760321">
        <w:rPr>
          <w:rFonts w:ascii="Times New Roman" w:eastAsia="Calibri" w:hAnsi="Times New Roman" w:cs="Times New Roman"/>
          <w:sz w:val="24"/>
          <w:szCs w:val="24"/>
        </w:rPr>
        <w:t xml:space="preserve"> – na ile to będzie możliwe oceń skalę problemu.</w:t>
      </w:r>
    </w:p>
    <w:p w14:paraId="402BC03E" w14:textId="77777777" w:rsidR="00760321" w:rsidRPr="00760321" w:rsidRDefault="00760321" w:rsidP="00760321">
      <w:pPr>
        <w:numPr>
          <w:ilvl w:val="1"/>
          <w:numId w:val="35"/>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postaraj się uzyskać od ucznia jak najwięcej informacji o jego sytuacji – zadaj pytania diagnostyczne,</w:t>
      </w:r>
    </w:p>
    <w:p w14:paraId="697AE63C" w14:textId="77777777" w:rsidR="00760321" w:rsidRPr="00760321" w:rsidRDefault="00760321" w:rsidP="00760321">
      <w:pPr>
        <w:numPr>
          <w:ilvl w:val="1"/>
          <w:numId w:val="35"/>
        </w:numPr>
        <w:tabs>
          <w:tab w:val="left" w:pos="284"/>
        </w:tabs>
        <w:suppressAutoHyphens/>
        <w:spacing w:before="120" w:after="120" w:line="276" w:lineRule="auto"/>
        <w:jc w:val="both"/>
        <w:rPr>
          <w:rFonts w:ascii="Times New Roman" w:eastAsia="Calibri" w:hAnsi="Times New Roman" w:cs="Times New Roman"/>
          <w:b/>
          <w:bCs/>
          <w:sz w:val="24"/>
          <w:szCs w:val="24"/>
        </w:rPr>
      </w:pPr>
      <w:r w:rsidRPr="00760321">
        <w:rPr>
          <w:rFonts w:ascii="Times New Roman" w:eastAsia="Calibri" w:hAnsi="Times New Roman" w:cs="Times New Roman"/>
          <w:sz w:val="24"/>
          <w:szCs w:val="24"/>
        </w:rPr>
        <w:t>porównaj zebrane w ten sposób informacje z danymi z obserwacji zachowania się ucznia na lekcjach / w szkole lub informacjami pochodzącymi z innych źródeł.</w:t>
      </w:r>
    </w:p>
    <w:p w14:paraId="2ADF7DB1" w14:textId="77777777" w:rsidR="00760321" w:rsidRPr="00760321" w:rsidRDefault="00760321" w:rsidP="00760321">
      <w:pPr>
        <w:tabs>
          <w:tab w:val="left" w:pos="360"/>
        </w:tabs>
        <w:spacing w:before="120" w:after="120" w:line="276" w:lineRule="auto"/>
        <w:rPr>
          <w:rFonts w:ascii="Times New Roman" w:eastAsia="Calibri" w:hAnsi="Times New Roman" w:cs="Times New Roman"/>
          <w:sz w:val="24"/>
          <w:szCs w:val="24"/>
        </w:rPr>
      </w:pPr>
      <w:r w:rsidRPr="00760321">
        <w:rPr>
          <w:rFonts w:ascii="Times New Roman" w:eastAsia="Calibri" w:hAnsi="Times New Roman" w:cs="Times New Roman"/>
          <w:b/>
          <w:bCs/>
          <w:sz w:val="24"/>
          <w:szCs w:val="24"/>
        </w:rPr>
        <w:t>Udzielenie informacji zdrowotnej</w:t>
      </w:r>
    </w:p>
    <w:p w14:paraId="5AE5A65F"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wyraź swoje zaniepokojenie związane z używaniem narkotyku (piciem alkoholu/paleniem papierosów);</w:t>
      </w:r>
    </w:p>
    <w:p w14:paraId="372C77C2"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powiedz o zmianach, jakie dostrzegasz (na podstawie obserwacji i odpowiedzi na pytania diagnostyczne) np., w sytuacji szkolnej ucznia, jej/jego wyglądzie zewnętrznym lub zachowaniu; </w:t>
      </w:r>
    </w:p>
    <w:p w14:paraId="3FFB20DF"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udziel rzeczowej informacji na temat bezpośrednich zagrożeń zdrowia i bezpieczeństwa związanych z używaniem danego środka psychoaktywnego;</w:t>
      </w:r>
    </w:p>
    <w:p w14:paraId="2028EB39"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wyraźnie powiedz, że oczekujesz, że uczeń przestanie używać danej substancji psychoaktywnej (alkoholu, papierosów, narkotyków);</w:t>
      </w:r>
    </w:p>
    <w:p w14:paraId="5CD4A5DF"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poinformuj w konkretny sposób o dalszych krokach, jakie zamierzasz podjąć (możliwe konsekwencje szkolne);</w:t>
      </w:r>
    </w:p>
    <w:p w14:paraId="64EC56BE" w14:textId="77777777" w:rsidR="00760321" w:rsidRPr="00760321" w:rsidRDefault="00760321" w:rsidP="00760321">
      <w:pPr>
        <w:numPr>
          <w:ilvl w:val="0"/>
          <w:numId w:val="29"/>
        </w:numPr>
        <w:tabs>
          <w:tab w:val="left" w:pos="284"/>
        </w:tabs>
        <w:suppressAutoHyphens/>
        <w:spacing w:before="120" w:after="120" w:line="276" w:lineRule="auto"/>
        <w:jc w:val="both"/>
        <w:rPr>
          <w:rFonts w:ascii="Times New Roman" w:eastAsia="Calibri" w:hAnsi="Times New Roman" w:cs="Times New Roman"/>
          <w:b/>
          <w:sz w:val="24"/>
          <w:szCs w:val="24"/>
          <w:u w:val="single"/>
        </w:rPr>
      </w:pPr>
      <w:r w:rsidRPr="00760321">
        <w:rPr>
          <w:rFonts w:ascii="Times New Roman" w:eastAsia="Calibri" w:hAnsi="Times New Roman" w:cs="Times New Roman"/>
          <w:sz w:val="24"/>
          <w:szCs w:val="24"/>
        </w:rPr>
        <w:t>poinformuj o tym, że zamierzasz skontaktować się z rodzicami.</w:t>
      </w:r>
    </w:p>
    <w:p w14:paraId="59C8A518" w14:textId="77777777" w:rsidR="00760321" w:rsidRPr="00760321" w:rsidRDefault="00760321" w:rsidP="00760321">
      <w:pPr>
        <w:keepNext/>
        <w:tabs>
          <w:tab w:val="left" w:pos="0"/>
        </w:tabs>
        <w:suppressAutoHyphens/>
        <w:spacing w:before="120" w:after="120" w:line="276" w:lineRule="auto"/>
        <w:jc w:val="both"/>
        <w:outlineLvl w:val="7"/>
        <w:rPr>
          <w:rFonts w:ascii="Times New Roman" w:eastAsia="Times New Roman" w:hAnsi="Times New Roman" w:cs="Times New Roman"/>
          <w:i/>
          <w:iCs/>
          <w:sz w:val="24"/>
          <w:szCs w:val="24"/>
          <w:lang w:val="x-none" w:eastAsia="zh-CN"/>
        </w:rPr>
      </w:pPr>
      <w:r w:rsidRPr="00760321">
        <w:rPr>
          <w:rFonts w:ascii="Times New Roman" w:eastAsia="Times New Roman" w:hAnsi="Times New Roman" w:cs="Times New Roman"/>
          <w:b/>
          <w:iCs/>
          <w:sz w:val="24"/>
          <w:szCs w:val="24"/>
          <w:u w:val="single"/>
          <w:lang w:val="x-none" w:eastAsia="zh-CN"/>
        </w:rPr>
        <w:t>Krok 2. Kontakt z rodzicami</w:t>
      </w:r>
    </w:p>
    <w:p w14:paraId="01725D0B"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Elementy komunikatu skierowanego do rodziców:</w:t>
      </w:r>
    </w:p>
    <w:p w14:paraId="1B6821E0" w14:textId="77777777" w:rsidR="00760321" w:rsidRPr="00760321" w:rsidRDefault="00760321" w:rsidP="00760321">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informacja dlaczego zainteresowałaś/eś się ich dzieckiem</w:t>
      </w:r>
    </w:p>
    <w:p w14:paraId="04E84EAB" w14:textId="77777777" w:rsidR="00760321" w:rsidRPr="00760321" w:rsidRDefault="00760321" w:rsidP="00760321">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wymiana informacji o stanie dziecka </w:t>
      </w:r>
    </w:p>
    <w:p w14:paraId="5F1EAF41" w14:textId="77777777" w:rsidR="00760321" w:rsidRPr="00760321" w:rsidRDefault="00760321" w:rsidP="00760321">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informacja o zagrożeniach zdrowia i bezpieczeństwa dziecka, związanych z dalszym używaniem danego środka psychoaktywnego</w:t>
      </w:r>
    </w:p>
    <w:p w14:paraId="37362A7E" w14:textId="77777777" w:rsidR="00760321" w:rsidRPr="00760321" w:rsidRDefault="00760321" w:rsidP="00760321">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ustalenie dalszego postępowania, którego efektem będzie wspólne sformułowanie propozycji kontraktu dla dziecka:</w:t>
      </w:r>
    </w:p>
    <w:p w14:paraId="3408E5B6"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celu lub celów, jakie sobie stawiacie (np. ma więcej nie pić),</w:t>
      </w:r>
    </w:p>
    <w:p w14:paraId="54614AF6"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przywilejów, jakie traci dziecko w związku z tym, że piło alkohol, paliło papierosy lub brało narkotyki (np. w domu – nie może spotykać się z kolegami, po lekcjach ma wracać prosto do domu; w szkole – nie bierze udziału w dodatkowych zajęciach np. sportowych i/lub w wycieczkach szkolnych),</w:t>
      </w:r>
    </w:p>
    <w:p w14:paraId="3385A306"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listy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które będą podlegały kontroli w domu i w szkole (np. w domu – pory powrotu do domu, czas spędzany z rówieśnikami; w szkole – obecność na lekcjach, spóźnienia),</w:t>
      </w:r>
    </w:p>
    <w:p w14:paraId="28CBE6FC"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jasnych zasad zachowania, których dziecko ma przestrzegać (np. w domu – nie robi awantur, nie wychodzi bez poinformowania rodziców gdzie i z kim będzie, wraca o ustalonej godzinie; w szkole – nie opuszcza lekcji, wykonuje polecenia nauczycieli),</w:t>
      </w:r>
    </w:p>
    <w:p w14:paraId="3169282A"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konsekwencji ponoszonych przez dziecko w przypadku złamania ustalonych zasad (np. w domu – ograniczenie możliwości telefonowania do znajomych, dostępu do komputera; w szkole – wykonanie dodatkowej pracy z biologii),</w:t>
      </w:r>
    </w:p>
    <w:p w14:paraId="2A36AC33"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przywilejów, jakie odzyska postępując zgodnie z zasadami na czas określony (np. w domu – po dwóch tygodniach odzyskuje możliwość chodzenia po szkole do kolegi; w szkole – po miesiącu może ponownie uczestniczyć w zajęciach sportowych, brać udział w wycieczkach),</w:t>
      </w:r>
    </w:p>
    <w:p w14:paraId="0E78EB4F"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form współpracy rodziców i szkoły (np. rodzice uprzedzają wychowawcę, kiedy dziecko nie będzie w szkole, wychowawca, jak najszybciej informuje rodziców o nieobecności dziecka na lekcji),</w:t>
      </w:r>
    </w:p>
    <w:p w14:paraId="4FE7F3D0" w14:textId="77777777" w:rsidR="00760321" w:rsidRPr="00760321" w:rsidRDefault="00760321" w:rsidP="00760321">
      <w:pPr>
        <w:numPr>
          <w:ilvl w:val="0"/>
          <w:numId w:val="43"/>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czasu, na jaki obowiązują powyższe ustalenia (np. do pierwszej wizyty dziecka u specjalisty) i trybu ich weryfikacji (np. raz w tygodniu rozmawiamy o tym, jak nam idzie),</w:t>
      </w:r>
    </w:p>
    <w:p w14:paraId="108162A9" w14:textId="77777777" w:rsidR="00760321" w:rsidRPr="00760321" w:rsidRDefault="00760321" w:rsidP="00760321">
      <w:pPr>
        <w:numPr>
          <w:ilvl w:val="0"/>
          <w:numId w:val="39"/>
        </w:numPr>
        <w:tabs>
          <w:tab w:val="left" w:pos="284"/>
        </w:tabs>
        <w:suppressAutoHyphens/>
        <w:spacing w:before="120" w:after="12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przekazanie wskazówek i adresów punktów konsultacyjnych.</w:t>
      </w:r>
    </w:p>
    <w:p w14:paraId="4EB296AE" w14:textId="77777777" w:rsidR="00760321" w:rsidRPr="00760321" w:rsidRDefault="00760321" w:rsidP="00760321">
      <w:pPr>
        <w:spacing w:before="120" w:after="120" w:line="276" w:lineRule="auto"/>
        <w:jc w:val="both"/>
        <w:rPr>
          <w:rFonts w:ascii="Times New Roman" w:eastAsia="Calibri" w:hAnsi="Times New Roman" w:cs="Times New Roman"/>
          <w:sz w:val="24"/>
          <w:szCs w:val="24"/>
        </w:rPr>
      </w:pPr>
    </w:p>
    <w:p w14:paraId="344B6E46" w14:textId="77777777" w:rsidR="00760321" w:rsidRPr="00760321" w:rsidRDefault="00760321" w:rsidP="00760321">
      <w:pPr>
        <w:keepNext/>
        <w:tabs>
          <w:tab w:val="left" w:pos="0"/>
        </w:tabs>
        <w:suppressAutoHyphens/>
        <w:spacing w:before="120" w:after="120" w:line="276" w:lineRule="auto"/>
        <w:jc w:val="both"/>
        <w:outlineLvl w:val="7"/>
        <w:rPr>
          <w:rFonts w:ascii="Times New Roman" w:eastAsia="Times New Roman" w:hAnsi="Times New Roman" w:cs="Times New Roman"/>
          <w:i/>
          <w:iCs/>
          <w:sz w:val="24"/>
          <w:szCs w:val="24"/>
          <w:lang w:val="x-none" w:eastAsia="zh-CN"/>
        </w:rPr>
      </w:pPr>
      <w:r w:rsidRPr="00760321">
        <w:rPr>
          <w:rFonts w:ascii="Times New Roman" w:eastAsia="Times New Roman" w:hAnsi="Times New Roman" w:cs="Times New Roman"/>
          <w:b/>
          <w:iCs/>
          <w:sz w:val="24"/>
          <w:szCs w:val="24"/>
          <w:u w:val="single"/>
          <w:lang w:val="x-none" w:eastAsia="zh-CN"/>
        </w:rPr>
        <w:t xml:space="preserve">Krok 3. Zawarcie kontraktu z uczniem </w:t>
      </w:r>
    </w:p>
    <w:p w14:paraId="4CD23DD5" w14:textId="77777777" w:rsidR="00760321" w:rsidRPr="00760321" w:rsidRDefault="00760321" w:rsidP="00760321">
      <w:pP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Schemat kontraktu, który rodzice i przedstawiciel szkoły (zgodnie z tym, co ustalili w kroku 2 mogą zaproponować uczniowi:</w:t>
      </w:r>
    </w:p>
    <w:p w14:paraId="389AFC61"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Zobowiązuję się...(nie pić, nie palić, itp.).</w:t>
      </w:r>
    </w:p>
    <w:p w14:paraId="2CD0F393"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Zobowiązuję się przestrzegać następujących zasad zachowania...</w:t>
      </w:r>
    </w:p>
    <w:p w14:paraId="671D1C2D"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W związku z tym, że... (piłem/</w:t>
      </w:r>
      <w:proofErr w:type="spellStart"/>
      <w:r w:rsidRPr="00760321">
        <w:rPr>
          <w:rFonts w:ascii="Times New Roman" w:eastAsia="Calibri" w:hAnsi="Times New Roman" w:cs="Times New Roman"/>
          <w:sz w:val="24"/>
          <w:szCs w:val="24"/>
          <w:lang w:val="x-none" w:eastAsia="x-none"/>
        </w:rPr>
        <w:t>am</w:t>
      </w:r>
      <w:proofErr w:type="spellEnd"/>
      <w:r w:rsidRPr="00760321">
        <w:rPr>
          <w:rFonts w:ascii="Times New Roman" w:eastAsia="Calibri" w:hAnsi="Times New Roman" w:cs="Times New Roman"/>
          <w:sz w:val="24"/>
          <w:szCs w:val="24"/>
          <w:lang w:val="x-none" w:eastAsia="x-none"/>
        </w:rPr>
        <w:t xml:space="preserve"> alkohol, paliłem/</w:t>
      </w:r>
      <w:proofErr w:type="spellStart"/>
      <w:r w:rsidRPr="00760321">
        <w:rPr>
          <w:rFonts w:ascii="Times New Roman" w:eastAsia="Calibri" w:hAnsi="Times New Roman" w:cs="Times New Roman"/>
          <w:sz w:val="24"/>
          <w:szCs w:val="24"/>
          <w:lang w:val="x-none" w:eastAsia="x-none"/>
        </w:rPr>
        <w:t>am</w:t>
      </w:r>
      <w:proofErr w:type="spellEnd"/>
      <w:r w:rsidRPr="00760321">
        <w:rPr>
          <w:rFonts w:ascii="Times New Roman" w:eastAsia="Calibri" w:hAnsi="Times New Roman" w:cs="Times New Roman"/>
          <w:sz w:val="24"/>
          <w:szCs w:val="24"/>
          <w:lang w:val="x-none" w:eastAsia="x-none"/>
        </w:rPr>
        <w:t xml:space="preserve"> papierosy itp.) na okres.... (np. miesiąca) tracę następujące przywileje...lub Przyjmuję do wiadomości, że zostaną odebrane mi następujące przywileje....</w:t>
      </w:r>
    </w:p>
    <w:p w14:paraId="62CED904"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Zgadzam się, że jeśli w ciągu... będę przestrzegać powyższych zasad to zyskam następujące przywileje....</w:t>
      </w:r>
    </w:p>
    <w:p w14:paraId="34685328"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Zgadzam się..., że za złamanie którejś z zasad poniosę następujące konsekwencje....</w:t>
      </w:r>
    </w:p>
    <w:p w14:paraId="214B042B" w14:textId="77777777" w:rsidR="00760321" w:rsidRPr="00760321" w:rsidRDefault="00760321" w:rsidP="00760321">
      <w:pPr>
        <w:numPr>
          <w:ilvl w:val="0"/>
          <w:numId w:val="37"/>
        </w:numPr>
        <w:tabs>
          <w:tab w:val="left" w:pos="360"/>
        </w:tabs>
        <w:suppressAutoHyphens/>
        <w:spacing w:before="120" w:after="120" w:line="276" w:lineRule="auto"/>
        <w:jc w:val="both"/>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Zgadzam się, że jeśli nie będę przestrzegać tego kontraktu to poniosę surowsze konsekwencje (wpisać, jakie) niż te, które są zapisane powyżej oraz zobowiązuję się do skorzystania z pomocy terapeutycznej (wpisać, jakiej w zależności oceny powagi problemu oraz realnych możliwości zorganizowania dziecku takich form pomocy).</w:t>
      </w:r>
    </w:p>
    <w:p w14:paraId="55EBA8E8" w14:textId="77777777" w:rsidR="00760321" w:rsidRPr="00760321" w:rsidRDefault="00760321" w:rsidP="00760321">
      <w:pPr>
        <w:spacing w:before="120" w:after="120" w:line="276" w:lineRule="auto"/>
        <w:ind w:left="283"/>
        <w:jc w:val="center"/>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lub</w:t>
      </w:r>
    </w:p>
    <w:p w14:paraId="4CBBAA77"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after="120" w:line="276" w:lineRule="auto"/>
        <w:ind w:left="283"/>
        <w:jc w:val="center"/>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xml:space="preserve">KONTRAKT POMIĘDZY </w:t>
      </w:r>
      <w:r w:rsidRPr="00760321">
        <w:rPr>
          <w:rFonts w:ascii="Times New Roman" w:eastAsia="Calibri" w:hAnsi="Times New Roman" w:cs="Times New Roman"/>
          <w:i/>
          <w:iCs/>
          <w:sz w:val="24"/>
          <w:szCs w:val="24"/>
          <w:lang w:val="x-none" w:eastAsia="x-none"/>
        </w:rPr>
        <w:t>(imię i nazwisko ucznia/uczennicy)</w:t>
      </w:r>
      <w:r w:rsidRPr="00760321">
        <w:rPr>
          <w:rFonts w:ascii="Times New Roman" w:eastAsia="Calibri" w:hAnsi="Times New Roman" w:cs="Times New Roman"/>
          <w:sz w:val="24"/>
          <w:szCs w:val="24"/>
          <w:lang w:val="x-none" w:eastAsia="x-none"/>
        </w:rPr>
        <w:t xml:space="preserve">, RODZICEM I WYCHOWACĄ </w:t>
      </w:r>
    </w:p>
    <w:p w14:paraId="56877D6E"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after="120" w:line="276" w:lineRule="auto"/>
        <w:ind w:left="283"/>
        <w:jc w:val="center"/>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SPORZĄDZONY I PODPISANY DNIA...</w:t>
      </w:r>
    </w:p>
    <w:p w14:paraId="26E3DBE0"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xml:space="preserve">Kontrakt ma na celu pomoc i wsparcie </w:t>
      </w:r>
      <w:r w:rsidRPr="00760321">
        <w:rPr>
          <w:rFonts w:ascii="Times New Roman" w:eastAsia="Calibri" w:hAnsi="Times New Roman" w:cs="Times New Roman"/>
          <w:i/>
          <w:iCs/>
          <w:sz w:val="24"/>
          <w:szCs w:val="24"/>
          <w:lang w:val="x-none" w:eastAsia="x-none"/>
        </w:rPr>
        <w:t>(imię uczennicy)</w:t>
      </w:r>
      <w:r w:rsidRPr="00760321">
        <w:rPr>
          <w:rFonts w:ascii="Times New Roman" w:eastAsia="Calibri" w:hAnsi="Times New Roman" w:cs="Times New Roman"/>
          <w:sz w:val="24"/>
          <w:szCs w:val="24"/>
          <w:lang w:val="x-none" w:eastAsia="x-none"/>
        </w:rPr>
        <w:t xml:space="preserve"> w próbie uwolnienia się z uzależnienia od brania środków odurzających, zmianę postawy do obowiązków szkolnych.</w:t>
      </w:r>
    </w:p>
    <w:p w14:paraId="0E76DDF8"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Zobowiązuje się do tego, że w tracie trwania kontraktu:</w:t>
      </w:r>
    </w:p>
    <w:p w14:paraId="012E326A"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nie opuszczę ani jednego dnia nauki w szkole bez wiedzy rodziców,</w:t>
      </w:r>
    </w:p>
    <w:p w14:paraId="6450AC47"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wszelkie problemy dotyczące osiągania wyników w nauce skonsultuję z wychowawcą,</w:t>
      </w:r>
    </w:p>
    <w:p w14:paraId="05EDFA3D"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rodzice będą znali mój rozkład lekcji w szkole – powiadomię ich o wszelkich zmianach dotyczących zajęć w szkole,</w:t>
      </w:r>
    </w:p>
    <w:p w14:paraId="15A597F5"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po zajęciach w szkole wracam do domu o ustalonej przez rodziców porze,</w:t>
      </w:r>
    </w:p>
    <w:p w14:paraId="0CC34269"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lastRenderedPageBreak/>
        <w:t>- codziennie po powrocie ze szkoły spędzę z rodzicem przy stole minimum 15 minut i w otwartej rozmowie /patrząc w oczy/ przekażę informacje i wrażenia z dnia /trudności i powodzenia/,</w:t>
      </w:r>
    </w:p>
    <w:p w14:paraId="39D776A9"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nigdy nie okłamię rodziców w sprawach szkolnych,</w:t>
      </w:r>
    </w:p>
    <w:p w14:paraId="19EFF3EF"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nie będę brała ani szukała okazji do wzięcia jakiegokolwiek środka odurzającego,</w:t>
      </w:r>
    </w:p>
    <w:p w14:paraId="256DD6B1"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w momentach trudnych zwrócę się do wychowawcy lub pedagoga o wsparcie,</w:t>
      </w:r>
    </w:p>
    <w:p w14:paraId="01D206FE"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 zobowiązuję się korzystać z gabinetu wychowawcy i pedagoga szkolnego, gdy będę tego potrzebowała.</w:t>
      </w:r>
    </w:p>
    <w:p w14:paraId="7162E4B5"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Zobowiązuję się do przestrzegania ustalonych zasad.</w:t>
      </w:r>
    </w:p>
    <w:p w14:paraId="79ECFAEC"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sz w:val="24"/>
          <w:szCs w:val="24"/>
          <w:lang w:val="x-none" w:eastAsia="x-none"/>
        </w:rPr>
        <w:t>Jestem świadomy/a celowości powstania kontraktu i znane mi są konsekwencje jego niedotrzymania.</w:t>
      </w:r>
    </w:p>
    <w:p w14:paraId="13633ABB"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p>
    <w:p w14:paraId="60D0C94F"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760321">
        <w:rPr>
          <w:rFonts w:ascii="Times New Roman" w:eastAsia="Calibri" w:hAnsi="Times New Roman" w:cs="Times New Roman"/>
          <w:sz w:val="24"/>
          <w:szCs w:val="24"/>
          <w:lang w:val="x-none" w:eastAsia="x-none"/>
        </w:rPr>
        <w:t>Czas obowiązywania kontraktu:......................./</w:t>
      </w:r>
      <w:r w:rsidRPr="00760321">
        <w:rPr>
          <w:rFonts w:ascii="Times New Roman" w:eastAsia="Calibri" w:hAnsi="Times New Roman" w:cs="Times New Roman"/>
          <w:i/>
          <w:iCs/>
          <w:sz w:val="24"/>
          <w:szCs w:val="24"/>
          <w:lang w:val="x-none" w:eastAsia="x-none"/>
        </w:rPr>
        <w:t>data/</w:t>
      </w:r>
    </w:p>
    <w:p w14:paraId="44C7D070"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p>
    <w:p w14:paraId="40943261"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jc w:val="center"/>
        <w:rPr>
          <w:rFonts w:ascii="Times New Roman" w:eastAsia="Calibri" w:hAnsi="Times New Roman" w:cs="Times New Roman"/>
          <w:i/>
          <w:iCs/>
          <w:sz w:val="24"/>
          <w:szCs w:val="24"/>
          <w:lang w:val="x-none" w:eastAsia="x-none"/>
        </w:rPr>
      </w:pPr>
      <w:r w:rsidRPr="00760321">
        <w:rPr>
          <w:rFonts w:ascii="Times New Roman" w:eastAsia="Calibri" w:hAnsi="Times New Roman" w:cs="Times New Roman"/>
          <w:i/>
          <w:iCs/>
          <w:sz w:val="24"/>
          <w:szCs w:val="24"/>
          <w:lang w:val="x-none" w:eastAsia="x-none"/>
        </w:rPr>
        <w:t>Podpis ucznia/uczennicy</w:t>
      </w:r>
    </w:p>
    <w:p w14:paraId="105D76FA"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jc w:val="center"/>
        <w:rPr>
          <w:rFonts w:ascii="Times New Roman" w:eastAsia="Calibri" w:hAnsi="Times New Roman" w:cs="Times New Roman"/>
          <w:i/>
          <w:iCs/>
          <w:sz w:val="24"/>
          <w:szCs w:val="24"/>
          <w:lang w:val="x-none" w:eastAsia="x-none"/>
        </w:rPr>
      </w:pPr>
    </w:p>
    <w:p w14:paraId="6CAA1016"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760321">
        <w:rPr>
          <w:rFonts w:ascii="Times New Roman" w:eastAsia="Calibri" w:hAnsi="Times New Roman" w:cs="Times New Roman"/>
          <w:i/>
          <w:iCs/>
          <w:sz w:val="24"/>
          <w:szCs w:val="24"/>
          <w:lang w:val="x-none" w:eastAsia="x-none"/>
        </w:rPr>
        <w:t>Podpis rodzica</w:t>
      </w:r>
    </w:p>
    <w:p w14:paraId="53380FD5"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i/>
          <w:iCs/>
          <w:sz w:val="24"/>
          <w:szCs w:val="24"/>
          <w:lang w:val="x-none" w:eastAsia="x-none"/>
        </w:rPr>
      </w:pPr>
      <w:r w:rsidRPr="00760321">
        <w:rPr>
          <w:rFonts w:ascii="Times New Roman" w:eastAsia="Calibri" w:hAnsi="Times New Roman" w:cs="Times New Roman"/>
          <w:i/>
          <w:iCs/>
          <w:sz w:val="24"/>
          <w:szCs w:val="24"/>
          <w:lang w:val="x-none" w:eastAsia="x-none"/>
        </w:rPr>
        <w:t>Podpis wychowawcy</w:t>
      </w:r>
    </w:p>
    <w:p w14:paraId="28C43154" w14:textId="77777777" w:rsidR="00760321" w:rsidRPr="00760321" w:rsidRDefault="00760321" w:rsidP="00760321">
      <w:pPr>
        <w:pBdr>
          <w:top w:val="single" w:sz="4" w:space="1" w:color="000000"/>
          <w:left w:val="single" w:sz="4" w:space="4" w:color="000000"/>
          <w:bottom w:val="single" w:sz="4" w:space="1" w:color="000000"/>
          <w:right w:val="single" w:sz="4" w:space="4" w:color="000000"/>
        </w:pBdr>
        <w:spacing w:before="120" w:after="120" w:line="276" w:lineRule="auto"/>
        <w:ind w:left="283"/>
        <w:rPr>
          <w:rFonts w:ascii="Times New Roman" w:eastAsia="Calibri" w:hAnsi="Times New Roman" w:cs="Times New Roman"/>
          <w:sz w:val="24"/>
          <w:szCs w:val="24"/>
          <w:lang w:val="x-none" w:eastAsia="x-none"/>
        </w:rPr>
      </w:pPr>
      <w:r w:rsidRPr="00760321">
        <w:rPr>
          <w:rFonts w:ascii="Times New Roman" w:eastAsia="Calibri" w:hAnsi="Times New Roman" w:cs="Times New Roman"/>
          <w:i/>
          <w:iCs/>
          <w:sz w:val="24"/>
          <w:szCs w:val="24"/>
          <w:lang w:val="x-none" w:eastAsia="x-none"/>
        </w:rPr>
        <w:t>Miejsce i data</w:t>
      </w:r>
    </w:p>
    <w:p w14:paraId="09A519EB" w14:textId="77777777" w:rsidR="00760321" w:rsidRPr="00760321" w:rsidRDefault="00760321" w:rsidP="00760321">
      <w:pPr>
        <w:pageBreakBefore/>
        <w:spacing w:before="120" w:after="120" w:line="276" w:lineRule="auto"/>
        <w:jc w:val="center"/>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lub</w:t>
      </w:r>
    </w:p>
    <w:p w14:paraId="1DDFFAE7"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after="200" w:line="276" w:lineRule="auto"/>
        <w:jc w:val="center"/>
        <w:rPr>
          <w:rFonts w:ascii="Times New Roman" w:eastAsia="Calibri" w:hAnsi="Times New Roman" w:cs="Times New Roman"/>
          <w:sz w:val="24"/>
          <w:szCs w:val="24"/>
        </w:rPr>
      </w:pPr>
      <w:r w:rsidRPr="00760321">
        <w:rPr>
          <w:rFonts w:ascii="Times New Roman" w:eastAsia="Calibri" w:hAnsi="Times New Roman" w:cs="Times New Roman"/>
          <w:sz w:val="24"/>
          <w:szCs w:val="24"/>
        </w:rPr>
        <w:t>POROZUMIENIE MIĘDZY WYCHOWAWCĄ A RODZICEM PODPISANA DNIA .................</w:t>
      </w:r>
    </w:p>
    <w:p w14:paraId="34A9420A"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after="200" w:line="276" w:lineRule="auto"/>
        <w:jc w:val="center"/>
        <w:rPr>
          <w:rFonts w:ascii="Times New Roman" w:eastAsia="Calibri" w:hAnsi="Times New Roman" w:cs="Times New Roman"/>
          <w:sz w:val="24"/>
          <w:szCs w:val="24"/>
        </w:rPr>
      </w:pPr>
      <w:r w:rsidRPr="00760321">
        <w:rPr>
          <w:rFonts w:ascii="Times New Roman" w:eastAsia="Calibri" w:hAnsi="Times New Roman" w:cs="Times New Roman"/>
          <w:sz w:val="24"/>
          <w:szCs w:val="24"/>
        </w:rPr>
        <w:t>W OBECNOŚCI PEDAGOGA SZKOLNEGO I DYREKTORA SZKOŁY</w:t>
      </w:r>
    </w:p>
    <w:p w14:paraId="5C575678"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1. Cel</w:t>
      </w:r>
    </w:p>
    <w:p w14:paraId="1D9D1575"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Umowa ma na celu pomoc i wsparcie </w:t>
      </w:r>
      <w:r w:rsidRPr="00760321">
        <w:rPr>
          <w:rFonts w:ascii="Times New Roman" w:eastAsia="Calibri" w:hAnsi="Times New Roman" w:cs="Times New Roman"/>
          <w:i/>
          <w:iCs/>
          <w:sz w:val="24"/>
          <w:szCs w:val="24"/>
        </w:rPr>
        <w:t xml:space="preserve">(imię i nazwisko ucznia/ uczennicy) </w:t>
      </w:r>
      <w:r w:rsidRPr="00760321">
        <w:rPr>
          <w:rFonts w:ascii="Times New Roman" w:eastAsia="Calibri" w:hAnsi="Times New Roman" w:cs="Times New Roman"/>
          <w:sz w:val="24"/>
          <w:szCs w:val="24"/>
        </w:rPr>
        <w:t>w próbie uwolnienia się z uzależnienia od brania środków odurzających, podniesienie samooceny, zmianę postawy do obowiązków szkolnych, poprawę komunikacji w relacji rodzice – córka/ syn.</w:t>
      </w:r>
    </w:p>
    <w:p w14:paraId="2E4CF781"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2. Lista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w domu i szkole.</w:t>
      </w:r>
    </w:p>
    <w:p w14:paraId="59BFED13"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Zarówno wychowawca, jak i rodzice zobowiązują się do przestrzegania tych samych </w:t>
      </w:r>
      <w:proofErr w:type="spellStart"/>
      <w:r w:rsidRPr="00760321">
        <w:rPr>
          <w:rFonts w:ascii="Times New Roman" w:eastAsia="Calibri" w:hAnsi="Times New Roman" w:cs="Times New Roman"/>
          <w:sz w:val="24"/>
          <w:szCs w:val="24"/>
        </w:rPr>
        <w:t>zachowań</w:t>
      </w:r>
      <w:proofErr w:type="spellEnd"/>
      <w:r w:rsidRPr="00760321">
        <w:rPr>
          <w:rFonts w:ascii="Times New Roman" w:eastAsia="Calibri" w:hAnsi="Times New Roman" w:cs="Times New Roman"/>
          <w:sz w:val="24"/>
          <w:szCs w:val="24"/>
        </w:rPr>
        <w:t xml:space="preserve"> w stosunku do </w:t>
      </w:r>
      <w:r w:rsidRPr="00760321">
        <w:rPr>
          <w:rFonts w:ascii="Times New Roman" w:eastAsia="Calibri" w:hAnsi="Times New Roman" w:cs="Times New Roman"/>
          <w:i/>
          <w:iCs/>
          <w:sz w:val="24"/>
          <w:szCs w:val="24"/>
        </w:rPr>
        <w:t>(imię ucznia/ uczennicy):</w:t>
      </w:r>
    </w:p>
    <w:p w14:paraId="32F6CA3E"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konsekwentności w egzekwowaniu zobowiązań,</w:t>
      </w:r>
    </w:p>
    <w:p w14:paraId="40B98C48"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stanowczości w stawianiu wymagań,</w:t>
      </w:r>
    </w:p>
    <w:p w14:paraId="2947853E"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 traktowania </w:t>
      </w:r>
      <w:r w:rsidRPr="00760321">
        <w:rPr>
          <w:rFonts w:ascii="Times New Roman" w:eastAsia="Calibri" w:hAnsi="Times New Roman" w:cs="Times New Roman"/>
          <w:i/>
          <w:iCs/>
          <w:sz w:val="24"/>
          <w:szCs w:val="24"/>
        </w:rPr>
        <w:t>(imię ucznia/ uczennicy)</w:t>
      </w:r>
      <w:r w:rsidRPr="00760321">
        <w:rPr>
          <w:rFonts w:ascii="Times New Roman" w:eastAsia="Calibri" w:hAnsi="Times New Roman" w:cs="Times New Roman"/>
          <w:sz w:val="24"/>
          <w:szCs w:val="24"/>
        </w:rPr>
        <w:t xml:space="preserve"> w trakcie słuchania, rozmawiania, </w:t>
      </w:r>
    </w:p>
    <w:p w14:paraId="37CF6242"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okazywania stałej dyspozycyjności na potrzeby kontaktu /</w:t>
      </w:r>
      <w:r w:rsidRPr="00760321">
        <w:rPr>
          <w:rFonts w:ascii="Times New Roman" w:eastAsia="Calibri" w:hAnsi="Times New Roman" w:cs="Times New Roman"/>
          <w:i/>
          <w:iCs/>
          <w:sz w:val="24"/>
          <w:szCs w:val="24"/>
        </w:rPr>
        <w:t>imię ucznia /uczennicy/</w:t>
      </w:r>
      <w:r w:rsidRPr="00760321">
        <w:rPr>
          <w:rFonts w:ascii="Times New Roman" w:eastAsia="Calibri" w:hAnsi="Times New Roman" w:cs="Times New Roman"/>
          <w:sz w:val="24"/>
          <w:szCs w:val="24"/>
        </w:rPr>
        <w:t xml:space="preserve"> z nami.</w:t>
      </w:r>
    </w:p>
    <w:p w14:paraId="29F94370"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3. Zasady wychowania</w:t>
      </w:r>
    </w:p>
    <w:p w14:paraId="5A9CE1C6"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Tak rodzic, jak i nauczyciel zobowiązuje się do przestrzegania tych samych zasad wychowania:</w:t>
      </w:r>
    </w:p>
    <w:p w14:paraId="4F8E4AB6"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zasady dyskrecji – nie poszerzania kręgu osób w sprawie,</w:t>
      </w:r>
    </w:p>
    <w:p w14:paraId="20D50388"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tabs>
          <w:tab w:val="left" w:pos="2340"/>
        </w:tabs>
        <w:spacing w:before="120" w:after="200" w:line="276" w:lineRule="auto"/>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 zasady otwartości do </w:t>
      </w:r>
      <w:r w:rsidRPr="00760321">
        <w:rPr>
          <w:rFonts w:ascii="Times New Roman" w:eastAsia="Calibri" w:hAnsi="Times New Roman" w:cs="Times New Roman"/>
          <w:i/>
          <w:iCs/>
          <w:sz w:val="24"/>
          <w:szCs w:val="24"/>
        </w:rPr>
        <w:t>/imię ucznia/ uczennicy/</w:t>
      </w:r>
      <w:r w:rsidRPr="00760321">
        <w:rPr>
          <w:rFonts w:ascii="Times New Roman" w:eastAsia="Calibri" w:hAnsi="Times New Roman" w:cs="Times New Roman"/>
          <w:sz w:val="24"/>
          <w:szCs w:val="24"/>
        </w:rPr>
        <w:t xml:space="preserve"> w trakcie słuchania, rozmawiania,</w:t>
      </w:r>
    </w:p>
    <w:p w14:paraId="26F542F6"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zasady prawdomówności,</w:t>
      </w:r>
    </w:p>
    <w:p w14:paraId="2A16A6F1"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zasady nie oceniania postępów (imię ucznia/ uczennicy) podczas realizowania przez nią kontraktu,</w:t>
      </w:r>
    </w:p>
    <w:p w14:paraId="420F41A5"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zasady nie wracania do zdarzeń, które są powodem zawarcia kontraktu, w formie negatywnej krytyki.</w:t>
      </w:r>
    </w:p>
    <w:p w14:paraId="5E562577"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4. Konsekwencje i przywileje.</w:t>
      </w:r>
    </w:p>
    <w:p w14:paraId="29E82DDC"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Przywilejem dla ucznia/ uczennicy jest to, że może kontynuować naukę w szkole, ma szansę na poprawę wyników nauki i uzyskanie promocji do następnej klasy.  </w:t>
      </w:r>
    </w:p>
    <w:p w14:paraId="4B340C6A"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Rodzic samodzielnie określi przywileje syna/ córki za dotrzymanie kontraktu.</w:t>
      </w:r>
    </w:p>
    <w:p w14:paraId="26CD20E4"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lastRenderedPageBreak/>
        <w:t>Konsekwencją niedotrzymania kontraktu będzie decyzja dyrektora szkoły podjęta po zakończeniu czasu trwania umowy, czyli ... /</w:t>
      </w:r>
      <w:r w:rsidRPr="00760321">
        <w:rPr>
          <w:rFonts w:ascii="Times New Roman" w:eastAsia="Calibri" w:hAnsi="Times New Roman" w:cs="Times New Roman"/>
          <w:i/>
          <w:iCs/>
          <w:sz w:val="24"/>
          <w:szCs w:val="24"/>
        </w:rPr>
        <w:t>Data</w:t>
      </w:r>
      <w:r w:rsidRPr="00760321">
        <w:rPr>
          <w:rFonts w:ascii="Times New Roman" w:eastAsia="Calibri" w:hAnsi="Times New Roman" w:cs="Times New Roman"/>
          <w:sz w:val="24"/>
          <w:szCs w:val="24"/>
        </w:rPr>
        <w:t>/.</w:t>
      </w:r>
    </w:p>
    <w:p w14:paraId="26739143"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5. Zobowiązaniu obu stron</w:t>
      </w:r>
    </w:p>
    <w:p w14:paraId="3A98874A"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Rodzic zobowiązuje się do:</w:t>
      </w:r>
    </w:p>
    <w:p w14:paraId="088AF475"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wcześniejszego powiadomienia szkoły o przewidywanej nieobecności syna/ córki w szkole,</w:t>
      </w:r>
    </w:p>
    <w:p w14:paraId="55D0E66C"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xml:space="preserve">- kontaktu telefonicznego w każdy poniedziałek, w godz. 10.40 – 11.00 </w:t>
      </w:r>
      <w:r w:rsidRPr="00760321">
        <w:rPr>
          <w:rFonts w:ascii="Times New Roman" w:eastAsia="Calibri" w:hAnsi="Times New Roman" w:cs="Times New Roman"/>
          <w:i/>
          <w:iCs/>
          <w:sz w:val="24"/>
          <w:szCs w:val="24"/>
        </w:rPr>
        <w:t>/pokój nauczycielski lub gabinet dyrektora szkoły/</w:t>
      </w:r>
      <w:r w:rsidRPr="00760321">
        <w:rPr>
          <w:rFonts w:ascii="Times New Roman" w:eastAsia="Calibri" w:hAnsi="Times New Roman" w:cs="Times New Roman"/>
          <w:sz w:val="24"/>
          <w:szCs w:val="24"/>
        </w:rPr>
        <w:t>,</w:t>
      </w:r>
    </w:p>
    <w:p w14:paraId="4A24A6BC"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osobistego kontaktu z wychowawcą, pedagogiem szkolnym raz w miesiącu.</w:t>
      </w:r>
    </w:p>
    <w:p w14:paraId="7B1D4A8B"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Wychowawca zobowiązuje się do:</w:t>
      </w:r>
    </w:p>
    <w:p w14:paraId="2DC1A4F1"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telefonicznego powiadomienia rodzica w razie nieusprawiedliwionej nieobecności /</w:t>
      </w:r>
      <w:r w:rsidRPr="00760321">
        <w:rPr>
          <w:rFonts w:ascii="Times New Roman" w:eastAsia="Calibri" w:hAnsi="Times New Roman" w:cs="Times New Roman"/>
          <w:i/>
          <w:iCs/>
          <w:sz w:val="24"/>
          <w:szCs w:val="24"/>
        </w:rPr>
        <w:t>imię ucznia/ uczennicy/</w:t>
      </w:r>
      <w:r w:rsidRPr="00760321">
        <w:rPr>
          <w:rFonts w:ascii="Times New Roman" w:eastAsia="Calibri" w:hAnsi="Times New Roman" w:cs="Times New Roman"/>
          <w:sz w:val="24"/>
          <w:szCs w:val="24"/>
        </w:rPr>
        <w:t xml:space="preserve"> w szkole,</w:t>
      </w:r>
    </w:p>
    <w:p w14:paraId="78E1817F"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 powiadomienia rodzica o złamaniu kontraktu.</w:t>
      </w:r>
    </w:p>
    <w:p w14:paraId="7E31DE11"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6. Czas obowiązywania umowy.</w:t>
      </w:r>
    </w:p>
    <w:p w14:paraId="5A2138F8" w14:textId="77777777" w:rsidR="00760321" w:rsidRPr="00760321" w:rsidRDefault="00760321" w:rsidP="00760321">
      <w:pPr>
        <w:pBdr>
          <w:top w:val="single" w:sz="4" w:space="1" w:color="000000"/>
          <w:left w:val="single" w:sz="4" w:space="4" w:color="000000"/>
          <w:bottom w:val="single" w:sz="4" w:space="2" w:color="000000"/>
          <w:right w:val="single" w:sz="4" w:space="4" w:color="000000"/>
        </w:pBdr>
        <w:spacing w:before="120" w:after="200" w:line="276" w:lineRule="auto"/>
        <w:jc w:val="both"/>
        <w:rPr>
          <w:rFonts w:ascii="Times New Roman" w:eastAsia="Calibri" w:hAnsi="Times New Roman" w:cs="Times New Roman"/>
          <w:sz w:val="24"/>
          <w:szCs w:val="24"/>
        </w:rPr>
      </w:pPr>
      <w:r w:rsidRPr="00760321">
        <w:rPr>
          <w:rFonts w:ascii="Times New Roman" w:eastAsia="Calibri" w:hAnsi="Times New Roman" w:cs="Times New Roman"/>
          <w:sz w:val="24"/>
          <w:szCs w:val="24"/>
        </w:rPr>
        <w:t>Umowa pomiędzy wychowawcą a rodzicem trwa od dnia podpisania do... /</w:t>
      </w:r>
      <w:r w:rsidRPr="00760321">
        <w:rPr>
          <w:rFonts w:ascii="Times New Roman" w:eastAsia="Calibri" w:hAnsi="Times New Roman" w:cs="Times New Roman"/>
          <w:i/>
          <w:iCs/>
          <w:sz w:val="24"/>
          <w:szCs w:val="24"/>
        </w:rPr>
        <w:t>data/.</w:t>
      </w:r>
      <w:r w:rsidRPr="00760321">
        <w:rPr>
          <w:rFonts w:ascii="Times New Roman" w:eastAsia="Calibri" w:hAnsi="Times New Roman" w:cs="Times New Roman"/>
          <w:sz w:val="24"/>
          <w:szCs w:val="24"/>
        </w:rPr>
        <w:t xml:space="preserve"> </w:t>
      </w:r>
    </w:p>
    <w:p w14:paraId="4793799B" w14:textId="77777777" w:rsidR="00760321" w:rsidRPr="00760321" w:rsidRDefault="00760321" w:rsidP="00760321">
      <w:pPr>
        <w:spacing w:after="200" w:line="276" w:lineRule="auto"/>
        <w:jc w:val="both"/>
        <w:rPr>
          <w:rFonts w:ascii="Times New Roman" w:eastAsia="Calibri" w:hAnsi="Times New Roman" w:cs="Times New Roman"/>
          <w:sz w:val="24"/>
          <w:szCs w:val="24"/>
        </w:rPr>
      </w:pPr>
    </w:p>
    <w:p w14:paraId="7FACFE48" w14:textId="77777777" w:rsidR="00760321" w:rsidRPr="00760321" w:rsidRDefault="00760321" w:rsidP="00760321">
      <w:pPr>
        <w:spacing w:after="200" w:line="276" w:lineRule="auto"/>
        <w:rPr>
          <w:rFonts w:ascii="Calibri" w:eastAsia="Calibri" w:hAnsi="Calibri" w:cs="Times New Roman"/>
        </w:rPr>
      </w:pPr>
    </w:p>
    <w:p w14:paraId="2AA3FB3B" w14:textId="77777777" w:rsidR="00760321" w:rsidRPr="00760321" w:rsidRDefault="00760321" w:rsidP="00760321">
      <w:pPr>
        <w:spacing w:after="200" w:line="276" w:lineRule="auto"/>
        <w:rPr>
          <w:rFonts w:ascii="Calibri" w:eastAsia="Calibri" w:hAnsi="Calibri" w:cs="Times New Roman"/>
        </w:rPr>
      </w:pPr>
    </w:p>
    <w:p w14:paraId="6FE9CFA3" w14:textId="77777777" w:rsidR="00760321" w:rsidRPr="00760321" w:rsidRDefault="00760321" w:rsidP="00760321"/>
    <w:p w14:paraId="77CF8BCF" w14:textId="77777777" w:rsidR="00760321" w:rsidRPr="00760321" w:rsidRDefault="00760321" w:rsidP="00760321"/>
    <w:p w14:paraId="2DCA4554" w14:textId="77777777" w:rsidR="00164992" w:rsidRPr="00760321" w:rsidRDefault="00164992"/>
    <w:sectPr w:rsidR="00164992" w:rsidRPr="00760321" w:rsidSect="00130B85">
      <w:headerReference w:type="default" r:id="rId10"/>
      <w:footerReference w:type="default" r:id="rId11"/>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FB4E" w14:textId="77777777" w:rsidR="00130B85" w:rsidRDefault="00130B85">
      <w:pPr>
        <w:spacing w:after="0" w:line="240" w:lineRule="auto"/>
      </w:pPr>
      <w:r>
        <w:separator/>
      </w:r>
    </w:p>
  </w:endnote>
  <w:endnote w:type="continuationSeparator" w:id="0">
    <w:p w14:paraId="7CC5711A" w14:textId="77777777" w:rsidR="00130B85" w:rsidRDefault="0013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46A1" w14:textId="77777777" w:rsidR="00130B85" w:rsidRDefault="00130B85">
    <w:pPr>
      <w:pStyle w:val="Stopka"/>
      <w:jc w:val="center"/>
    </w:pPr>
    <w:r>
      <w:fldChar w:fldCharType="begin"/>
    </w:r>
    <w:r>
      <w:instrText>PAGE   \* MERGEFORMAT</w:instrText>
    </w:r>
    <w:r>
      <w:fldChar w:fldCharType="separate"/>
    </w:r>
    <w:r w:rsidRPr="005C7D2C">
      <w:rPr>
        <w:noProof/>
        <w:lang w:val="pl-PL"/>
      </w:rPr>
      <w:t>1</w:t>
    </w:r>
    <w:r>
      <w:fldChar w:fldCharType="end"/>
    </w:r>
  </w:p>
  <w:p w14:paraId="3182548A" w14:textId="77777777" w:rsidR="00130B85" w:rsidRDefault="00130B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E4887" w14:textId="77777777" w:rsidR="00130B85" w:rsidRDefault="00130B85">
      <w:pPr>
        <w:spacing w:after="0" w:line="240" w:lineRule="auto"/>
      </w:pPr>
      <w:r>
        <w:separator/>
      </w:r>
    </w:p>
  </w:footnote>
  <w:footnote w:type="continuationSeparator" w:id="0">
    <w:p w14:paraId="571059B5" w14:textId="77777777" w:rsidR="00130B85" w:rsidRDefault="0013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FDE4" w14:textId="68D01C68" w:rsidR="00130B85" w:rsidRPr="000B48B3" w:rsidRDefault="00130B85" w:rsidP="006859A1">
    <w:pPr>
      <w:pStyle w:val="Nagwek"/>
      <w:jc w:val="center"/>
      <w:rPr>
        <w:rFonts w:asciiTheme="minorHAnsi" w:hAnsiTheme="minorHAnsi"/>
        <w:i/>
        <w:color w:val="4472C4"/>
        <w:lang w:val="pl-PL"/>
      </w:rPr>
    </w:pPr>
    <w:r w:rsidRPr="000B48B3">
      <w:rPr>
        <w:rFonts w:asciiTheme="minorHAnsi" w:hAnsiTheme="minorHAnsi"/>
        <w:i/>
      </w:rPr>
      <w:t xml:space="preserve">PROGRAM WYCHOWAWCZO </w:t>
    </w:r>
    <w:r w:rsidR="006859A1" w:rsidRPr="000B48B3">
      <w:rPr>
        <w:rFonts w:asciiTheme="minorHAnsi" w:hAnsiTheme="minorHAnsi"/>
        <w:i/>
      </w:rPr>
      <w:t>–</w:t>
    </w:r>
    <w:r w:rsidRPr="000B48B3">
      <w:rPr>
        <w:rFonts w:asciiTheme="minorHAnsi" w:hAnsiTheme="minorHAnsi"/>
        <w:i/>
      </w:rPr>
      <w:t xml:space="preserve"> PROFILAKTYCZNY</w:t>
    </w:r>
    <w:r w:rsidR="006859A1" w:rsidRPr="000B48B3">
      <w:rPr>
        <w:rFonts w:asciiTheme="minorHAnsi" w:hAnsiTheme="minorHAnsi"/>
        <w:i/>
        <w:lang w:val="pl-PL"/>
      </w:rPr>
      <w:t xml:space="preserve"> </w:t>
    </w:r>
    <w:r w:rsidR="000B48B3" w:rsidRPr="000B48B3">
      <w:rPr>
        <w:rFonts w:asciiTheme="minorHAnsi" w:hAnsiTheme="minorHAnsi"/>
        <w:i/>
        <w:lang w:val="pl-PL"/>
      </w:rPr>
      <w:t xml:space="preserve">- </w:t>
    </w:r>
    <w:r w:rsidR="006859A1" w:rsidRPr="000B48B3">
      <w:rPr>
        <w:rFonts w:asciiTheme="minorHAnsi" w:hAnsiTheme="minorHAnsi"/>
        <w:i/>
        <w:lang w:val="pl-PL"/>
      </w:rPr>
      <w:t xml:space="preserve">PUBLICZNA </w:t>
    </w:r>
    <w:r w:rsidRPr="000B48B3">
      <w:rPr>
        <w:rFonts w:asciiTheme="minorHAnsi" w:hAnsiTheme="minorHAnsi"/>
        <w:i/>
        <w:lang w:val="pl-PL"/>
      </w:rPr>
      <w:t>SZKOŁA PODSTAWOWA W OLSZANCE</w:t>
    </w:r>
  </w:p>
  <w:p w14:paraId="031CD818" w14:textId="77777777" w:rsidR="00130B85" w:rsidRDefault="00130B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C8C6086E"/>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3"/>
      <w:numFmt w:val="decimal"/>
      <w:lvlText w:val="%3."/>
      <w:lvlJc w:val="left"/>
      <w:pPr>
        <w:tabs>
          <w:tab w:val="num" w:pos="2340"/>
        </w:tabs>
        <w:ind w:left="2340" w:hanging="360"/>
      </w:pPr>
      <w:rPr>
        <w:rFonts w:ascii="Wingdings" w:hAnsi="Wingdings" w:cs="Wingdings"/>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b/>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Calibri" w:hAnsi="Calibri" w:cs="Arial"/>
        <w:bCs/>
      </w:rPr>
    </w:lvl>
  </w:abstractNum>
  <w:abstractNum w:abstractNumId="8" w15:restartNumberingAfterBreak="0">
    <w:nsid w:val="0000000A"/>
    <w:multiLevelType w:val="singleLevel"/>
    <w:tmpl w:val="0000000A"/>
    <w:name w:val="WW8Num10"/>
    <w:lvl w:ilvl="0">
      <w:start w:val="1"/>
      <w:numFmt w:val="decimal"/>
      <w:lvlText w:val="%1."/>
      <w:lvlJc w:val="left"/>
      <w:pPr>
        <w:tabs>
          <w:tab w:val="num" w:pos="735"/>
        </w:tabs>
        <w:ind w:left="735" w:hanging="375"/>
      </w:pPr>
      <w:rPr>
        <w:rFonts w:ascii="Calibri" w:hAnsi="Calibri" w:cs="Arial"/>
        <w:b/>
        <w:bCs/>
      </w:rPr>
    </w:lvl>
  </w:abstractNum>
  <w:abstractNum w:abstractNumId="9"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bCs/>
      </w:rPr>
    </w:lvl>
  </w:abstractNum>
  <w:abstractNum w:abstractNumId="10"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b/>
      </w:rPr>
    </w:lvl>
  </w:abstractNum>
  <w:abstractNum w:abstractNumId="12" w15:restartNumberingAfterBreak="0">
    <w:nsid w:val="0000000E"/>
    <w:multiLevelType w:val="multilevel"/>
    <w:tmpl w:val="0000000E"/>
    <w:name w:val="WW8Num14"/>
    <w:lvl w:ilvl="0">
      <w:start w:val="1"/>
      <w:numFmt w:val="bullet"/>
      <w:lvlText w:val=""/>
      <w:lvlJc w:val="left"/>
      <w:pPr>
        <w:tabs>
          <w:tab w:val="num" w:pos="1080"/>
        </w:tabs>
        <w:ind w:left="1080" w:hanging="360"/>
      </w:pPr>
      <w:rPr>
        <w:rFonts w:ascii="Symbol" w:hAnsi="Symbol" w:cs="Symbol"/>
      </w:rPr>
    </w:lvl>
    <w:lvl w:ilvl="1">
      <w:start w:val="3"/>
      <w:numFmt w:val="decimal"/>
      <w:lvlText w:val="%2."/>
      <w:lvlJc w:val="left"/>
      <w:pPr>
        <w:tabs>
          <w:tab w:val="num" w:pos="1800"/>
        </w:tabs>
        <w:ind w:left="1800" w:hanging="360"/>
      </w:pPr>
      <w:rPr>
        <w:rFonts w:ascii="Courier New" w:hAnsi="Courier New" w:cs="Courier New"/>
        <w:b/>
        <w:bCs/>
        <w:iCs/>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b/>
        <w:bCs/>
        <w:iCs/>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b/>
        <w:bCs/>
        <w:iCs/>
      </w:rPr>
    </w:lvl>
    <w:lvl w:ilvl="8">
      <w:start w:val="1"/>
      <w:numFmt w:val="bullet"/>
      <w:lvlText w:val=""/>
      <w:lvlJc w:val="left"/>
      <w:pPr>
        <w:tabs>
          <w:tab w:val="num" w:pos="6840"/>
        </w:tabs>
        <w:ind w:left="6840" w:hanging="360"/>
      </w:pPr>
      <w:rPr>
        <w:rFonts w:ascii="Wingdings" w:hAnsi="Wingdings" w:cs="Wingdings"/>
      </w:r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2"/>
    <w:multiLevelType w:val="singleLevel"/>
    <w:tmpl w:val="00000012"/>
    <w:name w:val="WW8Num18"/>
    <w:lvl w:ilvl="0">
      <w:start w:val="1"/>
      <w:numFmt w:val="decimal"/>
      <w:lvlText w:val="%1."/>
      <w:lvlJc w:val="left"/>
      <w:pPr>
        <w:tabs>
          <w:tab w:val="num" w:pos="0"/>
        </w:tabs>
        <w:ind w:left="720" w:hanging="360"/>
      </w:pPr>
      <w:rPr>
        <w:rFonts w:hint="default"/>
      </w:rPr>
    </w:lvl>
  </w:abstractNum>
  <w:abstractNum w:abstractNumId="1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8"/>
    <w:multiLevelType w:val="multilevel"/>
    <w:tmpl w:val="00000018"/>
    <w:name w:val="WW8Num24"/>
    <w:lvl w:ilvl="0">
      <w:start w:val="1"/>
      <w:numFmt w:val="bullet"/>
      <w:lvlText w:val=""/>
      <w:lvlJc w:val="left"/>
      <w:pPr>
        <w:tabs>
          <w:tab w:val="num" w:pos="1080"/>
        </w:tabs>
        <w:ind w:left="10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00000019"/>
    <w:name w:val="WW8Num25"/>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7D78E5"/>
    <w:multiLevelType w:val="hybridMultilevel"/>
    <w:tmpl w:val="737825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7B423F7"/>
    <w:multiLevelType w:val="hybridMultilevel"/>
    <w:tmpl w:val="5938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E405AF"/>
    <w:multiLevelType w:val="hybridMultilevel"/>
    <w:tmpl w:val="6BF64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E1D24D4"/>
    <w:multiLevelType w:val="multilevel"/>
    <w:tmpl w:val="FDE26E16"/>
    <w:lvl w:ilvl="0">
      <w:start w:val="1"/>
      <w:numFmt w:val="decimal"/>
      <w:lvlText w:val="%1."/>
      <w:lvlJc w:val="left"/>
      <w:pPr>
        <w:ind w:left="0" w:firstLine="0"/>
      </w:pPr>
      <w:rPr>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2" w15:restartNumberingAfterBreak="0">
    <w:nsid w:val="14F54293"/>
    <w:multiLevelType w:val="hybridMultilevel"/>
    <w:tmpl w:val="6BEA467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BB368C"/>
    <w:multiLevelType w:val="hybridMultilevel"/>
    <w:tmpl w:val="B044AF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7D207BF"/>
    <w:multiLevelType w:val="hybridMultilevel"/>
    <w:tmpl w:val="D5163E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E1E16E"/>
    <w:multiLevelType w:val="hybridMultilevel"/>
    <w:tmpl w:val="C20C8D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pStyle w:val="Nagwek7"/>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C4540BC"/>
    <w:multiLevelType w:val="hybridMultilevel"/>
    <w:tmpl w:val="F16A1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53DB0"/>
    <w:multiLevelType w:val="hybridMultilevel"/>
    <w:tmpl w:val="77383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DE182C"/>
    <w:multiLevelType w:val="hybridMultilevel"/>
    <w:tmpl w:val="23980B42"/>
    <w:lvl w:ilvl="0" w:tplc="0415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6ED0D21"/>
    <w:multiLevelType w:val="hybridMultilevel"/>
    <w:tmpl w:val="C8669842"/>
    <w:lvl w:ilvl="0" w:tplc="8B361702">
      <w:start w:val="1"/>
      <w:numFmt w:val="decimal"/>
      <w:lvlText w:val="%1."/>
      <w:lvlJc w:val="left"/>
      <w:pPr>
        <w:ind w:left="927"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BB6862"/>
    <w:multiLevelType w:val="hybridMultilevel"/>
    <w:tmpl w:val="F120E622"/>
    <w:lvl w:ilvl="0" w:tplc="04150001">
      <w:start w:val="1"/>
      <w:numFmt w:val="bullet"/>
      <w:lvlText w:val=""/>
      <w:lvlJc w:val="left"/>
      <w:pPr>
        <w:tabs>
          <w:tab w:val="num" w:pos="717"/>
        </w:tabs>
        <w:ind w:left="717" w:hanging="360"/>
      </w:pPr>
      <w:rPr>
        <w:rFonts w:ascii="Symbol" w:hAnsi="Symbol" w:hint="default"/>
        <w:b w:val="0"/>
      </w:rPr>
    </w:lvl>
    <w:lvl w:ilvl="1" w:tplc="0415000B">
      <w:start w:val="1"/>
      <w:numFmt w:val="bullet"/>
      <w:lvlText w:val=""/>
      <w:lvlJc w:val="left"/>
      <w:pPr>
        <w:tabs>
          <w:tab w:val="num" w:pos="1797"/>
        </w:tabs>
        <w:ind w:left="1797" w:hanging="360"/>
      </w:pPr>
      <w:rPr>
        <w:rFonts w:ascii="Wingdings" w:hAnsi="Wingdings" w:hint="default"/>
        <w:b/>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1" w15:restartNumberingAfterBreak="0">
    <w:nsid w:val="29A13C58"/>
    <w:multiLevelType w:val="hybridMultilevel"/>
    <w:tmpl w:val="B7C45740"/>
    <w:lvl w:ilvl="0" w:tplc="A06831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897D59"/>
    <w:multiLevelType w:val="hybridMultilevel"/>
    <w:tmpl w:val="4C721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D54B20"/>
    <w:multiLevelType w:val="hybridMultilevel"/>
    <w:tmpl w:val="7D3872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73B02CF"/>
    <w:multiLevelType w:val="hybridMultilevel"/>
    <w:tmpl w:val="D4927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9E5C54"/>
    <w:multiLevelType w:val="multilevel"/>
    <w:tmpl w:val="A8E4AD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47FF3706"/>
    <w:multiLevelType w:val="multilevel"/>
    <w:tmpl w:val="38B4A6CE"/>
    <w:styleLink w:val="WWNum13"/>
    <w:lvl w:ilvl="0">
      <w:start w:val="1"/>
      <w:numFmt w:val="decimal"/>
      <w:lvlText w:val="%1)"/>
      <w:lvlJc w:val="left"/>
      <w:pPr>
        <w:ind w:left="0" w:firstLine="0"/>
      </w:pPr>
      <w:rPr>
        <w:rFonts w:ascii="Times New Roman" w:eastAsia="Calibri" w:hAnsi="Times New Roman" w:cs="Times New Roman"/>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37" w15:restartNumberingAfterBreak="0">
    <w:nsid w:val="49F44965"/>
    <w:multiLevelType w:val="hybridMultilevel"/>
    <w:tmpl w:val="2F7CF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2B1476"/>
    <w:multiLevelType w:val="hybridMultilevel"/>
    <w:tmpl w:val="081EBEE8"/>
    <w:name w:val="WW8Num212"/>
    <w:lvl w:ilvl="0" w:tplc="825CAB32">
      <w:start w:val="1"/>
      <w:numFmt w:val="bullet"/>
      <w:lvlText w:val=""/>
      <w:lvlJc w:val="left"/>
      <w:pPr>
        <w:tabs>
          <w:tab w:val="num" w:pos="0"/>
        </w:tabs>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5D37E5"/>
    <w:multiLevelType w:val="hybridMultilevel"/>
    <w:tmpl w:val="0E24E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710FB9"/>
    <w:multiLevelType w:val="multilevel"/>
    <w:tmpl w:val="A2B0B66C"/>
    <w:lvl w:ilvl="0">
      <w:start w:val="1"/>
      <w:numFmt w:val="decimal"/>
      <w:lvlText w:val="%1)"/>
      <w:lvlJc w:val="left"/>
      <w:pPr>
        <w:ind w:left="0" w:firstLine="0"/>
      </w:pPr>
      <w:rPr>
        <w:sz w:val="24"/>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2" w15:restartNumberingAfterBreak="0">
    <w:nsid w:val="52A133BA"/>
    <w:multiLevelType w:val="hybridMultilevel"/>
    <w:tmpl w:val="5394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E95568"/>
    <w:multiLevelType w:val="hybridMultilevel"/>
    <w:tmpl w:val="0220DA50"/>
    <w:lvl w:ilvl="0" w:tplc="B18A7DC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574C29"/>
    <w:multiLevelType w:val="hybridMultilevel"/>
    <w:tmpl w:val="F0104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945236"/>
    <w:multiLevelType w:val="hybridMultilevel"/>
    <w:tmpl w:val="3F0E65C0"/>
    <w:lvl w:ilvl="0" w:tplc="BF5CD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DE4B71"/>
    <w:multiLevelType w:val="hybridMultilevel"/>
    <w:tmpl w:val="D79293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15:restartNumberingAfterBreak="0">
    <w:nsid w:val="65315A9C"/>
    <w:multiLevelType w:val="hybridMultilevel"/>
    <w:tmpl w:val="E612C33C"/>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8" w15:restartNumberingAfterBreak="0">
    <w:nsid w:val="656D4CF2"/>
    <w:multiLevelType w:val="hybridMultilevel"/>
    <w:tmpl w:val="C6789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E67871"/>
    <w:multiLevelType w:val="hybridMultilevel"/>
    <w:tmpl w:val="CEC29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C6B25A5"/>
    <w:multiLevelType w:val="hybridMultilevel"/>
    <w:tmpl w:val="A5E85970"/>
    <w:lvl w:ilvl="0" w:tplc="8A5C5C0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A84B99"/>
    <w:multiLevelType w:val="hybridMultilevel"/>
    <w:tmpl w:val="BD66A0D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24"/>
  </w:num>
  <w:num w:numId="3">
    <w:abstractNumId w:val="36"/>
  </w:num>
  <w:num w:numId="4">
    <w:abstractNumId w:val="26"/>
  </w:num>
  <w:num w:numId="5">
    <w:abstractNumId w:val="45"/>
  </w:num>
  <w:num w:numId="6">
    <w:abstractNumId w:val="43"/>
  </w:num>
  <w:num w:numId="7">
    <w:abstractNumId w:val="31"/>
  </w:num>
  <w:num w:numId="8">
    <w:abstractNumId w:val="50"/>
  </w:num>
  <w:num w:numId="9">
    <w:abstractNumId w:val="47"/>
  </w:num>
  <w:num w:numId="10">
    <w:abstractNumId w:val="33"/>
  </w:num>
  <w:num w:numId="11">
    <w:abstractNumId w:val="29"/>
  </w:num>
  <w:num w:numId="12">
    <w:abstractNumId w:val="48"/>
  </w:num>
  <w:num w:numId="13">
    <w:abstractNumId w:val="40"/>
  </w:num>
  <w:num w:numId="14">
    <w:abstractNumId w:val="18"/>
  </w:num>
  <w:num w:numId="15">
    <w:abstractNumId w:val="20"/>
  </w:num>
  <w:num w:numId="16">
    <w:abstractNumId w:val="46"/>
  </w:num>
  <w:num w:numId="17">
    <w:abstractNumId w:val="39"/>
  </w:num>
  <w:num w:numId="18">
    <w:abstractNumId w:val="37"/>
  </w:num>
  <w:num w:numId="19">
    <w:abstractNumId w:val="28"/>
  </w:num>
  <w:num w:numId="20">
    <w:abstractNumId w:val="32"/>
  </w:num>
  <w:num w:numId="21">
    <w:abstractNumId w:val="49"/>
  </w:num>
  <w:num w:numId="22">
    <w:abstractNumId w:val="27"/>
  </w:num>
  <w:num w:numId="23">
    <w:abstractNumId w:val="42"/>
  </w:num>
  <w:num w:numId="24">
    <w:abstractNumId w:val="44"/>
  </w:num>
  <w:num w:numId="25">
    <w:abstractNumId w:val="38"/>
  </w:num>
  <w:num w:numId="26">
    <w:abstractNumId w:val="21"/>
  </w:num>
  <w:num w:numId="27">
    <w:abstractNumId w:val="41"/>
  </w:num>
  <w:num w:numId="28">
    <w:abstractNumId w:val="34"/>
  </w:num>
  <w:num w:numId="29">
    <w:abstractNumId w:val="19"/>
  </w:num>
  <w:num w:numId="30">
    <w:abstractNumId w:val="23"/>
  </w:num>
  <w:num w:numId="31">
    <w:abstractNumId w:val="22"/>
  </w:num>
  <w:num w:numId="32">
    <w:abstractNumId w:val="51"/>
  </w:num>
  <w:num w:numId="33">
    <w:abstractNumId w:val="0"/>
  </w:num>
  <w:num w:numId="34">
    <w:abstractNumId w:val="1"/>
  </w:num>
  <w:num w:numId="35">
    <w:abstractNumId w:val="2"/>
  </w:num>
  <w:num w:numId="36">
    <w:abstractNumId w:val="3"/>
  </w:num>
  <w:num w:numId="37">
    <w:abstractNumId w:val="4"/>
  </w:num>
  <w:num w:numId="38">
    <w:abstractNumId w:val="5"/>
  </w:num>
  <w:num w:numId="39">
    <w:abstractNumId w:val="6"/>
  </w:num>
  <w:num w:numId="40">
    <w:abstractNumId w:val="7"/>
  </w:num>
  <w:num w:numId="41">
    <w:abstractNumId w:val="8"/>
  </w:num>
  <w:num w:numId="42">
    <w:abstractNumId w:val="9"/>
  </w:num>
  <w:num w:numId="43">
    <w:abstractNumId w:val="10"/>
  </w:num>
  <w:num w:numId="44">
    <w:abstractNumId w:val="11"/>
  </w:num>
  <w:num w:numId="45">
    <w:abstractNumId w:val="12"/>
  </w:num>
  <w:num w:numId="46">
    <w:abstractNumId w:val="13"/>
  </w:num>
  <w:num w:numId="47">
    <w:abstractNumId w:val="14"/>
  </w:num>
  <w:num w:numId="48">
    <w:abstractNumId w:val="15"/>
  </w:num>
  <w:num w:numId="49">
    <w:abstractNumId w:val="16"/>
  </w:num>
  <w:num w:numId="50">
    <w:abstractNumId w:val="17"/>
  </w:num>
  <w:num w:numId="51">
    <w:abstractNumId w:val="52"/>
  </w:num>
  <w:num w:numId="52">
    <w:abstractNumId w:val="30"/>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21"/>
    <w:rsid w:val="000B48B3"/>
    <w:rsid w:val="00130B85"/>
    <w:rsid w:val="00164992"/>
    <w:rsid w:val="00342FA4"/>
    <w:rsid w:val="00594189"/>
    <w:rsid w:val="005E461D"/>
    <w:rsid w:val="006859A1"/>
    <w:rsid w:val="00760321"/>
    <w:rsid w:val="00BD1D08"/>
    <w:rsid w:val="00BD2F99"/>
    <w:rsid w:val="00C505D4"/>
    <w:rsid w:val="00D97A35"/>
    <w:rsid w:val="00DA1C36"/>
    <w:rsid w:val="00E40DBC"/>
    <w:rsid w:val="00F92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0740"/>
  <w15:chartTrackingRefBased/>
  <w15:docId w15:val="{50C9E1E5-67E2-45EA-93D4-9F7AE64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qFormat/>
    <w:rsid w:val="00760321"/>
    <w:pPr>
      <w:keepNext/>
      <w:numPr>
        <w:ilvl w:val="6"/>
        <w:numId w:val="1"/>
      </w:numPr>
      <w:tabs>
        <w:tab w:val="left" w:pos="360"/>
      </w:tabs>
      <w:suppressAutoHyphens/>
      <w:spacing w:after="0" w:line="240" w:lineRule="auto"/>
      <w:outlineLvl w:val="6"/>
    </w:pPr>
    <w:rPr>
      <w:rFonts w:ascii="Arial" w:eastAsia="Times New Roman" w:hAnsi="Arial" w:cs="Times New Roman"/>
      <w:b/>
      <w:bCs/>
      <w:sz w:val="24"/>
      <w:szCs w:val="24"/>
      <w:lang w:val="x-none" w:eastAsia="zh-CN"/>
    </w:rPr>
  </w:style>
  <w:style w:type="paragraph" w:styleId="Nagwek8">
    <w:name w:val="heading 8"/>
    <w:basedOn w:val="Normalny"/>
    <w:next w:val="Normalny"/>
    <w:link w:val="Nagwek8Znak"/>
    <w:qFormat/>
    <w:rsid w:val="00760321"/>
    <w:pPr>
      <w:suppressAutoHyphens/>
      <w:spacing w:before="240" w:after="60" w:line="240" w:lineRule="auto"/>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60321"/>
    <w:rPr>
      <w:rFonts w:ascii="Arial" w:eastAsia="Times New Roman" w:hAnsi="Arial" w:cs="Times New Roman"/>
      <w:b/>
      <w:bCs/>
      <w:sz w:val="24"/>
      <w:szCs w:val="24"/>
      <w:lang w:val="x-none" w:eastAsia="zh-CN"/>
    </w:rPr>
  </w:style>
  <w:style w:type="character" w:customStyle="1" w:styleId="Nagwek8Znak">
    <w:name w:val="Nagłówek 8 Znak"/>
    <w:basedOn w:val="Domylnaczcionkaakapitu"/>
    <w:link w:val="Nagwek8"/>
    <w:rsid w:val="00760321"/>
    <w:rPr>
      <w:rFonts w:ascii="Times New Roman" w:eastAsia="Times New Roman" w:hAnsi="Times New Roman" w:cs="Times New Roman"/>
      <w:i/>
      <w:iCs/>
      <w:sz w:val="24"/>
      <w:szCs w:val="24"/>
      <w:lang w:val="x-none" w:eastAsia="zh-CN"/>
    </w:rPr>
  </w:style>
  <w:style w:type="numbering" w:customStyle="1" w:styleId="Bezlisty1">
    <w:name w:val="Bez listy1"/>
    <w:next w:val="Bezlisty"/>
    <w:uiPriority w:val="99"/>
    <w:semiHidden/>
    <w:unhideWhenUsed/>
    <w:rsid w:val="00760321"/>
  </w:style>
  <w:style w:type="character" w:styleId="Hipercze">
    <w:name w:val="Hyperlink"/>
    <w:uiPriority w:val="99"/>
    <w:semiHidden/>
    <w:unhideWhenUsed/>
    <w:rsid w:val="00760321"/>
    <w:rPr>
      <w:color w:val="0000FF"/>
      <w:u w:val="single"/>
    </w:rPr>
  </w:style>
  <w:style w:type="paragraph" w:customStyle="1" w:styleId="Pa0">
    <w:name w:val="Pa0"/>
    <w:basedOn w:val="Normalny"/>
    <w:next w:val="Normalny"/>
    <w:uiPriority w:val="99"/>
    <w:rsid w:val="00760321"/>
    <w:pPr>
      <w:autoSpaceDE w:val="0"/>
      <w:autoSpaceDN w:val="0"/>
      <w:adjustRightInd w:val="0"/>
      <w:spacing w:after="0" w:line="241" w:lineRule="atLeast"/>
    </w:pPr>
    <w:rPr>
      <w:rFonts w:ascii="Calibri" w:eastAsia="Calibri" w:hAnsi="Calibri" w:cs="Times New Roman"/>
      <w:sz w:val="24"/>
      <w:szCs w:val="24"/>
      <w:lang w:eastAsia="pl-PL"/>
    </w:rPr>
  </w:style>
  <w:style w:type="paragraph" w:customStyle="1" w:styleId="Default">
    <w:name w:val="Default"/>
    <w:rsid w:val="00760321"/>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Pa31">
    <w:name w:val="Pa31"/>
    <w:basedOn w:val="Default"/>
    <w:next w:val="Default"/>
    <w:uiPriority w:val="99"/>
    <w:rsid w:val="00760321"/>
    <w:pPr>
      <w:spacing w:line="241" w:lineRule="atLeast"/>
    </w:pPr>
    <w:rPr>
      <w:rFonts w:cs="Times New Roman"/>
      <w:color w:val="auto"/>
    </w:rPr>
  </w:style>
  <w:style w:type="character" w:customStyle="1" w:styleId="A3">
    <w:name w:val="A3"/>
    <w:uiPriority w:val="99"/>
    <w:rsid w:val="00760321"/>
    <w:rPr>
      <w:rFonts w:cs="Calibri"/>
      <w:color w:val="000000"/>
      <w:sz w:val="20"/>
      <w:szCs w:val="20"/>
    </w:rPr>
  </w:style>
  <w:style w:type="paragraph" w:customStyle="1" w:styleId="Pa14">
    <w:name w:val="Pa14"/>
    <w:basedOn w:val="Default"/>
    <w:next w:val="Default"/>
    <w:uiPriority w:val="99"/>
    <w:rsid w:val="00760321"/>
    <w:pPr>
      <w:spacing w:line="241" w:lineRule="atLeast"/>
    </w:pPr>
    <w:rPr>
      <w:rFonts w:cs="Times New Roman"/>
      <w:color w:val="auto"/>
    </w:rPr>
  </w:style>
  <w:style w:type="paragraph" w:customStyle="1" w:styleId="Pa39">
    <w:name w:val="Pa39"/>
    <w:basedOn w:val="Default"/>
    <w:next w:val="Default"/>
    <w:uiPriority w:val="99"/>
    <w:rsid w:val="00760321"/>
    <w:pPr>
      <w:spacing w:line="241" w:lineRule="atLeast"/>
    </w:pPr>
    <w:rPr>
      <w:rFonts w:cs="Times New Roman"/>
      <w:color w:val="auto"/>
    </w:rPr>
  </w:style>
  <w:style w:type="paragraph" w:customStyle="1" w:styleId="Pa23">
    <w:name w:val="Pa23"/>
    <w:basedOn w:val="Default"/>
    <w:next w:val="Default"/>
    <w:uiPriority w:val="99"/>
    <w:rsid w:val="00760321"/>
    <w:pPr>
      <w:spacing w:line="201" w:lineRule="atLeast"/>
    </w:pPr>
    <w:rPr>
      <w:rFonts w:cs="Times New Roman"/>
      <w:color w:val="auto"/>
    </w:rPr>
  </w:style>
  <w:style w:type="paragraph" w:customStyle="1" w:styleId="Pa17">
    <w:name w:val="Pa17"/>
    <w:basedOn w:val="Default"/>
    <w:next w:val="Default"/>
    <w:uiPriority w:val="99"/>
    <w:rsid w:val="00760321"/>
    <w:pPr>
      <w:spacing w:line="241" w:lineRule="atLeast"/>
    </w:pPr>
    <w:rPr>
      <w:rFonts w:cs="Times New Roman"/>
      <w:color w:val="auto"/>
    </w:rPr>
  </w:style>
  <w:style w:type="table" w:styleId="Tabela-Siatka">
    <w:name w:val="Table Grid"/>
    <w:basedOn w:val="Standardowy"/>
    <w:uiPriority w:val="59"/>
    <w:rsid w:val="0076032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760321"/>
    <w:pPr>
      <w:widowControl w:val="0"/>
      <w:spacing w:after="140" w:line="288" w:lineRule="auto"/>
    </w:pPr>
    <w:rPr>
      <w:rFonts w:ascii="Times New Roman" w:eastAsia="SimSun" w:hAnsi="Times New Roman" w:cs="Mangal"/>
      <w:sz w:val="24"/>
      <w:szCs w:val="24"/>
      <w:lang w:val="x-none" w:eastAsia="zh-CN" w:bidi="hi-IN"/>
    </w:rPr>
  </w:style>
  <w:style w:type="character" w:customStyle="1" w:styleId="TekstpodstawowyZnak">
    <w:name w:val="Tekst podstawowy Znak"/>
    <w:basedOn w:val="Domylnaczcionkaakapitu"/>
    <w:link w:val="Tekstpodstawowy"/>
    <w:rsid w:val="00760321"/>
    <w:rPr>
      <w:rFonts w:ascii="Times New Roman" w:eastAsia="SimSun" w:hAnsi="Times New Roman" w:cs="Mangal"/>
      <w:sz w:val="24"/>
      <w:szCs w:val="24"/>
      <w:lang w:val="x-none" w:eastAsia="zh-CN" w:bidi="hi-IN"/>
    </w:rPr>
  </w:style>
  <w:style w:type="paragraph" w:styleId="Spistreci1">
    <w:name w:val="toc 1"/>
    <w:basedOn w:val="Normalny"/>
    <w:next w:val="Normalny"/>
    <w:autoRedefine/>
    <w:uiPriority w:val="99"/>
    <w:semiHidden/>
    <w:unhideWhenUsed/>
    <w:rsid w:val="00760321"/>
    <w:pPr>
      <w:spacing w:after="100" w:line="240" w:lineRule="auto"/>
      <w:jc w:val="center"/>
    </w:pPr>
    <w:rPr>
      <w:rFonts w:ascii="Times New Roman" w:eastAsia="Calibri" w:hAnsi="Times New Roman" w:cs="Times New Roman"/>
      <w:sz w:val="24"/>
      <w:szCs w:val="24"/>
    </w:rPr>
  </w:style>
  <w:style w:type="character" w:customStyle="1" w:styleId="BezodstpwZnak">
    <w:name w:val="Bez odstępów Znak"/>
    <w:link w:val="Bezodstpw"/>
    <w:uiPriority w:val="1"/>
    <w:locked/>
    <w:rsid w:val="00760321"/>
    <w:rPr>
      <w:rFonts w:ascii="Times New Roman" w:eastAsia="Times New Roman" w:hAnsi="Times New Roman"/>
      <w:sz w:val="24"/>
      <w:szCs w:val="24"/>
      <w:lang w:eastAsia="pl-PL"/>
    </w:rPr>
  </w:style>
  <w:style w:type="paragraph" w:styleId="Bezodstpw">
    <w:name w:val="No Spacing"/>
    <w:link w:val="BezodstpwZnak"/>
    <w:uiPriority w:val="1"/>
    <w:qFormat/>
    <w:rsid w:val="00760321"/>
    <w:pPr>
      <w:spacing w:after="0" w:line="240" w:lineRule="auto"/>
    </w:pPr>
    <w:rPr>
      <w:rFonts w:ascii="Times New Roman" w:eastAsia="Times New Roman" w:hAnsi="Times New Roman"/>
      <w:sz w:val="24"/>
      <w:szCs w:val="24"/>
      <w:lang w:eastAsia="pl-PL"/>
    </w:rPr>
  </w:style>
  <w:style w:type="paragraph" w:styleId="Akapitzlist">
    <w:name w:val="List Paragraph"/>
    <w:basedOn w:val="Normalny"/>
    <w:qFormat/>
    <w:rsid w:val="00760321"/>
    <w:pPr>
      <w:spacing w:after="0" w:line="240" w:lineRule="auto"/>
      <w:ind w:left="720"/>
      <w:jc w:val="center"/>
    </w:pPr>
    <w:rPr>
      <w:rFonts w:ascii="Times New Roman" w:eastAsia="Calibri" w:hAnsi="Times New Roman" w:cs="Times New Roman"/>
      <w:sz w:val="24"/>
      <w:szCs w:val="24"/>
    </w:rPr>
  </w:style>
  <w:style w:type="paragraph" w:customStyle="1" w:styleId="Standard">
    <w:name w:val="Standard"/>
    <w:rsid w:val="00760321"/>
    <w:pPr>
      <w:suppressAutoHyphens/>
      <w:autoSpaceDN w:val="0"/>
      <w:spacing w:after="0" w:line="240" w:lineRule="auto"/>
    </w:pPr>
    <w:rPr>
      <w:rFonts w:ascii="Liberation Serif" w:eastAsia="SimSun" w:hAnsi="Liberation Serif" w:cs="Lucida Sans"/>
      <w:kern w:val="3"/>
      <w:sz w:val="24"/>
      <w:szCs w:val="24"/>
      <w:lang w:eastAsia="zh-CN" w:bidi="hi-IN"/>
    </w:rPr>
  </w:style>
  <w:style w:type="numbering" w:customStyle="1" w:styleId="WWNum13">
    <w:name w:val="WWNum13"/>
    <w:rsid w:val="00760321"/>
    <w:pPr>
      <w:numPr>
        <w:numId w:val="3"/>
      </w:numPr>
    </w:pPr>
  </w:style>
  <w:style w:type="paragraph" w:styleId="Nagwek">
    <w:name w:val="header"/>
    <w:basedOn w:val="Normalny"/>
    <w:link w:val="NagwekZnak"/>
    <w:uiPriority w:val="99"/>
    <w:unhideWhenUsed/>
    <w:rsid w:val="00760321"/>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uiPriority w:val="99"/>
    <w:rsid w:val="00760321"/>
    <w:rPr>
      <w:rFonts w:ascii="Calibri" w:eastAsia="Calibri" w:hAnsi="Calibri" w:cs="Times New Roman"/>
      <w:sz w:val="20"/>
      <w:szCs w:val="20"/>
      <w:lang w:val="x-none" w:eastAsia="x-none"/>
    </w:rPr>
  </w:style>
  <w:style w:type="paragraph" w:styleId="Stopka">
    <w:name w:val="footer"/>
    <w:basedOn w:val="Normalny"/>
    <w:link w:val="StopkaZnak"/>
    <w:uiPriority w:val="99"/>
    <w:unhideWhenUsed/>
    <w:rsid w:val="00760321"/>
    <w:pPr>
      <w:tabs>
        <w:tab w:val="center" w:pos="4536"/>
        <w:tab w:val="right" w:pos="9072"/>
      </w:tabs>
      <w:spacing w:after="200" w:line="276" w:lineRule="auto"/>
    </w:pPr>
    <w:rPr>
      <w:rFonts w:ascii="Calibri" w:eastAsia="Calibri" w:hAnsi="Calibri" w:cs="Times New Roman"/>
      <w:sz w:val="20"/>
      <w:szCs w:val="20"/>
      <w:lang w:val="x-none" w:eastAsia="x-none"/>
    </w:rPr>
  </w:style>
  <w:style w:type="character" w:customStyle="1" w:styleId="StopkaZnak">
    <w:name w:val="Stopka Znak"/>
    <w:basedOn w:val="Domylnaczcionkaakapitu"/>
    <w:link w:val="Stopka"/>
    <w:uiPriority w:val="99"/>
    <w:rsid w:val="00760321"/>
    <w:rPr>
      <w:rFonts w:ascii="Calibri" w:eastAsia="Calibri" w:hAnsi="Calibri" w:cs="Times New Roman"/>
      <w:sz w:val="20"/>
      <w:szCs w:val="20"/>
      <w:lang w:val="x-none" w:eastAsia="x-none"/>
    </w:rPr>
  </w:style>
  <w:style w:type="character" w:styleId="Odwoaniedokomentarza">
    <w:name w:val="annotation reference"/>
    <w:uiPriority w:val="99"/>
    <w:semiHidden/>
    <w:unhideWhenUsed/>
    <w:rsid w:val="00760321"/>
    <w:rPr>
      <w:sz w:val="16"/>
      <w:szCs w:val="16"/>
    </w:rPr>
  </w:style>
  <w:style w:type="paragraph" w:styleId="Tekstkomentarza">
    <w:name w:val="annotation text"/>
    <w:basedOn w:val="Normalny"/>
    <w:link w:val="TekstkomentarzaZnak"/>
    <w:uiPriority w:val="99"/>
    <w:semiHidden/>
    <w:unhideWhenUsed/>
    <w:rsid w:val="00760321"/>
    <w:pPr>
      <w:spacing w:after="200" w:line="276"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760321"/>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60321"/>
    <w:rPr>
      <w:b/>
      <w:bCs/>
    </w:rPr>
  </w:style>
  <w:style w:type="character" w:customStyle="1" w:styleId="TematkomentarzaZnak">
    <w:name w:val="Temat komentarza Znak"/>
    <w:basedOn w:val="TekstkomentarzaZnak"/>
    <w:link w:val="Tematkomentarza"/>
    <w:uiPriority w:val="99"/>
    <w:semiHidden/>
    <w:rsid w:val="00760321"/>
    <w:rPr>
      <w:rFonts w:ascii="Calibri" w:eastAsia="Calibri" w:hAnsi="Calibri" w:cs="Times New Roman"/>
      <w:b/>
      <w:bCs/>
      <w:sz w:val="20"/>
      <w:szCs w:val="20"/>
      <w:lang w:val="x-none" w:eastAsia="x-none"/>
    </w:rPr>
  </w:style>
  <w:style w:type="paragraph" w:styleId="Tekstdymka">
    <w:name w:val="Balloon Text"/>
    <w:basedOn w:val="Normalny"/>
    <w:link w:val="TekstdymkaZnak"/>
    <w:uiPriority w:val="99"/>
    <w:semiHidden/>
    <w:unhideWhenUsed/>
    <w:rsid w:val="00760321"/>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760321"/>
    <w:rPr>
      <w:rFonts w:ascii="Segoe UI" w:eastAsia="Calibri" w:hAnsi="Segoe UI" w:cs="Times New Roman"/>
      <w:sz w:val="18"/>
      <w:szCs w:val="18"/>
      <w:lang w:val="x-none" w:eastAsia="x-none"/>
    </w:rPr>
  </w:style>
  <w:style w:type="paragraph" w:styleId="Tekstpodstawowywcity">
    <w:name w:val="Body Text Indent"/>
    <w:basedOn w:val="Normalny"/>
    <w:link w:val="TekstpodstawowywcityZnak"/>
    <w:uiPriority w:val="99"/>
    <w:semiHidden/>
    <w:unhideWhenUsed/>
    <w:rsid w:val="00760321"/>
    <w:pPr>
      <w:spacing w:after="120" w:line="276" w:lineRule="auto"/>
      <w:ind w:left="283"/>
    </w:pPr>
    <w:rPr>
      <w:rFonts w:ascii="Calibri" w:eastAsia="Calibri" w:hAnsi="Calibri"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760321"/>
    <w:rPr>
      <w:rFonts w:ascii="Calibri" w:eastAsia="Calibri" w:hAnsi="Calibri" w:cs="Times New Roman"/>
      <w:sz w:val="20"/>
      <w:szCs w:val="20"/>
      <w:lang w:val="x-none" w:eastAsia="x-none"/>
    </w:rPr>
  </w:style>
  <w:style w:type="paragraph" w:customStyle="1" w:styleId="oznrodzaktutznustawalubrozporzdzenieiorganwydajcy">
    <w:name w:val="oznrodzaktutznustawalubrozporzdzenieiorganwydajcy"/>
    <w:basedOn w:val="Normalny"/>
    <w:rsid w:val="007603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7603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7603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listel">
    <w:name w:val="art_list_el"/>
    <w:basedOn w:val="Normalny"/>
    <w:rsid w:val="007603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04-02-2009&amp;qplikid=3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wo.vulcan.pl/przegdok.asp?qdatprz=04-02-2009&amp;qplikid=3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41</Pages>
  <Words>11098</Words>
  <Characters>66590</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Ilów</dc:creator>
  <cp:keywords/>
  <dc:description/>
  <cp:lastModifiedBy>Sekretariat</cp:lastModifiedBy>
  <cp:revision>3</cp:revision>
  <cp:lastPrinted>2021-11-18T11:24:00Z</cp:lastPrinted>
  <dcterms:created xsi:type="dcterms:W3CDTF">2021-11-17T13:25:00Z</dcterms:created>
  <dcterms:modified xsi:type="dcterms:W3CDTF">2021-11-18T11:35:00Z</dcterms:modified>
</cp:coreProperties>
</file>